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2F13D" w14:textId="77777777" w:rsidR="0019346C" w:rsidRDefault="0019346C" w:rsidP="0019346C">
      <w:pPr>
        <w:widowControl w:val="0"/>
        <w:autoSpaceDE w:val="0"/>
        <w:autoSpaceDN w:val="0"/>
        <w:adjustRightInd w:val="0"/>
        <w:ind w:left="7088"/>
        <w:jc w:val="center"/>
        <w:rPr>
          <w:bCs/>
          <w:sz w:val="28"/>
          <w:szCs w:val="28"/>
        </w:rPr>
      </w:pPr>
      <w:r>
        <w:rPr>
          <w:bCs/>
          <w:sz w:val="28"/>
          <w:szCs w:val="28"/>
        </w:rPr>
        <w:t>Приложение №</w:t>
      </w:r>
      <w:r w:rsidR="006B5430">
        <w:rPr>
          <w:bCs/>
          <w:sz w:val="28"/>
          <w:szCs w:val="28"/>
        </w:rPr>
        <w:t xml:space="preserve"> </w:t>
      </w:r>
      <w:r>
        <w:rPr>
          <w:bCs/>
          <w:sz w:val="28"/>
          <w:szCs w:val="28"/>
        </w:rPr>
        <w:t>2</w:t>
      </w:r>
    </w:p>
    <w:p w14:paraId="013D9784" w14:textId="77777777" w:rsidR="0019346C" w:rsidRDefault="0019346C" w:rsidP="0019346C">
      <w:pPr>
        <w:widowControl w:val="0"/>
        <w:autoSpaceDE w:val="0"/>
        <w:autoSpaceDN w:val="0"/>
        <w:adjustRightInd w:val="0"/>
        <w:ind w:left="7088"/>
        <w:jc w:val="center"/>
        <w:rPr>
          <w:bCs/>
          <w:sz w:val="28"/>
          <w:szCs w:val="28"/>
        </w:rPr>
      </w:pPr>
    </w:p>
    <w:p w14:paraId="32EA5B13" w14:textId="77777777" w:rsidR="0019346C" w:rsidRPr="0019346C" w:rsidRDefault="00EC4E82" w:rsidP="0019346C">
      <w:pPr>
        <w:widowControl w:val="0"/>
        <w:autoSpaceDE w:val="0"/>
        <w:autoSpaceDN w:val="0"/>
        <w:adjustRightInd w:val="0"/>
        <w:ind w:left="7088"/>
        <w:jc w:val="center"/>
        <w:rPr>
          <w:bCs/>
          <w:sz w:val="28"/>
          <w:szCs w:val="28"/>
        </w:rPr>
      </w:pPr>
      <w:r>
        <w:rPr>
          <w:bCs/>
          <w:sz w:val="28"/>
          <w:szCs w:val="28"/>
        </w:rPr>
        <w:t xml:space="preserve">к </w:t>
      </w:r>
      <w:r w:rsidR="0019346C" w:rsidRPr="0019346C">
        <w:rPr>
          <w:bCs/>
          <w:sz w:val="28"/>
          <w:szCs w:val="28"/>
        </w:rPr>
        <w:t>приказ</w:t>
      </w:r>
      <w:r>
        <w:rPr>
          <w:bCs/>
          <w:sz w:val="28"/>
          <w:szCs w:val="28"/>
        </w:rPr>
        <w:t>у</w:t>
      </w:r>
      <w:r w:rsidR="0019346C" w:rsidRPr="0019346C">
        <w:rPr>
          <w:bCs/>
          <w:sz w:val="28"/>
          <w:szCs w:val="28"/>
        </w:rPr>
        <w:t xml:space="preserve"> Росстата</w:t>
      </w:r>
    </w:p>
    <w:p w14:paraId="63B4C39D" w14:textId="77777777" w:rsidR="0019346C" w:rsidRPr="0019346C" w:rsidRDefault="0019346C" w:rsidP="0019346C">
      <w:pPr>
        <w:widowControl w:val="0"/>
        <w:autoSpaceDE w:val="0"/>
        <w:autoSpaceDN w:val="0"/>
        <w:adjustRightInd w:val="0"/>
        <w:ind w:left="6804"/>
        <w:jc w:val="center"/>
        <w:rPr>
          <w:bCs/>
          <w:sz w:val="28"/>
          <w:szCs w:val="28"/>
        </w:rPr>
      </w:pPr>
      <w:r w:rsidRPr="0019346C">
        <w:rPr>
          <w:bCs/>
          <w:sz w:val="28"/>
          <w:szCs w:val="28"/>
        </w:rPr>
        <w:t xml:space="preserve">от </w:t>
      </w:r>
      <w:r w:rsidR="00D05AC6">
        <w:rPr>
          <w:bCs/>
          <w:sz w:val="28"/>
          <w:szCs w:val="28"/>
        </w:rPr>
        <w:t>25.06.2021</w:t>
      </w:r>
      <w:r w:rsidRPr="0019346C">
        <w:rPr>
          <w:bCs/>
          <w:sz w:val="28"/>
          <w:szCs w:val="28"/>
        </w:rPr>
        <w:t xml:space="preserve"> </w:t>
      </w:r>
      <w:r w:rsidRPr="00D05AC6">
        <w:rPr>
          <w:bCs/>
          <w:sz w:val="28"/>
          <w:szCs w:val="28"/>
        </w:rPr>
        <w:t xml:space="preserve">№ </w:t>
      </w:r>
      <w:r w:rsidR="00D05AC6" w:rsidRPr="00D05AC6">
        <w:rPr>
          <w:bCs/>
          <w:sz w:val="28"/>
          <w:szCs w:val="28"/>
        </w:rPr>
        <w:t>363</w:t>
      </w:r>
    </w:p>
    <w:p w14:paraId="28C14FF7" w14:textId="77777777" w:rsidR="0019346C" w:rsidRPr="0019346C" w:rsidRDefault="0019346C" w:rsidP="0019346C">
      <w:pPr>
        <w:widowControl w:val="0"/>
        <w:autoSpaceDE w:val="0"/>
        <w:autoSpaceDN w:val="0"/>
        <w:adjustRightInd w:val="0"/>
        <w:ind w:left="5670"/>
        <w:jc w:val="center"/>
        <w:rPr>
          <w:bCs/>
          <w:sz w:val="28"/>
          <w:szCs w:val="28"/>
        </w:rPr>
      </w:pPr>
    </w:p>
    <w:p w14:paraId="1B258482" w14:textId="77777777" w:rsidR="0019346C" w:rsidRPr="0019346C" w:rsidRDefault="0019346C" w:rsidP="0019346C">
      <w:pPr>
        <w:widowControl w:val="0"/>
        <w:autoSpaceDE w:val="0"/>
        <w:autoSpaceDN w:val="0"/>
        <w:adjustRightInd w:val="0"/>
        <w:ind w:left="5670"/>
        <w:jc w:val="center"/>
        <w:rPr>
          <w:bCs/>
          <w:sz w:val="28"/>
          <w:szCs w:val="28"/>
        </w:rPr>
      </w:pPr>
    </w:p>
    <w:tbl>
      <w:tblPr>
        <w:tblW w:w="52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210"/>
        <w:gridCol w:w="1197"/>
        <w:gridCol w:w="1534"/>
        <w:gridCol w:w="607"/>
        <w:gridCol w:w="1467"/>
        <w:gridCol w:w="260"/>
        <w:gridCol w:w="146"/>
        <w:gridCol w:w="1582"/>
        <w:gridCol w:w="366"/>
        <w:gridCol w:w="1804"/>
      </w:tblGrid>
      <w:tr w:rsidR="0019346C" w:rsidRPr="0019346C" w14:paraId="3EB4411C" w14:textId="77777777" w:rsidTr="0019346C">
        <w:trPr>
          <w:jc w:val="center"/>
        </w:trPr>
        <w:tc>
          <w:tcPr>
            <w:tcW w:w="5000" w:type="pct"/>
            <w:gridSpan w:val="11"/>
            <w:tcBorders>
              <w:bottom w:val="single" w:sz="4" w:space="0" w:color="auto"/>
            </w:tcBorders>
            <w:shd w:val="clear" w:color="auto" w:fill="auto"/>
            <w:vAlign w:val="center"/>
          </w:tcPr>
          <w:p w14:paraId="09593789" w14:textId="77777777" w:rsidR="0019346C" w:rsidRPr="0019346C" w:rsidRDefault="0019346C" w:rsidP="0019346C">
            <w:pPr>
              <w:numPr>
                <w:ilvl w:val="0"/>
                <w:numId w:val="6"/>
              </w:numPr>
              <w:shd w:val="clear" w:color="auto" w:fill="FFFFFF"/>
              <w:tabs>
                <w:tab w:val="clear" w:pos="432"/>
                <w:tab w:val="num" w:pos="72"/>
                <w:tab w:val="num" w:pos="142"/>
              </w:tabs>
              <w:spacing w:before="20" w:after="20"/>
              <w:ind w:left="431" w:hanging="147"/>
              <w:jc w:val="center"/>
              <w:rPr>
                <w:b/>
                <w:sz w:val="24"/>
                <w:szCs w:val="24"/>
                <w:lang w:eastAsia="ar-SA"/>
              </w:rPr>
            </w:pPr>
            <w:r w:rsidRPr="0019346C">
              <w:rPr>
                <w:b/>
                <w:sz w:val="24"/>
                <w:szCs w:val="24"/>
                <w:lang w:eastAsia="ar-SA"/>
              </w:rPr>
              <w:t>ФЕДЕРАЛЬНОЕ СТАТИСТИЧЕСКОЕ НАБЛЮДЕНИЕ</w:t>
            </w:r>
          </w:p>
        </w:tc>
      </w:tr>
      <w:tr w:rsidR="0019346C" w:rsidRPr="0019346C" w14:paraId="4742A17C" w14:textId="77777777" w:rsidTr="0019346C">
        <w:trPr>
          <w:jc w:val="center"/>
        </w:trPr>
        <w:tc>
          <w:tcPr>
            <w:tcW w:w="5000" w:type="pct"/>
            <w:gridSpan w:val="11"/>
            <w:tcBorders>
              <w:left w:val="nil"/>
              <w:right w:val="nil"/>
            </w:tcBorders>
            <w:shd w:val="clear" w:color="auto" w:fill="auto"/>
            <w:vAlign w:val="center"/>
          </w:tcPr>
          <w:p w14:paraId="2432ADCF" w14:textId="77777777" w:rsidR="0019346C" w:rsidRPr="0019346C" w:rsidRDefault="0019346C" w:rsidP="0019346C">
            <w:pPr>
              <w:numPr>
                <w:ilvl w:val="0"/>
                <w:numId w:val="6"/>
              </w:numPr>
              <w:shd w:val="clear" w:color="auto" w:fill="FFFFFF"/>
              <w:tabs>
                <w:tab w:val="clear" w:pos="432"/>
                <w:tab w:val="num" w:pos="72"/>
                <w:tab w:val="num" w:pos="142"/>
              </w:tabs>
              <w:ind w:left="431" w:hanging="147"/>
              <w:jc w:val="center"/>
              <w:rPr>
                <w:b/>
                <w:sz w:val="16"/>
                <w:szCs w:val="16"/>
                <w:lang w:eastAsia="ar-SA"/>
              </w:rPr>
            </w:pPr>
          </w:p>
        </w:tc>
      </w:tr>
      <w:tr w:rsidR="0019346C" w:rsidRPr="0019346C" w14:paraId="63C1EDA2" w14:textId="77777777" w:rsidTr="0019346C">
        <w:trPr>
          <w:jc w:val="center"/>
        </w:trPr>
        <w:tc>
          <w:tcPr>
            <w:tcW w:w="5000" w:type="pct"/>
            <w:gridSpan w:val="11"/>
            <w:tcBorders>
              <w:bottom w:val="single" w:sz="4" w:space="0" w:color="000000"/>
            </w:tcBorders>
            <w:shd w:val="clear" w:color="auto" w:fill="auto"/>
            <w:vAlign w:val="center"/>
          </w:tcPr>
          <w:p w14:paraId="6239F03B" w14:textId="77777777" w:rsidR="0019346C" w:rsidRPr="0019346C" w:rsidRDefault="0019346C" w:rsidP="0019346C">
            <w:pPr>
              <w:numPr>
                <w:ilvl w:val="0"/>
                <w:numId w:val="6"/>
              </w:numPr>
              <w:shd w:val="clear" w:color="auto" w:fill="FFFFFF"/>
              <w:tabs>
                <w:tab w:val="clear" w:pos="432"/>
                <w:tab w:val="num" w:pos="72"/>
                <w:tab w:val="num" w:pos="275"/>
              </w:tabs>
              <w:spacing w:before="20" w:after="20"/>
              <w:ind w:left="275" w:firstLine="0"/>
              <w:jc w:val="center"/>
              <w:rPr>
                <w:b/>
                <w:bCs/>
                <w:lang w:eastAsia="ar-SA"/>
              </w:rPr>
            </w:pPr>
            <w:r w:rsidRPr="0019346C">
              <w:rPr>
                <w:b/>
                <w:bCs/>
                <w:lang w:eastAsia="ar-SA"/>
              </w:rPr>
              <w:t>КОНФИДЕНЦИАЛЬНОСТЬ ГАРАНТИРУЕТСЯ ПОЛУЧАТЕЛЕМ ИНФОРМАЦИИ</w:t>
            </w:r>
          </w:p>
        </w:tc>
      </w:tr>
      <w:tr w:rsidR="0019346C" w:rsidRPr="0019346C" w14:paraId="55D7036C" w14:textId="77777777" w:rsidTr="0019346C">
        <w:trPr>
          <w:jc w:val="center"/>
        </w:trPr>
        <w:tc>
          <w:tcPr>
            <w:tcW w:w="5000" w:type="pct"/>
            <w:gridSpan w:val="11"/>
            <w:tcBorders>
              <w:top w:val="single" w:sz="4" w:space="0" w:color="000000"/>
              <w:left w:val="nil"/>
              <w:bottom w:val="nil"/>
              <w:right w:val="nil"/>
            </w:tcBorders>
            <w:shd w:val="clear" w:color="auto" w:fill="auto"/>
            <w:vAlign w:val="center"/>
          </w:tcPr>
          <w:p w14:paraId="21C656C4" w14:textId="77777777" w:rsidR="0019346C" w:rsidRPr="0019346C" w:rsidRDefault="0019346C" w:rsidP="0019346C">
            <w:pPr>
              <w:shd w:val="clear" w:color="auto" w:fill="FFFFFF"/>
              <w:tabs>
                <w:tab w:val="num" w:pos="142"/>
              </w:tabs>
              <w:ind w:hanging="147"/>
              <w:jc w:val="center"/>
              <w:rPr>
                <w:b/>
                <w:sz w:val="16"/>
                <w:szCs w:val="16"/>
                <w:lang w:eastAsia="ar-SA"/>
              </w:rPr>
            </w:pPr>
          </w:p>
          <w:p w14:paraId="50FB5ACB" w14:textId="77777777" w:rsidR="0019346C" w:rsidRPr="0019346C" w:rsidRDefault="0019346C" w:rsidP="0019346C">
            <w:pPr>
              <w:shd w:val="clear" w:color="auto" w:fill="FFFFFF"/>
              <w:tabs>
                <w:tab w:val="num" w:pos="142"/>
              </w:tabs>
              <w:ind w:hanging="147"/>
              <w:jc w:val="center"/>
              <w:rPr>
                <w:b/>
                <w:sz w:val="16"/>
                <w:szCs w:val="16"/>
                <w:lang w:eastAsia="ar-SA"/>
              </w:rPr>
            </w:pPr>
          </w:p>
        </w:tc>
      </w:tr>
      <w:tr w:rsidR="0019346C" w:rsidRPr="0019346C" w14:paraId="26C60A60" w14:textId="77777777" w:rsidTr="0019346C">
        <w:trPr>
          <w:jc w:val="center"/>
        </w:trPr>
        <w:tc>
          <w:tcPr>
            <w:tcW w:w="5000" w:type="pct"/>
            <w:gridSpan w:val="11"/>
            <w:tcBorders>
              <w:top w:val="nil"/>
              <w:left w:val="nil"/>
              <w:bottom w:val="nil"/>
              <w:right w:val="nil"/>
            </w:tcBorders>
            <w:shd w:val="clear" w:color="auto" w:fill="auto"/>
            <w:vAlign w:val="center"/>
          </w:tcPr>
          <w:p w14:paraId="34AB32BB" w14:textId="086C5A85" w:rsidR="0019346C" w:rsidRPr="0019346C" w:rsidRDefault="0019346C" w:rsidP="0019346C">
            <w:pPr>
              <w:tabs>
                <w:tab w:val="left" w:pos="-1440"/>
                <w:tab w:val="left" w:pos="-720"/>
                <w:tab w:val="left" w:pos="0"/>
                <w:tab w:val="num" w:pos="142"/>
                <w:tab w:val="left" w:pos="720"/>
                <w:tab w:val="left" w:pos="1440"/>
                <w:tab w:val="left" w:pos="2160"/>
                <w:tab w:val="left" w:pos="2880"/>
                <w:tab w:val="left" w:pos="3600"/>
                <w:tab w:val="right" w:pos="4320"/>
              </w:tabs>
              <w:spacing w:before="360"/>
              <w:ind w:hanging="147"/>
              <w:jc w:val="center"/>
              <w:rPr>
                <w:b/>
                <w:sz w:val="24"/>
                <w:szCs w:val="24"/>
              </w:rPr>
            </w:pPr>
            <w:r w:rsidRPr="0019346C">
              <w:rPr>
                <w:b/>
                <w:sz w:val="24"/>
                <w:szCs w:val="24"/>
              </w:rPr>
              <w:t xml:space="preserve">ВЫБОРОЧНОЕ НАБЛЮДЕНИЕ СОСТОЯНИЯ ЗДОРОВЬЯ НАСЕЛЕНИЯ </w:t>
            </w:r>
          </w:p>
        </w:tc>
      </w:tr>
      <w:tr w:rsidR="0019346C" w:rsidRPr="0019346C" w14:paraId="40429E17" w14:textId="77777777" w:rsidTr="0019346C">
        <w:trPr>
          <w:jc w:val="center"/>
        </w:trPr>
        <w:tc>
          <w:tcPr>
            <w:tcW w:w="5000" w:type="pct"/>
            <w:gridSpan w:val="11"/>
            <w:tcBorders>
              <w:top w:val="nil"/>
              <w:left w:val="nil"/>
              <w:bottom w:val="nil"/>
              <w:right w:val="nil"/>
            </w:tcBorders>
            <w:shd w:val="clear" w:color="auto" w:fill="auto"/>
            <w:vAlign w:val="center"/>
          </w:tcPr>
          <w:p w14:paraId="1688C192" w14:textId="77777777" w:rsidR="0019346C" w:rsidRPr="0019346C" w:rsidRDefault="0019346C" w:rsidP="0019346C">
            <w:pPr>
              <w:shd w:val="clear" w:color="auto" w:fill="FFFFFF"/>
              <w:tabs>
                <w:tab w:val="num" w:pos="142"/>
              </w:tabs>
              <w:ind w:hanging="147"/>
              <w:jc w:val="center"/>
              <w:rPr>
                <w:b/>
                <w:sz w:val="16"/>
                <w:szCs w:val="16"/>
                <w:lang w:eastAsia="ar-SA"/>
              </w:rPr>
            </w:pPr>
          </w:p>
          <w:p w14:paraId="1776B676" w14:textId="77777777" w:rsidR="0019346C" w:rsidRPr="0019346C" w:rsidRDefault="0019346C" w:rsidP="0019346C">
            <w:pPr>
              <w:shd w:val="clear" w:color="auto" w:fill="FFFFFF"/>
              <w:tabs>
                <w:tab w:val="num" w:pos="142"/>
              </w:tabs>
              <w:ind w:hanging="147"/>
              <w:jc w:val="center"/>
              <w:rPr>
                <w:b/>
                <w:sz w:val="16"/>
                <w:szCs w:val="16"/>
                <w:lang w:eastAsia="ar-SA"/>
              </w:rPr>
            </w:pPr>
          </w:p>
        </w:tc>
      </w:tr>
      <w:tr w:rsidR="0019346C" w:rsidRPr="0019346C" w14:paraId="5FA6808F" w14:textId="77777777" w:rsidTr="0019346C">
        <w:trPr>
          <w:jc w:val="center"/>
        </w:trPr>
        <w:tc>
          <w:tcPr>
            <w:tcW w:w="5000" w:type="pct"/>
            <w:gridSpan w:val="11"/>
            <w:tcBorders>
              <w:top w:val="nil"/>
              <w:left w:val="nil"/>
              <w:bottom w:val="nil"/>
              <w:right w:val="nil"/>
            </w:tcBorders>
            <w:shd w:val="clear" w:color="auto" w:fill="auto"/>
            <w:vAlign w:val="center"/>
          </w:tcPr>
          <w:p w14:paraId="56B7AE4C" w14:textId="77777777" w:rsidR="0019346C" w:rsidRPr="0019346C" w:rsidRDefault="0019346C" w:rsidP="0019346C">
            <w:pPr>
              <w:tabs>
                <w:tab w:val="num" w:pos="142"/>
              </w:tabs>
              <w:ind w:hanging="147"/>
              <w:jc w:val="center"/>
              <w:rPr>
                <w:rFonts w:ascii="Arial Black" w:hAnsi="Arial Black"/>
                <w:b/>
                <w:sz w:val="28"/>
                <w:szCs w:val="24"/>
                <w:lang w:eastAsia="ar-SA"/>
              </w:rPr>
            </w:pPr>
            <w:r w:rsidRPr="0019346C">
              <w:rPr>
                <w:rFonts w:ascii="Arial Black" w:hAnsi="Arial Black"/>
                <w:b/>
                <w:sz w:val="28"/>
                <w:szCs w:val="24"/>
                <w:lang w:eastAsia="ar-SA"/>
              </w:rPr>
              <w:t>ВОПРОСНИК ДЛЯ ВЗРОСЛОГО</w:t>
            </w:r>
          </w:p>
        </w:tc>
      </w:tr>
      <w:tr w:rsidR="0019346C" w:rsidRPr="0019346C" w14:paraId="16B07C09" w14:textId="77777777" w:rsidTr="0019346C">
        <w:trPr>
          <w:jc w:val="center"/>
        </w:trPr>
        <w:tc>
          <w:tcPr>
            <w:tcW w:w="5000" w:type="pct"/>
            <w:gridSpan w:val="11"/>
            <w:tcBorders>
              <w:top w:val="nil"/>
              <w:left w:val="nil"/>
              <w:bottom w:val="nil"/>
              <w:right w:val="nil"/>
            </w:tcBorders>
            <w:shd w:val="clear" w:color="auto" w:fill="auto"/>
            <w:vAlign w:val="center"/>
          </w:tcPr>
          <w:p w14:paraId="119EDDD2" w14:textId="77777777" w:rsidR="0019346C" w:rsidRPr="0019346C" w:rsidRDefault="0019346C" w:rsidP="0019346C">
            <w:pPr>
              <w:numPr>
                <w:ilvl w:val="0"/>
                <w:numId w:val="6"/>
              </w:numPr>
              <w:shd w:val="clear" w:color="auto" w:fill="FFFFFF"/>
              <w:tabs>
                <w:tab w:val="clear" w:pos="432"/>
                <w:tab w:val="num" w:pos="72"/>
                <w:tab w:val="num" w:pos="142"/>
              </w:tabs>
              <w:ind w:left="431" w:hanging="147"/>
              <w:jc w:val="center"/>
              <w:rPr>
                <w:b/>
                <w:sz w:val="16"/>
                <w:szCs w:val="16"/>
                <w:lang w:eastAsia="ar-SA"/>
              </w:rPr>
            </w:pPr>
          </w:p>
        </w:tc>
      </w:tr>
      <w:tr w:rsidR="0019346C" w:rsidRPr="0019346C" w14:paraId="504F0719" w14:textId="77777777" w:rsidTr="0019346C">
        <w:trPr>
          <w:jc w:val="center"/>
        </w:trPr>
        <w:tc>
          <w:tcPr>
            <w:tcW w:w="5000" w:type="pct"/>
            <w:gridSpan w:val="11"/>
            <w:tcBorders>
              <w:top w:val="nil"/>
              <w:left w:val="nil"/>
              <w:bottom w:val="nil"/>
              <w:right w:val="nil"/>
            </w:tcBorders>
            <w:shd w:val="clear" w:color="auto" w:fill="auto"/>
            <w:vAlign w:val="center"/>
          </w:tcPr>
          <w:p w14:paraId="0B932855" w14:textId="77777777" w:rsidR="0019346C" w:rsidRPr="0019346C" w:rsidRDefault="0019346C" w:rsidP="0019346C">
            <w:pPr>
              <w:shd w:val="clear" w:color="auto" w:fill="FFFFFF"/>
              <w:tabs>
                <w:tab w:val="num" w:pos="142"/>
              </w:tabs>
              <w:ind w:hanging="147"/>
              <w:jc w:val="center"/>
              <w:rPr>
                <w:b/>
                <w:sz w:val="16"/>
                <w:szCs w:val="16"/>
                <w:lang w:eastAsia="ar-SA"/>
              </w:rPr>
            </w:pPr>
          </w:p>
          <w:p w14:paraId="277F0E29" w14:textId="77777777" w:rsidR="0019346C" w:rsidRPr="0019346C" w:rsidRDefault="0019346C" w:rsidP="0019346C">
            <w:pPr>
              <w:shd w:val="clear" w:color="auto" w:fill="FFFFFF"/>
              <w:tabs>
                <w:tab w:val="num" w:pos="142"/>
              </w:tabs>
              <w:ind w:hanging="147"/>
              <w:jc w:val="center"/>
              <w:rPr>
                <w:b/>
                <w:sz w:val="16"/>
                <w:szCs w:val="16"/>
                <w:lang w:eastAsia="ar-SA"/>
              </w:rPr>
            </w:pPr>
          </w:p>
        </w:tc>
      </w:tr>
      <w:tr w:rsidR="0019346C" w:rsidRPr="0019346C" w14:paraId="2852C25E" w14:textId="77777777" w:rsidTr="0019346C">
        <w:trPr>
          <w:trHeight w:val="186"/>
          <w:jc w:val="center"/>
        </w:trPr>
        <w:tc>
          <w:tcPr>
            <w:tcW w:w="1887" w:type="pct"/>
            <w:gridSpan w:val="4"/>
            <w:tcBorders>
              <w:top w:val="nil"/>
              <w:left w:val="nil"/>
              <w:bottom w:val="single" w:sz="4" w:space="0" w:color="000000"/>
              <w:right w:val="nil"/>
            </w:tcBorders>
            <w:shd w:val="clear" w:color="auto" w:fill="auto"/>
            <w:vAlign w:val="center"/>
          </w:tcPr>
          <w:p w14:paraId="02D01983" w14:textId="77777777" w:rsidR="0019346C" w:rsidRPr="0019346C" w:rsidRDefault="0019346C" w:rsidP="0019346C">
            <w:pPr>
              <w:shd w:val="clear" w:color="auto" w:fill="FFFFFF"/>
              <w:tabs>
                <w:tab w:val="num" w:pos="142"/>
              </w:tabs>
              <w:ind w:hanging="147"/>
              <w:jc w:val="center"/>
              <w:rPr>
                <w:b/>
                <w:sz w:val="16"/>
                <w:szCs w:val="16"/>
                <w:lang w:eastAsia="ar-SA"/>
              </w:rPr>
            </w:pPr>
          </w:p>
        </w:tc>
        <w:tc>
          <w:tcPr>
            <w:tcW w:w="1036" w:type="pct"/>
            <w:gridSpan w:val="2"/>
            <w:tcBorders>
              <w:top w:val="nil"/>
              <w:left w:val="nil"/>
              <w:bottom w:val="single" w:sz="4" w:space="0" w:color="000000"/>
              <w:right w:val="nil"/>
            </w:tcBorders>
            <w:shd w:val="clear" w:color="auto" w:fill="auto"/>
            <w:vAlign w:val="center"/>
          </w:tcPr>
          <w:p w14:paraId="046F5863" w14:textId="77777777" w:rsidR="0019346C" w:rsidRPr="0019346C" w:rsidRDefault="0019346C" w:rsidP="0019346C">
            <w:pPr>
              <w:shd w:val="clear" w:color="auto" w:fill="FFFFFF"/>
              <w:tabs>
                <w:tab w:val="num" w:pos="142"/>
              </w:tabs>
              <w:ind w:hanging="147"/>
              <w:jc w:val="center"/>
              <w:rPr>
                <w:b/>
                <w:sz w:val="16"/>
                <w:szCs w:val="16"/>
                <w:lang w:eastAsia="ar-SA"/>
              </w:rPr>
            </w:pPr>
          </w:p>
        </w:tc>
        <w:tc>
          <w:tcPr>
            <w:tcW w:w="203" w:type="pct"/>
            <w:gridSpan w:val="2"/>
            <w:tcBorders>
              <w:top w:val="nil"/>
              <w:left w:val="nil"/>
              <w:bottom w:val="nil"/>
              <w:right w:val="nil"/>
            </w:tcBorders>
            <w:shd w:val="clear" w:color="auto" w:fill="auto"/>
            <w:vAlign w:val="center"/>
          </w:tcPr>
          <w:p w14:paraId="3E9E7E5F" w14:textId="77777777" w:rsidR="0019346C" w:rsidRPr="0019346C" w:rsidRDefault="0019346C" w:rsidP="0019346C">
            <w:pPr>
              <w:shd w:val="clear" w:color="auto" w:fill="FFFFFF"/>
              <w:tabs>
                <w:tab w:val="num" w:pos="142"/>
              </w:tabs>
              <w:ind w:hanging="147"/>
              <w:jc w:val="center"/>
              <w:rPr>
                <w:b/>
                <w:sz w:val="16"/>
                <w:szCs w:val="16"/>
                <w:lang w:eastAsia="ar-SA"/>
              </w:rPr>
            </w:pPr>
          </w:p>
        </w:tc>
        <w:tc>
          <w:tcPr>
            <w:tcW w:w="1874" w:type="pct"/>
            <w:gridSpan w:val="3"/>
            <w:tcBorders>
              <w:top w:val="nil"/>
              <w:left w:val="nil"/>
              <w:bottom w:val="single" w:sz="4" w:space="0" w:color="000000"/>
              <w:right w:val="nil"/>
            </w:tcBorders>
            <w:shd w:val="clear" w:color="auto" w:fill="auto"/>
          </w:tcPr>
          <w:p w14:paraId="6162DA04" w14:textId="77777777" w:rsidR="0019346C" w:rsidRPr="0019346C" w:rsidRDefault="0019346C" w:rsidP="0019346C">
            <w:pPr>
              <w:suppressAutoHyphens/>
              <w:snapToGrid w:val="0"/>
              <w:spacing w:before="40"/>
              <w:jc w:val="center"/>
              <w:rPr>
                <w:rFonts w:eastAsia="Arial"/>
                <w:szCs w:val="24"/>
                <w:lang w:eastAsia="ar-SA"/>
              </w:rPr>
            </w:pPr>
            <w:r w:rsidRPr="0019346C">
              <w:rPr>
                <w:rFonts w:eastAsia="Arial"/>
                <w:szCs w:val="24"/>
                <w:lang w:eastAsia="ar-SA"/>
              </w:rPr>
              <w:t>ВЫБОРОЧНОЕ НАБЛЮДЕНИЕ</w:t>
            </w:r>
          </w:p>
        </w:tc>
      </w:tr>
      <w:tr w:rsidR="0019346C" w:rsidRPr="0019346C" w14:paraId="02397737" w14:textId="77777777" w:rsidTr="0019346C">
        <w:trPr>
          <w:trHeight w:val="183"/>
          <w:jc w:val="center"/>
        </w:trPr>
        <w:tc>
          <w:tcPr>
            <w:tcW w:w="1887" w:type="pct"/>
            <w:gridSpan w:val="4"/>
            <w:tcBorders>
              <w:top w:val="single" w:sz="4" w:space="0" w:color="000000"/>
              <w:left w:val="single" w:sz="4" w:space="0" w:color="000000"/>
              <w:bottom w:val="single" w:sz="4" w:space="0" w:color="000000"/>
              <w:right w:val="single" w:sz="4" w:space="0" w:color="000000"/>
            </w:tcBorders>
            <w:shd w:val="clear" w:color="auto" w:fill="auto"/>
          </w:tcPr>
          <w:p w14:paraId="09F74DBE" w14:textId="77777777" w:rsidR="0019346C" w:rsidRPr="0019346C" w:rsidRDefault="0019346C" w:rsidP="0019346C">
            <w:pPr>
              <w:tabs>
                <w:tab w:val="num" w:pos="142"/>
              </w:tabs>
              <w:snapToGrid w:val="0"/>
              <w:ind w:left="85"/>
              <w:rPr>
                <w:lang w:eastAsia="ar-SA"/>
              </w:rPr>
            </w:pPr>
            <w:r w:rsidRPr="0019346C">
              <w:rPr>
                <w:lang w:eastAsia="ar-SA"/>
              </w:rPr>
              <w:t>Предоставляют:</w:t>
            </w:r>
          </w:p>
        </w:tc>
        <w:tc>
          <w:tcPr>
            <w:tcW w:w="1036" w:type="pct"/>
            <w:gridSpan w:val="2"/>
            <w:tcBorders>
              <w:top w:val="single" w:sz="4" w:space="0" w:color="000000"/>
              <w:left w:val="single" w:sz="4" w:space="0" w:color="000000"/>
              <w:bottom w:val="single" w:sz="4" w:space="0" w:color="000000"/>
              <w:right w:val="single" w:sz="4" w:space="0" w:color="000000"/>
            </w:tcBorders>
            <w:shd w:val="clear" w:color="auto" w:fill="auto"/>
          </w:tcPr>
          <w:p w14:paraId="6F6E3156" w14:textId="77777777" w:rsidR="0019346C" w:rsidRPr="0019346C" w:rsidRDefault="0019346C" w:rsidP="0019346C">
            <w:pPr>
              <w:tabs>
                <w:tab w:val="num" w:pos="142"/>
              </w:tabs>
              <w:snapToGrid w:val="0"/>
              <w:spacing w:before="40" w:after="40"/>
              <w:ind w:left="85"/>
              <w:jc w:val="center"/>
              <w:rPr>
                <w:lang w:eastAsia="ar-SA"/>
              </w:rPr>
            </w:pPr>
            <w:r w:rsidRPr="0019346C">
              <w:rPr>
                <w:lang w:eastAsia="ar-SA"/>
              </w:rPr>
              <w:t>Сроки предоставления</w:t>
            </w:r>
          </w:p>
        </w:tc>
        <w:tc>
          <w:tcPr>
            <w:tcW w:w="203" w:type="pct"/>
            <w:gridSpan w:val="2"/>
            <w:tcBorders>
              <w:top w:val="nil"/>
              <w:left w:val="single" w:sz="4" w:space="0" w:color="000000"/>
              <w:bottom w:val="nil"/>
              <w:right w:val="single" w:sz="4" w:space="0" w:color="000000"/>
            </w:tcBorders>
            <w:shd w:val="clear" w:color="auto" w:fill="auto"/>
            <w:vAlign w:val="center"/>
          </w:tcPr>
          <w:p w14:paraId="71679CBC" w14:textId="77777777" w:rsidR="0019346C" w:rsidRPr="0019346C" w:rsidRDefault="0019346C" w:rsidP="0019346C">
            <w:pPr>
              <w:shd w:val="clear" w:color="auto" w:fill="FFFFFF"/>
              <w:tabs>
                <w:tab w:val="num" w:pos="142"/>
              </w:tabs>
              <w:ind w:left="85"/>
              <w:jc w:val="center"/>
              <w:rPr>
                <w:b/>
                <w:sz w:val="16"/>
                <w:szCs w:val="16"/>
                <w:lang w:eastAsia="ar-SA"/>
              </w:rPr>
            </w:pPr>
          </w:p>
        </w:tc>
        <w:tc>
          <w:tcPr>
            <w:tcW w:w="18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F4D91A" w14:textId="77777777" w:rsidR="0019346C" w:rsidRPr="0019346C" w:rsidRDefault="0019346C" w:rsidP="0019346C">
            <w:pPr>
              <w:snapToGrid w:val="0"/>
              <w:ind w:left="85"/>
              <w:jc w:val="center"/>
              <w:rPr>
                <w:lang w:eastAsia="ar-SA"/>
              </w:rPr>
            </w:pPr>
            <w:r w:rsidRPr="0019346C">
              <w:rPr>
                <w:sz w:val="22"/>
                <w:szCs w:val="24"/>
                <w:lang w:eastAsia="ar-SA"/>
              </w:rPr>
              <w:t>Форма № 2-здоровье населения</w:t>
            </w:r>
          </w:p>
        </w:tc>
      </w:tr>
      <w:tr w:rsidR="0019346C" w:rsidRPr="0019346C" w14:paraId="4AEBD132" w14:textId="77777777" w:rsidTr="0019346C">
        <w:trPr>
          <w:trHeight w:val="183"/>
          <w:jc w:val="center"/>
        </w:trPr>
        <w:tc>
          <w:tcPr>
            <w:tcW w:w="1887" w:type="pct"/>
            <w:gridSpan w:val="4"/>
            <w:tcBorders>
              <w:top w:val="single" w:sz="4" w:space="0" w:color="000000"/>
              <w:left w:val="single" w:sz="4" w:space="0" w:color="000000"/>
              <w:bottom w:val="nil"/>
              <w:right w:val="single" w:sz="4" w:space="0" w:color="000000"/>
            </w:tcBorders>
            <w:shd w:val="clear" w:color="auto" w:fill="auto"/>
          </w:tcPr>
          <w:p w14:paraId="719F385E" w14:textId="77777777" w:rsidR="0019346C" w:rsidRPr="0019346C" w:rsidRDefault="0019346C" w:rsidP="00CE155C">
            <w:pPr>
              <w:snapToGrid w:val="0"/>
              <w:ind w:left="85"/>
              <w:rPr>
                <w:lang w:eastAsia="ar-SA"/>
              </w:rPr>
            </w:pPr>
            <w:r w:rsidRPr="0019346C">
              <w:rPr>
                <w:lang w:eastAsia="ar-SA"/>
              </w:rPr>
              <w:t xml:space="preserve">интервьюеры </w:t>
            </w:r>
            <w:r w:rsidR="00CE155C">
              <w:rPr>
                <w:lang w:eastAsia="ar-SA"/>
              </w:rPr>
              <w:t>В</w:t>
            </w:r>
            <w:r w:rsidRPr="0019346C">
              <w:rPr>
                <w:lang w:eastAsia="ar-SA"/>
              </w:rPr>
              <w:t>ыборочного наблюдения состояния здоровья населения</w:t>
            </w:r>
          </w:p>
        </w:tc>
        <w:tc>
          <w:tcPr>
            <w:tcW w:w="1036" w:type="pct"/>
            <w:gridSpan w:val="2"/>
            <w:tcBorders>
              <w:top w:val="single" w:sz="4" w:space="0" w:color="000000"/>
              <w:left w:val="single" w:sz="4" w:space="0" w:color="000000"/>
              <w:bottom w:val="nil"/>
              <w:right w:val="single" w:sz="4" w:space="0" w:color="000000"/>
            </w:tcBorders>
            <w:shd w:val="clear" w:color="auto" w:fill="auto"/>
          </w:tcPr>
          <w:p w14:paraId="0442619F" w14:textId="77777777" w:rsidR="0019346C" w:rsidRPr="0019346C" w:rsidRDefault="0019346C" w:rsidP="0019346C">
            <w:pPr>
              <w:tabs>
                <w:tab w:val="num" w:pos="142"/>
              </w:tabs>
              <w:suppressAutoHyphens/>
              <w:snapToGrid w:val="0"/>
              <w:spacing w:before="40"/>
              <w:ind w:left="85"/>
              <w:jc w:val="center"/>
              <w:rPr>
                <w:rFonts w:eastAsia="Arial"/>
                <w:lang w:eastAsia="ar-SA"/>
              </w:rPr>
            </w:pPr>
            <w:r w:rsidRPr="0019346C">
              <w:rPr>
                <w:rFonts w:eastAsia="Arial"/>
                <w:lang w:eastAsia="ar-SA"/>
              </w:rPr>
              <w:t xml:space="preserve">до 1 октября </w:t>
            </w:r>
            <w:r w:rsidRPr="0019346C">
              <w:rPr>
                <w:rFonts w:eastAsia="Arial"/>
                <w:lang w:val="en-US" w:eastAsia="ar-SA"/>
              </w:rPr>
              <w:t>20</w:t>
            </w:r>
            <w:r w:rsidRPr="0019346C">
              <w:rPr>
                <w:rFonts w:eastAsia="Arial"/>
                <w:lang w:eastAsia="ar-SA"/>
              </w:rPr>
              <w:t>21</w:t>
            </w:r>
            <w:r w:rsidRPr="0019346C">
              <w:rPr>
                <w:rFonts w:eastAsia="Arial"/>
                <w:lang w:val="en-US" w:eastAsia="ar-SA"/>
              </w:rPr>
              <w:t xml:space="preserve"> </w:t>
            </w:r>
            <w:r w:rsidRPr="0019346C">
              <w:rPr>
                <w:rFonts w:eastAsia="Arial"/>
                <w:lang w:eastAsia="ar-SA"/>
              </w:rPr>
              <w:t>г.</w:t>
            </w:r>
          </w:p>
        </w:tc>
        <w:tc>
          <w:tcPr>
            <w:tcW w:w="203" w:type="pct"/>
            <w:gridSpan w:val="2"/>
            <w:tcBorders>
              <w:top w:val="nil"/>
              <w:left w:val="single" w:sz="4" w:space="0" w:color="000000"/>
              <w:bottom w:val="nil"/>
              <w:right w:val="nil"/>
            </w:tcBorders>
            <w:shd w:val="clear" w:color="auto" w:fill="auto"/>
            <w:vAlign w:val="center"/>
          </w:tcPr>
          <w:p w14:paraId="01A7B15C" w14:textId="77777777" w:rsidR="0019346C" w:rsidRPr="0019346C" w:rsidRDefault="0019346C" w:rsidP="0019346C">
            <w:pPr>
              <w:shd w:val="clear" w:color="auto" w:fill="FFFFFF"/>
              <w:tabs>
                <w:tab w:val="num" w:pos="142"/>
              </w:tabs>
              <w:ind w:left="85"/>
              <w:jc w:val="center"/>
              <w:rPr>
                <w:b/>
                <w:lang w:eastAsia="ar-SA"/>
              </w:rPr>
            </w:pPr>
          </w:p>
        </w:tc>
        <w:tc>
          <w:tcPr>
            <w:tcW w:w="1874" w:type="pct"/>
            <w:gridSpan w:val="3"/>
            <w:tcBorders>
              <w:top w:val="single" w:sz="4" w:space="0" w:color="000000"/>
              <w:left w:val="nil"/>
              <w:bottom w:val="single" w:sz="4" w:space="0" w:color="000000"/>
              <w:right w:val="nil"/>
            </w:tcBorders>
            <w:shd w:val="clear" w:color="auto" w:fill="auto"/>
          </w:tcPr>
          <w:p w14:paraId="194BCA6D" w14:textId="77777777" w:rsidR="0019346C" w:rsidRPr="0019346C" w:rsidRDefault="0019346C" w:rsidP="0019346C">
            <w:pPr>
              <w:snapToGrid w:val="0"/>
              <w:ind w:left="85"/>
              <w:jc w:val="center"/>
              <w:rPr>
                <w:lang w:eastAsia="ar-SA"/>
              </w:rPr>
            </w:pPr>
            <w:r w:rsidRPr="0019346C">
              <w:rPr>
                <w:lang w:eastAsia="ar-SA"/>
              </w:rPr>
              <w:t>Приказ Росстата</w:t>
            </w:r>
            <w:r w:rsidRPr="0019346C">
              <w:rPr>
                <w:lang w:eastAsia="ar-SA"/>
              </w:rPr>
              <w:br/>
              <w:t>об утверждении формы</w:t>
            </w:r>
          </w:p>
          <w:p w14:paraId="0BA16D53" w14:textId="77777777" w:rsidR="0019346C" w:rsidRPr="0019346C" w:rsidRDefault="0019346C" w:rsidP="00232C17">
            <w:pPr>
              <w:ind w:left="85"/>
              <w:jc w:val="center"/>
              <w:rPr>
                <w:lang w:eastAsia="ar-SA"/>
              </w:rPr>
            </w:pPr>
            <w:r w:rsidRPr="0019346C">
              <w:rPr>
                <w:lang w:eastAsia="ar-SA"/>
              </w:rPr>
              <w:t xml:space="preserve">от </w:t>
            </w:r>
            <w:r w:rsidR="00232C17">
              <w:rPr>
                <w:lang w:eastAsia="ar-SA"/>
              </w:rPr>
              <w:t>25.06.2021</w:t>
            </w:r>
            <w:r w:rsidRPr="0019346C">
              <w:rPr>
                <w:lang w:eastAsia="ar-SA"/>
              </w:rPr>
              <w:t xml:space="preserve"> № </w:t>
            </w:r>
            <w:r w:rsidR="00232C17">
              <w:rPr>
                <w:lang w:eastAsia="ar-SA"/>
              </w:rPr>
              <w:t>363</w:t>
            </w:r>
          </w:p>
        </w:tc>
      </w:tr>
      <w:tr w:rsidR="0019346C" w:rsidRPr="0019346C" w14:paraId="51DAB7F9" w14:textId="77777777" w:rsidTr="0019346C">
        <w:trPr>
          <w:trHeight w:val="183"/>
          <w:jc w:val="center"/>
        </w:trPr>
        <w:tc>
          <w:tcPr>
            <w:tcW w:w="1887" w:type="pct"/>
            <w:gridSpan w:val="4"/>
            <w:tcBorders>
              <w:top w:val="nil"/>
              <w:left w:val="single" w:sz="4" w:space="0" w:color="000000"/>
              <w:bottom w:val="single" w:sz="4" w:space="0" w:color="000000"/>
              <w:right w:val="single" w:sz="4" w:space="0" w:color="000000"/>
            </w:tcBorders>
            <w:shd w:val="clear" w:color="auto" w:fill="auto"/>
          </w:tcPr>
          <w:p w14:paraId="53C54AA9" w14:textId="77777777" w:rsidR="0019346C" w:rsidRPr="0019346C" w:rsidRDefault="0019346C" w:rsidP="0019346C">
            <w:pPr>
              <w:tabs>
                <w:tab w:val="num" w:pos="142"/>
              </w:tabs>
              <w:suppressAutoHyphens/>
              <w:snapToGrid w:val="0"/>
              <w:spacing w:before="40"/>
              <w:ind w:left="85"/>
              <w:rPr>
                <w:rFonts w:eastAsia="Arial"/>
                <w:lang w:eastAsia="ar-SA"/>
              </w:rPr>
            </w:pPr>
            <w:r w:rsidRPr="0019346C">
              <w:rPr>
                <w:rFonts w:eastAsia="Arial"/>
                <w:lang w:eastAsia="ar-SA"/>
              </w:rPr>
              <w:t xml:space="preserve">– территориальному органу Росстата </w:t>
            </w:r>
            <w:r w:rsidRPr="0019346C">
              <w:rPr>
                <w:rFonts w:eastAsia="Arial"/>
                <w:lang w:eastAsia="ar-SA"/>
              </w:rPr>
              <w:br/>
              <w:t xml:space="preserve">в субъекте Российской Федерации </w:t>
            </w:r>
            <w:r w:rsidRPr="0019346C">
              <w:rPr>
                <w:rFonts w:eastAsia="Arial"/>
                <w:lang w:eastAsia="ar-SA"/>
              </w:rPr>
              <w:br/>
              <w:t>по установленному им адресу</w:t>
            </w:r>
          </w:p>
        </w:tc>
        <w:tc>
          <w:tcPr>
            <w:tcW w:w="1036" w:type="pct"/>
            <w:gridSpan w:val="2"/>
            <w:tcBorders>
              <w:top w:val="nil"/>
              <w:left w:val="single" w:sz="4" w:space="0" w:color="000000"/>
              <w:bottom w:val="single" w:sz="4" w:space="0" w:color="000000"/>
              <w:right w:val="single" w:sz="4" w:space="0" w:color="000000"/>
            </w:tcBorders>
            <w:shd w:val="clear" w:color="auto" w:fill="auto"/>
          </w:tcPr>
          <w:p w14:paraId="52CE0F4F" w14:textId="77777777" w:rsidR="0019346C" w:rsidRPr="0019346C" w:rsidRDefault="0019346C" w:rsidP="0019346C">
            <w:pPr>
              <w:tabs>
                <w:tab w:val="num" w:pos="142"/>
              </w:tabs>
              <w:suppressAutoHyphens/>
              <w:snapToGrid w:val="0"/>
              <w:spacing w:before="40"/>
              <w:ind w:left="85"/>
              <w:rPr>
                <w:rFonts w:eastAsia="Arial"/>
                <w:szCs w:val="24"/>
                <w:lang w:eastAsia="ar-SA"/>
              </w:rPr>
            </w:pPr>
          </w:p>
        </w:tc>
        <w:tc>
          <w:tcPr>
            <w:tcW w:w="203" w:type="pct"/>
            <w:gridSpan w:val="2"/>
            <w:tcBorders>
              <w:top w:val="nil"/>
              <w:left w:val="single" w:sz="4" w:space="0" w:color="000000"/>
              <w:bottom w:val="nil"/>
              <w:right w:val="single" w:sz="4" w:space="0" w:color="000000"/>
            </w:tcBorders>
            <w:shd w:val="clear" w:color="auto" w:fill="auto"/>
            <w:vAlign w:val="center"/>
          </w:tcPr>
          <w:p w14:paraId="462E2257" w14:textId="77777777" w:rsidR="0019346C" w:rsidRPr="0019346C" w:rsidRDefault="0019346C" w:rsidP="0019346C">
            <w:pPr>
              <w:shd w:val="clear" w:color="auto" w:fill="FFFFFF"/>
              <w:tabs>
                <w:tab w:val="num" w:pos="142"/>
              </w:tabs>
              <w:ind w:left="85"/>
              <w:jc w:val="center"/>
              <w:rPr>
                <w:b/>
                <w:sz w:val="16"/>
                <w:szCs w:val="16"/>
                <w:lang w:eastAsia="ar-SA"/>
              </w:rPr>
            </w:pPr>
          </w:p>
        </w:tc>
        <w:tc>
          <w:tcPr>
            <w:tcW w:w="187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2E838DF" w14:textId="77777777" w:rsidR="0019346C" w:rsidRPr="0019346C" w:rsidRDefault="0019346C" w:rsidP="0019346C">
            <w:pPr>
              <w:snapToGrid w:val="0"/>
              <w:ind w:left="85"/>
              <w:jc w:val="center"/>
              <w:rPr>
                <w:lang w:eastAsia="ar-SA"/>
              </w:rPr>
            </w:pPr>
            <w:r w:rsidRPr="0019346C">
              <w:rPr>
                <w:sz w:val="22"/>
                <w:szCs w:val="24"/>
                <w:lang w:eastAsia="ar-SA"/>
              </w:rPr>
              <w:t>годовая</w:t>
            </w:r>
          </w:p>
        </w:tc>
      </w:tr>
      <w:tr w:rsidR="0019346C" w:rsidRPr="0019346C" w14:paraId="38814254" w14:textId="77777777" w:rsidTr="0019346C">
        <w:trPr>
          <w:jc w:val="center"/>
        </w:trPr>
        <w:tc>
          <w:tcPr>
            <w:tcW w:w="5000" w:type="pct"/>
            <w:gridSpan w:val="11"/>
            <w:tcBorders>
              <w:top w:val="nil"/>
              <w:left w:val="nil"/>
              <w:bottom w:val="nil"/>
              <w:right w:val="nil"/>
            </w:tcBorders>
            <w:shd w:val="clear" w:color="auto" w:fill="auto"/>
            <w:vAlign w:val="center"/>
          </w:tcPr>
          <w:p w14:paraId="4ED0BA20" w14:textId="77777777" w:rsidR="0019346C" w:rsidRPr="0019346C" w:rsidRDefault="0019346C" w:rsidP="0019346C">
            <w:pPr>
              <w:shd w:val="clear" w:color="auto" w:fill="FFFFFF"/>
              <w:tabs>
                <w:tab w:val="num" w:pos="142"/>
              </w:tabs>
              <w:ind w:hanging="147"/>
              <w:jc w:val="center"/>
              <w:rPr>
                <w:b/>
                <w:sz w:val="16"/>
                <w:szCs w:val="16"/>
                <w:lang w:eastAsia="ar-SA"/>
              </w:rPr>
            </w:pPr>
          </w:p>
        </w:tc>
      </w:tr>
      <w:tr w:rsidR="0019346C" w:rsidRPr="0019346C" w14:paraId="529D745B" w14:textId="77777777" w:rsidTr="0019346C">
        <w:trPr>
          <w:trHeight w:val="188"/>
          <w:jc w:val="center"/>
        </w:trPr>
        <w:tc>
          <w:tcPr>
            <w:tcW w:w="418" w:type="pct"/>
            <w:tcBorders>
              <w:top w:val="nil"/>
              <w:left w:val="nil"/>
              <w:bottom w:val="nil"/>
              <w:right w:val="nil"/>
            </w:tcBorders>
            <w:shd w:val="clear" w:color="auto" w:fill="auto"/>
            <w:vAlign w:val="center"/>
          </w:tcPr>
          <w:p w14:paraId="51DA6F26" w14:textId="77777777" w:rsidR="0019346C" w:rsidRPr="0019346C" w:rsidRDefault="0019346C" w:rsidP="0019346C">
            <w:pPr>
              <w:shd w:val="clear" w:color="auto" w:fill="FFFFFF"/>
              <w:tabs>
                <w:tab w:val="num" w:pos="142"/>
              </w:tabs>
              <w:ind w:hanging="147"/>
              <w:jc w:val="center"/>
              <w:rPr>
                <w:b/>
                <w:sz w:val="16"/>
                <w:szCs w:val="16"/>
                <w:lang w:eastAsia="ar-SA"/>
              </w:rPr>
            </w:pPr>
          </w:p>
        </w:tc>
        <w:tc>
          <w:tcPr>
            <w:tcW w:w="3681" w:type="pct"/>
            <w:gridSpan w:val="9"/>
            <w:tcBorders>
              <w:top w:val="nil"/>
              <w:left w:val="nil"/>
              <w:bottom w:val="nil"/>
              <w:right w:val="nil"/>
            </w:tcBorders>
            <w:shd w:val="clear" w:color="auto" w:fill="auto"/>
          </w:tcPr>
          <w:p w14:paraId="43E6EE74" w14:textId="77777777" w:rsidR="0019346C" w:rsidRPr="0019346C" w:rsidRDefault="0019346C" w:rsidP="0019346C">
            <w:pPr>
              <w:tabs>
                <w:tab w:val="num" w:pos="142"/>
              </w:tabs>
              <w:suppressAutoHyphens/>
              <w:snapToGrid w:val="0"/>
              <w:spacing w:before="120"/>
              <w:ind w:firstLine="92"/>
              <w:rPr>
                <w:rFonts w:eastAsia="Arial"/>
                <w:lang w:eastAsia="ar-SA"/>
              </w:rPr>
            </w:pPr>
            <w:r w:rsidRPr="0019346C">
              <w:rPr>
                <w:rFonts w:eastAsia="Arial"/>
                <w:lang w:eastAsia="ar-SA"/>
              </w:rPr>
              <w:t>Территория ____________________________________________________________</w:t>
            </w:r>
          </w:p>
        </w:tc>
        <w:tc>
          <w:tcPr>
            <w:tcW w:w="901" w:type="pct"/>
            <w:tcBorders>
              <w:top w:val="nil"/>
              <w:left w:val="nil"/>
              <w:bottom w:val="nil"/>
              <w:right w:val="nil"/>
            </w:tcBorders>
            <w:shd w:val="clear" w:color="auto" w:fill="auto"/>
            <w:vAlign w:val="center"/>
          </w:tcPr>
          <w:p w14:paraId="0D56B654" w14:textId="77777777" w:rsidR="0019346C" w:rsidRPr="0019346C" w:rsidRDefault="0019346C" w:rsidP="0019346C">
            <w:pPr>
              <w:shd w:val="clear" w:color="auto" w:fill="FFFFFF"/>
              <w:jc w:val="center"/>
              <w:rPr>
                <w:b/>
                <w:sz w:val="16"/>
                <w:szCs w:val="16"/>
                <w:lang w:eastAsia="ar-SA"/>
              </w:rPr>
            </w:pPr>
          </w:p>
        </w:tc>
      </w:tr>
      <w:tr w:rsidR="0019346C" w:rsidRPr="0019346C" w14:paraId="7C1DF6B0" w14:textId="77777777" w:rsidTr="0019346C">
        <w:trPr>
          <w:trHeight w:val="187"/>
          <w:jc w:val="center"/>
        </w:trPr>
        <w:tc>
          <w:tcPr>
            <w:tcW w:w="418" w:type="pct"/>
            <w:tcBorders>
              <w:top w:val="nil"/>
              <w:left w:val="nil"/>
              <w:bottom w:val="nil"/>
              <w:right w:val="nil"/>
            </w:tcBorders>
            <w:shd w:val="clear" w:color="auto" w:fill="auto"/>
            <w:vAlign w:val="center"/>
          </w:tcPr>
          <w:p w14:paraId="7D85979A" w14:textId="77777777" w:rsidR="0019346C" w:rsidRPr="0019346C" w:rsidRDefault="0019346C" w:rsidP="0019346C">
            <w:pPr>
              <w:shd w:val="clear" w:color="auto" w:fill="FFFFFF"/>
              <w:tabs>
                <w:tab w:val="num" w:pos="142"/>
              </w:tabs>
              <w:ind w:hanging="147"/>
              <w:jc w:val="center"/>
              <w:rPr>
                <w:b/>
                <w:sz w:val="16"/>
                <w:szCs w:val="16"/>
                <w:lang w:eastAsia="ar-SA"/>
              </w:rPr>
            </w:pPr>
          </w:p>
        </w:tc>
        <w:tc>
          <w:tcPr>
            <w:tcW w:w="3681" w:type="pct"/>
            <w:gridSpan w:val="9"/>
            <w:tcBorders>
              <w:top w:val="nil"/>
              <w:left w:val="nil"/>
              <w:bottom w:val="nil"/>
              <w:right w:val="nil"/>
            </w:tcBorders>
            <w:shd w:val="clear" w:color="auto" w:fill="auto"/>
          </w:tcPr>
          <w:p w14:paraId="0915F944" w14:textId="77777777" w:rsidR="0019346C" w:rsidRPr="0019346C" w:rsidRDefault="0019346C" w:rsidP="0019346C">
            <w:pPr>
              <w:tabs>
                <w:tab w:val="num" w:pos="142"/>
              </w:tabs>
              <w:snapToGrid w:val="0"/>
              <w:ind w:hanging="147"/>
              <w:rPr>
                <w:lang w:eastAsia="ar-SA"/>
              </w:rPr>
            </w:pPr>
          </w:p>
        </w:tc>
        <w:tc>
          <w:tcPr>
            <w:tcW w:w="901" w:type="pct"/>
            <w:tcBorders>
              <w:top w:val="nil"/>
              <w:left w:val="nil"/>
              <w:bottom w:val="nil"/>
              <w:right w:val="nil"/>
            </w:tcBorders>
            <w:shd w:val="clear" w:color="auto" w:fill="auto"/>
            <w:vAlign w:val="center"/>
          </w:tcPr>
          <w:p w14:paraId="2B08652B" w14:textId="77777777" w:rsidR="0019346C" w:rsidRPr="0019346C" w:rsidRDefault="0019346C" w:rsidP="0019346C">
            <w:pPr>
              <w:shd w:val="clear" w:color="auto" w:fill="FFFFFF"/>
              <w:jc w:val="center"/>
              <w:rPr>
                <w:b/>
                <w:sz w:val="16"/>
                <w:szCs w:val="16"/>
                <w:lang w:eastAsia="ar-SA"/>
              </w:rPr>
            </w:pPr>
          </w:p>
        </w:tc>
      </w:tr>
      <w:tr w:rsidR="0019346C" w:rsidRPr="0019346C" w14:paraId="4F088783" w14:textId="77777777" w:rsidTr="0019346C">
        <w:trPr>
          <w:trHeight w:val="187"/>
          <w:jc w:val="center"/>
        </w:trPr>
        <w:tc>
          <w:tcPr>
            <w:tcW w:w="418" w:type="pct"/>
            <w:tcBorders>
              <w:top w:val="nil"/>
              <w:left w:val="nil"/>
              <w:bottom w:val="nil"/>
              <w:right w:val="nil"/>
            </w:tcBorders>
            <w:shd w:val="clear" w:color="auto" w:fill="auto"/>
            <w:vAlign w:val="center"/>
          </w:tcPr>
          <w:p w14:paraId="248DB680" w14:textId="77777777" w:rsidR="0019346C" w:rsidRPr="0019346C" w:rsidRDefault="0019346C" w:rsidP="0019346C">
            <w:pPr>
              <w:shd w:val="clear" w:color="auto" w:fill="FFFFFF"/>
              <w:tabs>
                <w:tab w:val="num" w:pos="142"/>
              </w:tabs>
              <w:ind w:hanging="147"/>
              <w:jc w:val="center"/>
              <w:rPr>
                <w:b/>
                <w:sz w:val="16"/>
                <w:szCs w:val="16"/>
                <w:lang w:eastAsia="ar-SA"/>
              </w:rPr>
            </w:pPr>
          </w:p>
        </w:tc>
        <w:tc>
          <w:tcPr>
            <w:tcW w:w="3681" w:type="pct"/>
            <w:gridSpan w:val="9"/>
            <w:tcBorders>
              <w:top w:val="nil"/>
              <w:left w:val="nil"/>
              <w:bottom w:val="nil"/>
              <w:right w:val="nil"/>
            </w:tcBorders>
            <w:shd w:val="clear" w:color="auto" w:fill="auto"/>
          </w:tcPr>
          <w:p w14:paraId="6B9F0A04" w14:textId="77777777" w:rsidR="0019346C" w:rsidRPr="0019346C" w:rsidRDefault="0019346C" w:rsidP="0019346C">
            <w:pPr>
              <w:tabs>
                <w:tab w:val="num" w:pos="142"/>
              </w:tabs>
              <w:snapToGrid w:val="0"/>
              <w:spacing w:before="120"/>
              <w:ind w:firstLine="92"/>
              <w:rPr>
                <w:lang w:eastAsia="ar-SA"/>
              </w:rPr>
            </w:pPr>
            <w:r w:rsidRPr="0019346C">
              <w:rPr>
                <w:lang w:eastAsia="ar-SA"/>
              </w:rPr>
              <w:t>Населенный пункт ______________________________________________________</w:t>
            </w:r>
          </w:p>
        </w:tc>
        <w:tc>
          <w:tcPr>
            <w:tcW w:w="901" w:type="pct"/>
            <w:tcBorders>
              <w:top w:val="nil"/>
              <w:left w:val="nil"/>
              <w:bottom w:val="nil"/>
              <w:right w:val="nil"/>
            </w:tcBorders>
            <w:shd w:val="clear" w:color="auto" w:fill="auto"/>
            <w:vAlign w:val="center"/>
          </w:tcPr>
          <w:p w14:paraId="4F501A29" w14:textId="77777777" w:rsidR="0019346C" w:rsidRPr="0019346C" w:rsidRDefault="0019346C" w:rsidP="0019346C">
            <w:pPr>
              <w:shd w:val="clear" w:color="auto" w:fill="FFFFFF"/>
              <w:jc w:val="center"/>
              <w:rPr>
                <w:b/>
                <w:sz w:val="16"/>
                <w:szCs w:val="16"/>
                <w:lang w:eastAsia="ar-SA"/>
              </w:rPr>
            </w:pPr>
          </w:p>
        </w:tc>
      </w:tr>
      <w:tr w:rsidR="0019346C" w:rsidRPr="0019346C" w14:paraId="5A919B3E" w14:textId="77777777" w:rsidTr="0019346C">
        <w:trPr>
          <w:jc w:val="center"/>
        </w:trPr>
        <w:tc>
          <w:tcPr>
            <w:tcW w:w="5000" w:type="pct"/>
            <w:gridSpan w:val="11"/>
            <w:tcBorders>
              <w:top w:val="nil"/>
              <w:left w:val="nil"/>
              <w:bottom w:val="single" w:sz="4" w:space="0" w:color="000000"/>
              <w:right w:val="nil"/>
            </w:tcBorders>
            <w:shd w:val="clear" w:color="auto" w:fill="auto"/>
            <w:vAlign w:val="center"/>
          </w:tcPr>
          <w:p w14:paraId="154386A8" w14:textId="77777777" w:rsidR="0019346C" w:rsidRPr="0019346C" w:rsidRDefault="0019346C" w:rsidP="0019346C">
            <w:pPr>
              <w:shd w:val="clear" w:color="auto" w:fill="FFFFFF"/>
              <w:tabs>
                <w:tab w:val="num" w:pos="142"/>
              </w:tabs>
              <w:ind w:hanging="147"/>
              <w:jc w:val="center"/>
              <w:rPr>
                <w:b/>
                <w:sz w:val="16"/>
                <w:szCs w:val="16"/>
                <w:lang w:eastAsia="ar-SA"/>
              </w:rPr>
            </w:pPr>
          </w:p>
        </w:tc>
      </w:tr>
      <w:tr w:rsidR="0019346C" w:rsidRPr="0019346C" w14:paraId="0013BC5C" w14:textId="77777777" w:rsidTr="0019346C">
        <w:trPr>
          <w:trHeight w:val="151"/>
          <w:jc w:val="center"/>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vAlign w:val="center"/>
          </w:tcPr>
          <w:p w14:paraId="1EFD8CEA" w14:textId="77777777" w:rsidR="0019346C" w:rsidRPr="0019346C" w:rsidRDefault="0019346C" w:rsidP="0019346C">
            <w:pPr>
              <w:tabs>
                <w:tab w:val="num" w:pos="142"/>
                <w:tab w:val="left" w:pos="284"/>
              </w:tabs>
              <w:snapToGrid w:val="0"/>
              <w:spacing w:before="40" w:after="40"/>
              <w:ind w:hanging="147"/>
              <w:jc w:val="center"/>
              <w:rPr>
                <w:sz w:val="16"/>
                <w:szCs w:val="16"/>
                <w:lang w:eastAsia="ar-SA"/>
              </w:rPr>
            </w:pPr>
          </w:p>
        </w:tc>
      </w:tr>
      <w:tr w:rsidR="0019346C" w:rsidRPr="0019346C" w14:paraId="6E0821EB" w14:textId="77777777" w:rsidTr="0019346C">
        <w:trPr>
          <w:trHeight w:val="189"/>
          <w:jc w:val="center"/>
        </w:trPr>
        <w:tc>
          <w:tcPr>
            <w:tcW w:w="523" w:type="pct"/>
            <w:gridSpan w:val="2"/>
            <w:tcBorders>
              <w:top w:val="single" w:sz="4" w:space="0" w:color="000000"/>
              <w:left w:val="single" w:sz="4" w:space="0" w:color="000000"/>
              <w:bottom w:val="single" w:sz="4" w:space="0" w:color="000000"/>
              <w:right w:val="single" w:sz="4" w:space="0" w:color="000000"/>
            </w:tcBorders>
            <w:shd w:val="clear" w:color="auto" w:fill="auto"/>
          </w:tcPr>
          <w:p w14:paraId="102DD69D" w14:textId="77777777" w:rsidR="0019346C" w:rsidRPr="0019346C" w:rsidRDefault="0019346C" w:rsidP="0019346C">
            <w:pPr>
              <w:tabs>
                <w:tab w:val="num" w:pos="142"/>
              </w:tabs>
              <w:snapToGrid w:val="0"/>
              <w:spacing w:before="60" w:after="60"/>
              <w:ind w:hanging="147"/>
              <w:jc w:val="center"/>
              <w:rPr>
                <w:sz w:val="16"/>
                <w:szCs w:val="16"/>
                <w:lang w:eastAsia="ar-SA"/>
              </w:rPr>
            </w:pPr>
            <w:r w:rsidRPr="0019346C">
              <w:rPr>
                <w:sz w:val="16"/>
                <w:szCs w:val="16"/>
                <w:lang w:eastAsia="ar-SA"/>
              </w:rPr>
              <w:t xml:space="preserve">Код </w:t>
            </w:r>
            <w:r w:rsidRPr="0019346C">
              <w:rPr>
                <w:sz w:val="16"/>
                <w:szCs w:val="16"/>
                <w:lang w:eastAsia="ar-SA"/>
              </w:rPr>
              <w:br/>
              <w:t>формы по</w:t>
            </w:r>
            <w:r w:rsidRPr="0019346C">
              <w:rPr>
                <w:sz w:val="16"/>
                <w:szCs w:val="16"/>
                <w:lang w:eastAsia="ar-SA"/>
              </w:rPr>
              <w:br/>
              <w:t>ОКУД</w:t>
            </w: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14:paraId="498EF990" w14:textId="77777777" w:rsidR="0019346C" w:rsidRPr="0019346C" w:rsidRDefault="0019346C" w:rsidP="0019346C">
            <w:pPr>
              <w:tabs>
                <w:tab w:val="num" w:pos="142"/>
              </w:tabs>
              <w:snapToGrid w:val="0"/>
              <w:spacing w:before="60" w:after="60"/>
              <w:ind w:hanging="147"/>
              <w:jc w:val="center"/>
              <w:rPr>
                <w:sz w:val="16"/>
                <w:szCs w:val="16"/>
                <w:lang w:eastAsia="ar-SA"/>
              </w:rPr>
            </w:pPr>
            <w:r w:rsidRPr="0019346C">
              <w:rPr>
                <w:sz w:val="16"/>
                <w:szCs w:val="16"/>
                <w:lang w:eastAsia="ar-SA"/>
              </w:rPr>
              <w:t>Код</w:t>
            </w:r>
            <w:r w:rsidRPr="0019346C">
              <w:rPr>
                <w:sz w:val="16"/>
                <w:szCs w:val="16"/>
                <w:lang w:eastAsia="ar-SA"/>
              </w:rPr>
              <w:br/>
              <w:t>субъекта Российской Федерации</w:t>
            </w:r>
            <w:r w:rsidRPr="0019346C">
              <w:rPr>
                <w:sz w:val="16"/>
                <w:szCs w:val="16"/>
                <w:lang w:eastAsia="ar-SA"/>
              </w:rPr>
              <w:br/>
              <w:t>(1, 2 знаки)</w:t>
            </w:r>
          </w:p>
        </w:tc>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tcPr>
          <w:p w14:paraId="0D08D71C" w14:textId="77777777" w:rsidR="0019346C" w:rsidRPr="0019346C" w:rsidRDefault="0019346C" w:rsidP="0019346C">
            <w:pPr>
              <w:tabs>
                <w:tab w:val="num" w:pos="142"/>
              </w:tabs>
              <w:snapToGrid w:val="0"/>
              <w:spacing w:before="60" w:after="60"/>
              <w:ind w:hanging="147"/>
              <w:jc w:val="center"/>
              <w:rPr>
                <w:sz w:val="16"/>
                <w:szCs w:val="16"/>
                <w:lang w:eastAsia="ar-SA"/>
              </w:rPr>
            </w:pPr>
            <w:r w:rsidRPr="0019346C">
              <w:rPr>
                <w:sz w:val="16"/>
                <w:szCs w:val="16"/>
                <w:lang w:eastAsia="ar-SA"/>
              </w:rPr>
              <w:t xml:space="preserve">Код населенного пункта </w:t>
            </w:r>
            <w:r w:rsidRPr="0019346C">
              <w:rPr>
                <w:sz w:val="16"/>
                <w:szCs w:val="16"/>
                <w:lang w:eastAsia="ar-SA"/>
              </w:rPr>
              <w:br/>
              <w:t>(3 – 11 знаки)</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tcPr>
          <w:p w14:paraId="27310D9D" w14:textId="77777777" w:rsidR="0019346C" w:rsidRPr="0019346C" w:rsidRDefault="0019346C" w:rsidP="0019346C">
            <w:pPr>
              <w:tabs>
                <w:tab w:val="num" w:pos="142"/>
              </w:tabs>
              <w:snapToGrid w:val="0"/>
              <w:spacing w:before="60" w:after="60"/>
              <w:ind w:hanging="147"/>
              <w:jc w:val="center"/>
              <w:rPr>
                <w:sz w:val="16"/>
                <w:szCs w:val="16"/>
                <w:lang w:eastAsia="ar-SA"/>
              </w:rPr>
            </w:pPr>
            <w:r w:rsidRPr="0019346C">
              <w:rPr>
                <w:sz w:val="16"/>
                <w:szCs w:val="16"/>
                <w:lang w:eastAsia="ar-SA"/>
              </w:rPr>
              <w:t xml:space="preserve">Код типа </w:t>
            </w:r>
            <w:r w:rsidRPr="0019346C">
              <w:rPr>
                <w:sz w:val="16"/>
                <w:szCs w:val="16"/>
                <w:lang w:eastAsia="ar-SA"/>
              </w:rPr>
              <w:br/>
              <w:t xml:space="preserve">населенного пункта </w:t>
            </w:r>
            <w:r w:rsidRPr="0019346C">
              <w:rPr>
                <w:sz w:val="16"/>
                <w:szCs w:val="16"/>
                <w:lang w:eastAsia="ar-SA"/>
              </w:rPr>
              <w:br/>
              <w:t>(городской – 1;</w:t>
            </w:r>
            <w:r w:rsidRPr="0019346C">
              <w:rPr>
                <w:sz w:val="16"/>
                <w:szCs w:val="16"/>
                <w:lang w:eastAsia="ar-SA"/>
              </w:rPr>
              <w:br/>
              <w:t>сельский – 2)</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tcPr>
          <w:p w14:paraId="1FE3FB9B" w14:textId="77777777" w:rsidR="0019346C" w:rsidRPr="0019346C" w:rsidRDefault="0019346C" w:rsidP="0019346C">
            <w:pPr>
              <w:snapToGrid w:val="0"/>
              <w:spacing w:before="60" w:after="60"/>
              <w:jc w:val="center"/>
              <w:rPr>
                <w:sz w:val="16"/>
                <w:szCs w:val="16"/>
                <w:lang w:eastAsia="ar-SA"/>
              </w:rPr>
            </w:pPr>
            <w:r w:rsidRPr="0019346C">
              <w:rPr>
                <w:sz w:val="16"/>
                <w:szCs w:val="16"/>
                <w:lang w:eastAsia="ar-SA"/>
              </w:rPr>
              <w:t>Номер участка</w:t>
            </w:r>
            <w:r w:rsidRPr="0019346C">
              <w:rPr>
                <w:sz w:val="16"/>
                <w:szCs w:val="16"/>
                <w:lang w:eastAsia="ar-SA"/>
              </w:rPr>
              <w:br/>
              <w:t xml:space="preserve">переписи </w:t>
            </w:r>
            <w:r w:rsidRPr="0019346C">
              <w:rPr>
                <w:sz w:val="16"/>
                <w:szCs w:val="16"/>
                <w:lang w:eastAsia="ar-SA"/>
              </w:rPr>
              <w:br/>
              <w:t>населения</w:t>
            </w:r>
            <w:r w:rsidRPr="0019346C">
              <w:rPr>
                <w:sz w:val="16"/>
                <w:szCs w:val="16"/>
                <w:lang w:eastAsia="ar-SA"/>
              </w:rPr>
              <w:br/>
              <w:t>(6 знаков)</w:t>
            </w:r>
          </w:p>
        </w:tc>
        <w:tc>
          <w:tcPr>
            <w:tcW w:w="1084" w:type="pct"/>
            <w:gridSpan w:val="2"/>
            <w:tcBorders>
              <w:top w:val="single" w:sz="4" w:space="0" w:color="000000"/>
              <w:left w:val="single" w:sz="4" w:space="0" w:color="000000"/>
              <w:bottom w:val="single" w:sz="4" w:space="0" w:color="000000"/>
              <w:right w:val="single" w:sz="4" w:space="0" w:color="000000"/>
            </w:tcBorders>
            <w:shd w:val="clear" w:color="auto" w:fill="auto"/>
          </w:tcPr>
          <w:p w14:paraId="08382C4C" w14:textId="77777777" w:rsidR="0019346C" w:rsidRPr="0019346C" w:rsidRDefault="0019346C" w:rsidP="0019346C">
            <w:pPr>
              <w:snapToGrid w:val="0"/>
              <w:spacing w:before="60" w:after="60" w:line="200" w:lineRule="exact"/>
              <w:ind w:right="-113"/>
              <w:jc w:val="center"/>
              <w:rPr>
                <w:iCs/>
                <w:sz w:val="16"/>
                <w:szCs w:val="16"/>
                <w:lang w:eastAsia="ar-SA"/>
              </w:rPr>
            </w:pPr>
            <w:r w:rsidRPr="0019346C">
              <w:rPr>
                <w:iCs/>
                <w:sz w:val="16"/>
                <w:szCs w:val="16"/>
                <w:lang w:eastAsia="ar-SA"/>
              </w:rPr>
              <w:t>Номер</w:t>
            </w:r>
            <w:r w:rsidRPr="0019346C">
              <w:rPr>
                <w:iCs/>
                <w:sz w:val="16"/>
                <w:szCs w:val="16"/>
                <w:lang w:eastAsia="ar-SA"/>
              </w:rPr>
              <w:br/>
              <w:t>домохозяйства</w:t>
            </w:r>
            <w:r w:rsidRPr="0019346C">
              <w:rPr>
                <w:iCs/>
                <w:sz w:val="16"/>
                <w:szCs w:val="16"/>
                <w:lang w:eastAsia="ar-SA"/>
              </w:rPr>
              <w:br/>
              <w:t>в пределах</w:t>
            </w:r>
            <w:r w:rsidRPr="0019346C">
              <w:rPr>
                <w:iCs/>
                <w:sz w:val="16"/>
                <w:szCs w:val="16"/>
                <w:lang w:eastAsia="ar-SA"/>
              </w:rPr>
              <w:br/>
              <w:t>территории</w:t>
            </w:r>
            <w:r w:rsidRPr="0019346C">
              <w:rPr>
                <w:iCs/>
                <w:sz w:val="16"/>
                <w:szCs w:val="16"/>
                <w:lang w:eastAsia="ar-SA"/>
              </w:rPr>
              <w:br/>
              <w:t>(4 знака)</w:t>
            </w:r>
          </w:p>
        </w:tc>
      </w:tr>
      <w:tr w:rsidR="0019346C" w:rsidRPr="0019346C" w14:paraId="7D9D46FB" w14:textId="77777777" w:rsidTr="0019346C">
        <w:trPr>
          <w:trHeight w:val="187"/>
          <w:jc w:val="center"/>
        </w:trPr>
        <w:tc>
          <w:tcPr>
            <w:tcW w:w="5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0A2B0F" w14:textId="77777777" w:rsidR="0019346C" w:rsidRPr="0019346C" w:rsidRDefault="0019346C" w:rsidP="0019346C">
            <w:pPr>
              <w:tabs>
                <w:tab w:val="num" w:pos="142"/>
              </w:tabs>
              <w:snapToGrid w:val="0"/>
              <w:spacing w:before="20" w:after="20"/>
              <w:ind w:hanging="147"/>
              <w:jc w:val="center"/>
              <w:rPr>
                <w:sz w:val="16"/>
                <w:szCs w:val="24"/>
                <w:lang w:eastAsia="ar-SA"/>
              </w:rPr>
            </w:pPr>
            <w:r w:rsidRPr="0019346C">
              <w:rPr>
                <w:sz w:val="16"/>
                <w:szCs w:val="24"/>
                <w:lang w:eastAsia="ar-SA"/>
              </w:rPr>
              <w:t>1</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2AD80" w14:textId="77777777" w:rsidR="0019346C" w:rsidRPr="0019346C" w:rsidRDefault="0019346C" w:rsidP="0019346C">
            <w:pPr>
              <w:tabs>
                <w:tab w:val="num" w:pos="142"/>
              </w:tabs>
              <w:snapToGrid w:val="0"/>
              <w:spacing w:before="20" w:after="20"/>
              <w:ind w:hanging="147"/>
              <w:jc w:val="center"/>
              <w:rPr>
                <w:sz w:val="16"/>
                <w:szCs w:val="24"/>
                <w:lang w:eastAsia="ar-SA"/>
              </w:rPr>
            </w:pPr>
            <w:r w:rsidRPr="0019346C">
              <w:rPr>
                <w:sz w:val="16"/>
                <w:szCs w:val="24"/>
                <w:lang w:eastAsia="ar-SA"/>
              </w:rPr>
              <w:t>2</w:t>
            </w:r>
          </w:p>
        </w:tc>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66D32E" w14:textId="77777777" w:rsidR="0019346C" w:rsidRPr="0019346C" w:rsidRDefault="0019346C" w:rsidP="0019346C">
            <w:pPr>
              <w:tabs>
                <w:tab w:val="num" w:pos="142"/>
              </w:tabs>
              <w:snapToGrid w:val="0"/>
              <w:spacing w:before="20" w:after="20"/>
              <w:ind w:hanging="147"/>
              <w:jc w:val="center"/>
              <w:rPr>
                <w:sz w:val="16"/>
                <w:szCs w:val="24"/>
                <w:lang w:eastAsia="ar-SA"/>
              </w:rPr>
            </w:pPr>
            <w:r w:rsidRPr="0019346C">
              <w:rPr>
                <w:sz w:val="16"/>
                <w:szCs w:val="24"/>
                <w:lang w:eastAsia="ar-SA"/>
              </w:rPr>
              <w:t>3</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C050B8" w14:textId="77777777" w:rsidR="0019346C" w:rsidRPr="0019346C" w:rsidRDefault="0019346C" w:rsidP="0019346C">
            <w:pPr>
              <w:tabs>
                <w:tab w:val="num" w:pos="142"/>
              </w:tabs>
              <w:snapToGrid w:val="0"/>
              <w:spacing w:before="20" w:after="20"/>
              <w:ind w:hanging="147"/>
              <w:jc w:val="center"/>
              <w:rPr>
                <w:sz w:val="16"/>
                <w:szCs w:val="24"/>
                <w:lang w:eastAsia="ar-SA"/>
              </w:rPr>
            </w:pPr>
            <w:r w:rsidRPr="0019346C">
              <w:rPr>
                <w:sz w:val="16"/>
                <w:szCs w:val="24"/>
                <w:lang w:eastAsia="ar-SA"/>
              </w:rPr>
              <w:t>4</w:t>
            </w: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E587D9" w14:textId="77777777" w:rsidR="0019346C" w:rsidRPr="0019346C" w:rsidRDefault="0019346C" w:rsidP="0019346C">
            <w:pPr>
              <w:snapToGrid w:val="0"/>
              <w:spacing w:before="20" w:after="20"/>
              <w:jc w:val="center"/>
              <w:rPr>
                <w:sz w:val="16"/>
                <w:szCs w:val="24"/>
                <w:lang w:eastAsia="ar-SA"/>
              </w:rPr>
            </w:pPr>
            <w:r w:rsidRPr="0019346C">
              <w:rPr>
                <w:sz w:val="16"/>
                <w:szCs w:val="24"/>
                <w:lang w:eastAsia="ar-SA"/>
              </w:rPr>
              <w:t>5</w:t>
            </w:r>
          </w:p>
        </w:tc>
        <w:tc>
          <w:tcPr>
            <w:tcW w:w="1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9963FB" w14:textId="77777777" w:rsidR="0019346C" w:rsidRPr="0019346C" w:rsidRDefault="0019346C" w:rsidP="0019346C">
            <w:pPr>
              <w:snapToGrid w:val="0"/>
              <w:spacing w:before="20" w:after="20"/>
              <w:jc w:val="center"/>
              <w:rPr>
                <w:sz w:val="16"/>
                <w:szCs w:val="24"/>
                <w:lang w:eastAsia="ar-SA"/>
              </w:rPr>
            </w:pPr>
            <w:r w:rsidRPr="0019346C">
              <w:rPr>
                <w:sz w:val="16"/>
                <w:szCs w:val="24"/>
                <w:lang w:eastAsia="ar-SA"/>
              </w:rPr>
              <w:t>6</w:t>
            </w:r>
          </w:p>
        </w:tc>
      </w:tr>
      <w:tr w:rsidR="0019346C" w:rsidRPr="0019346C" w14:paraId="7C3BB9DE" w14:textId="77777777" w:rsidTr="0019346C">
        <w:trPr>
          <w:trHeight w:val="187"/>
          <w:jc w:val="center"/>
        </w:trPr>
        <w:tc>
          <w:tcPr>
            <w:tcW w:w="5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9113C" w14:textId="77777777" w:rsidR="0019346C" w:rsidRPr="0019346C" w:rsidRDefault="0019346C" w:rsidP="0019346C">
            <w:pPr>
              <w:tabs>
                <w:tab w:val="num" w:pos="142"/>
              </w:tabs>
              <w:spacing w:before="120" w:after="120"/>
              <w:ind w:hanging="147"/>
              <w:jc w:val="center"/>
              <w:rPr>
                <w:sz w:val="24"/>
                <w:szCs w:val="24"/>
                <w:lang w:val="en-US" w:eastAsia="ar-SA"/>
              </w:rPr>
            </w:pPr>
            <w:r w:rsidRPr="0019346C">
              <w:rPr>
                <w:sz w:val="16"/>
                <w:szCs w:val="24"/>
                <w:lang w:eastAsia="ar-SA"/>
              </w:rPr>
              <w:t>0</w:t>
            </w:r>
            <w:r w:rsidRPr="0019346C">
              <w:rPr>
                <w:sz w:val="16"/>
                <w:szCs w:val="24"/>
                <w:lang w:val="en-US" w:eastAsia="ar-SA"/>
              </w:rPr>
              <w:t>609398</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tbl>
            <w:tblPr>
              <w:tblW w:w="626"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13"/>
              <w:gridCol w:w="313"/>
            </w:tblGrid>
            <w:tr w:rsidR="0019346C" w:rsidRPr="0019346C" w14:paraId="49CFA63D" w14:textId="77777777" w:rsidTr="0019346C">
              <w:trPr>
                <w:cantSplit/>
                <w:trHeight w:hRule="exact" w:val="170"/>
                <w:jc w:val="center"/>
              </w:trPr>
              <w:tc>
                <w:tcPr>
                  <w:tcW w:w="313" w:type="dxa"/>
                  <w:shd w:val="clear" w:color="auto" w:fill="auto"/>
                </w:tcPr>
                <w:p w14:paraId="77D6DC9F"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313" w:type="dxa"/>
                  <w:shd w:val="clear" w:color="auto" w:fill="auto"/>
                </w:tcPr>
                <w:p w14:paraId="08DAB7F3"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r>
          </w:tbl>
          <w:p w14:paraId="3E295E82" w14:textId="77777777" w:rsidR="0019346C" w:rsidRPr="0019346C" w:rsidRDefault="0019346C" w:rsidP="0019346C">
            <w:pPr>
              <w:tabs>
                <w:tab w:val="num" w:pos="142"/>
              </w:tabs>
              <w:snapToGrid w:val="0"/>
              <w:spacing w:before="120" w:after="120"/>
              <w:ind w:hanging="147"/>
              <w:jc w:val="center"/>
              <w:rPr>
                <w:b/>
                <w:bCs/>
                <w:sz w:val="18"/>
                <w:szCs w:val="24"/>
                <w:lang w:eastAsia="ar-SA"/>
              </w:rPr>
            </w:pPr>
          </w:p>
        </w:tc>
        <w:tc>
          <w:tcPr>
            <w:tcW w:w="10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1985" w:type="dxa"/>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20"/>
              <w:gridCol w:w="220"/>
              <w:gridCol w:w="220"/>
              <w:gridCol w:w="220"/>
              <w:gridCol w:w="221"/>
              <w:gridCol w:w="221"/>
              <w:gridCol w:w="221"/>
              <w:gridCol w:w="221"/>
              <w:gridCol w:w="221"/>
            </w:tblGrid>
            <w:tr w:rsidR="0019346C" w:rsidRPr="0019346C" w14:paraId="0142575C" w14:textId="77777777" w:rsidTr="0019346C">
              <w:trPr>
                <w:cantSplit/>
                <w:trHeight w:hRule="exact" w:val="170"/>
              </w:trPr>
              <w:tc>
                <w:tcPr>
                  <w:tcW w:w="170" w:type="dxa"/>
                  <w:shd w:val="clear" w:color="auto" w:fill="auto"/>
                  <w:tcMar>
                    <w:left w:w="28" w:type="dxa"/>
                    <w:right w:w="28" w:type="dxa"/>
                  </w:tcMar>
                </w:tcPr>
                <w:p w14:paraId="541B6DBA"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3B4D63DE"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22FD19AF"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62CF26D7"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4011DEE5"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08A0DA66"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1DE7416A"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4BC5487D"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c>
                <w:tcPr>
                  <w:tcW w:w="170" w:type="dxa"/>
                  <w:shd w:val="clear" w:color="auto" w:fill="auto"/>
                  <w:tcMar>
                    <w:left w:w="28" w:type="dxa"/>
                    <w:right w:w="28" w:type="dxa"/>
                  </w:tcMar>
                </w:tcPr>
                <w:p w14:paraId="6A7ABA1A" w14:textId="77777777" w:rsidR="0019346C" w:rsidRPr="0019346C" w:rsidRDefault="0019346C" w:rsidP="0019346C">
                  <w:pPr>
                    <w:tabs>
                      <w:tab w:val="num" w:pos="142"/>
                    </w:tabs>
                    <w:snapToGrid w:val="0"/>
                    <w:spacing w:before="120" w:after="120" w:line="276" w:lineRule="auto"/>
                    <w:ind w:hanging="147"/>
                    <w:jc w:val="center"/>
                    <w:rPr>
                      <w:bCs/>
                      <w:position w:val="6"/>
                      <w:lang w:eastAsia="ar-SA"/>
                    </w:rPr>
                  </w:pPr>
                </w:p>
              </w:tc>
            </w:tr>
          </w:tbl>
          <w:p w14:paraId="691E04B7" w14:textId="77777777" w:rsidR="0019346C" w:rsidRPr="0019346C" w:rsidRDefault="0019346C" w:rsidP="0019346C">
            <w:pPr>
              <w:tabs>
                <w:tab w:val="num" w:pos="142"/>
              </w:tabs>
              <w:snapToGrid w:val="0"/>
              <w:spacing w:before="120" w:after="120"/>
              <w:ind w:hanging="147"/>
              <w:jc w:val="center"/>
              <w:rPr>
                <w:b/>
                <w:bCs/>
                <w:sz w:val="18"/>
                <w:szCs w:val="24"/>
                <w:lang w:eastAsia="ar-SA"/>
              </w:rPr>
            </w:pP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397" w:type="dxa"/>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97"/>
            </w:tblGrid>
            <w:tr w:rsidR="0019346C" w:rsidRPr="0019346C" w14:paraId="224A45EB" w14:textId="77777777" w:rsidTr="0019346C">
              <w:trPr>
                <w:cantSplit/>
                <w:trHeight w:hRule="exact" w:val="170"/>
                <w:jc w:val="center"/>
              </w:trPr>
              <w:tc>
                <w:tcPr>
                  <w:tcW w:w="397" w:type="dxa"/>
                  <w:shd w:val="clear" w:color="auto" w:fill="auto"/>
                </w:tcPr>
                <w:p w14:paraId="3FA7C556" w14:textId="77777777" w:rsidR="0019346C" w:rsidRPr="0019346C" w:rsidRDefault="0019346C" w:rsidP="0019346C">
                  <w:pPr>
                    <w:tabs>
                      <w:tab w:val="num" w:pos="142"/>
                    </w:tabs>
                    <w:snapToGrid w:val="0"/>
                    <w:spacing w:before="120" w:after="120" w:line="276" w:lineRule="auto"/>
                    <w:ind w:hanging="147"/>
                    <w:rPr>
                      <w:bCs/>
                      <w:position w:val="6"/>
                      <w:lang w:eastAsia="ar-SA"/>
                    </w:rPr>
                  </w:pPr>
                </w:p>
              </w:tc>
            </w:tr>
          </w:tbl>
          <w:p w14:paraId="1668FB66" w14:textId="77777777" w:rsidR="0019346C" w:rsidRPr="0019346C" w:rsidRDefault="0019346C" w:rsidP="0019346C">
            <w:pPr>
              <w:tabs>
                <w:tab w:val="num" w:pos="142"/>
              </w:tabs>
              <w:snapToGrid w:val="0"/>
              <w:spacing w:before="120" w:after="120" w:line="276" w:lineRule="auto"/>
              <w:ind w:hanging="147"/>
              <w:jc w:val="center"/>
              <w:rPr>
                <w:bCs/>
                <w:position w:val="6"/>
                <w:sz w:val="12"/>
                <w:szCs w:val="12"/>
                <w:lang w:eastAsia="ar-SA"/>
              </w:rPr>
            </w:pPr>
          </w:p>
        </w:tc>
        <w:tc>
          <w:tcPr>
            <w:tcW w:w="8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5000" w:type="pct"/>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250"/>
              <w:gridCol w:w="250"/>
              <w:gridCol w:w="250"/>
              <w:gridCol w:w="250"/>
              <w:gridCol w:w="251"/>
              <w:gridCol w:w="251"/>
            </w:tblGrid>
            <w:tr w:rsidR="0019346C" w:rsidRPr="0019346C" w14:paraId="7645C9F6" w14:textId="77777777" w:rsidTr="0019346C">
              <w:trPr>
                <w:cantSplit/>
                <w:trHeight w:hRule="exact" w:val="170"/>
              </w:trPr>
              <w:tc>
                <w:tcPr>
                  <w:tcW w:w="832" w:type="pct"/>
                  <w:shd w:val="clear" w:color="auto" w:fill="auto"/>
                  <w:tcMar>
                    <w:left w:w="28" w:type="dxa"/>
                    <w:right w:w="28" w:type="dxa"/>
                  </w:tcMar>
                </w:tcPr>
                <w:p w14:paraId="54814647" w14:textId="77777777" w:rsidR="0019346C" w:rsidRPr="0019346C" w:rsidRDefault="0019346C" w:rsidP="0019346C">
                  <w:pPr>
                    <w:snapToGrid w:val="0"/>
                    <w:spacing w:before="120" w:after="120" w:line="276" w:lineRule="auto"/>
                    <w:jc w:val="center"/>
                    <w:rPr>
                      <w:bCs/>
                      <w:position w:val="6"/>
                      <w:lang w:eastAsia="ar-SA"/>
                    </w:rPr>
                  </w:pPr>
                </w:p>
              </w:tc>
              <w:tc>
                <w:tcPr>
                  <w:tcW w:w="832" w:type="pct"/>
                  <w:shd w:val="clear" w:color="auto" w:fill="auto"/>
                  <w:tcMar>
                    <w:left w:w="28" w:type="dxa"/>
                    <w:right w:w="28" w:type="dxa"/>
                  </w:tcMar>
                </w:tcPr>
                <w:p w14:paraId="7E7203E8" w14:textId="77777777" w:rsidR="0019346C" w:rsidRPr="0019346C" w:rsidRDefault="0019346C" w:rsidP="0019346C">
                  <w:pPr>
                    <w:snapToGrid w:val="0"/>
                    <w:spacing w:before="120" w:after="120" w:line="276" w:lineRule="auto"/>
                    <w:jc w:val="center"/>
                    <w:rPr>
                      <w:bCs/>
                      <w:position w:val="6"/>
                      <w:lang w:eastAsia="ar-SA"/>
                    </w:rPr>
                  </w:pPr>
                </w:p>
              </w:tc>
              <w:tc>
                <w:tcPr>
                  <w:tcW w:w="832" w:type="pct"/>
                  <w:shd w:val="clear" w:color="auto" w:fill="auto"/>
                  <w:tcMar>
                    <w:left w:w="28" w:type="dxa"/>
                    <w:right w:w="28" w:type="dxa"/>
                  </w:tcMar>
                </w:tcPr>
                <w:p w14:paraId="770CCD9E" w14:textId="77777777" w:rsidR="0019346C" w:rsidRPr="0019346C" w:rsidRDefault="0019346C" w:rsidP="0019346C">
                  <w:pPr>
                    <w:snapToGrid w:val="0"/>
                    <w:spacing w:before="120" w:after="120" w:line="276" w:lineRule="auto"/>
                    <w:jc w:val="center"/>
                    <w:rPr>
                      <w:bCs/>
                      <w:position w:val="6"/>
                      <w:lang w:eastAsia="ar-SA"/>
                    </w:rPr>
                  </w:pPr>
                </w:p>
              </w:tc>
              <w:tc>
                <w:tcPr>
                  <w:tcW w:w="832" w:type="pct"/>
                  <w:shd w:val="clear" w:color="auto" w:fill="auto"/>
                  <w:tcMar>
                    <w:left w:w="28" w:type="dxa"/>
                    <w:right w:w="28" w:type="dxa"/>
                  </w:tcMar>
                </w:tcPr>
                <w:p w14:paraId="41392DCB" w14:textId="77777777" w:rsidR="0019346C" w:rsidRPr="0019346C" w:rsidRDefault="0019346C" w:rsidP="0019346C">
                  <w:pPr>
                    <w:snapToGrid w:val="0"/>
                    <w:spacing w:before="120" w:after="120" w:line="276" w:lineRule="auto"/>
                    <w:jc w:val="center"/>
                    <w:rPr>
                      <w:bCs/>
                      <w:position w:val="6"/>
                      <w:lang w:eastAsia="ar-SA"/>
                    </w:rPr>
                  </w:pPr>
                </w:p>
              </w:tc>
              <w:tc>
                <w:tcPr>
                  <w:tcW w:w="836" w:type="pct"/>
                  <w:shd w:val="clear" w:color="auto" w:fill="auto"/>
                  <w:tcMar>
                    <w:left w:w="28" w:type="dxa"/>
                    <w:right w:w="28" w:type="dxa"/>
                  </w:tcMar>
                </w:tcPr>
                <w:p w14:paraId="499EA747" w14:textId="77777777" w:rsidR="0019346C" w:rsidRPr="0019346C" w:rsidRDefault="0019346C" w:rsidP="0019346C">
                  <w:pPr>
                    <w:snapToGrid w:val="0"/>
                    <w:spacing w:before="120" w:after="120" w:line="276" w:lineRule="auto"/>
                    <w:jc w:val="center"/>
                    <w:rPr>
                      <w:bCs/>
                      <w:position w:val="6"/>
                      <w:lang w:eastAsia="ar-SA"/>
                    </w:rPr>
                  </w:pPr>
                </w:p>
              </w:tc>
              <w:tc>
                <w:tcPr>
                  <w:tcW w:w="836" w:type="pct"/>
                  <w:shd w:val="clear" w:color="auto" w:fill="auto"/>
                  <w:tcMar>
                    <w:left w:w="28" w:type="dxa"/>
                    <w:right w:w="28" w:type="dxa"/>
                  </w:tcMar>
                  <w:vAlign w:val="center"/>
                </w:tcPr>
                <w:p w14:paraId="66842329" w14:textId="77777777" w:rsidR="0019346C" w:rsidRPr="0019346C" w:rsidRDefault="0019346C" w:rsidP="0019346C">
                  <w:pPr>
                    <w:snapToGrid w:val="0"/>
                    <w:spacing w:before="120" w:after="120" w:line="276" w:lineRule="auto"/>
                    <w:jc w:val="center"/>
                    <w:rPr>
                      <w:bCs/>
                      <w:position w:val="6"/>
                      <w:lang w:eastAsia="ar-SA"/>
                    </w:rPr>
                  </w:pPr>
                </w:p>
              </w:tc>
            </w:tr>
          </w:tbl>
          <w:p w14:paraId="6E61DC0C" w14:textId="77777777" w:rsidR="0019346C" w:rsidRPr="0019346C" w:rsidRDefault="0019346C" w:rsidP="0019346C">
            <w:pPr>
              <w:snapToGrid w:val="0"/>
              <w:spacing w:before="120" w:after="120" w:line="276" w:lineRule="auto"/>
              <w:jc w:val="center"/>
              <w:rPr>
                <w:bCs/>
                <w:position w:val="6"/>
                <w:sz w:val="12"/>
                <w:szCs w:val="12"/>
                <w:lang w:eastAsia="ar-SA"/>
              </w:rPr>
            </w:pPr>
          </w:p>
        </w:tc>
        <w:tc>
          <w:tcPr>
            <w:tcW w:w="10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tbl>
            <w:tblPr>
              <w:tblW w:w="4003" w:type="pct"/>
              <w:jc w:val="center"/>
              <w:tblBorders>
                <w:left w:val="single" w:sz="4" w:space="0" w:color="A6A6A6"/>
                <w:bottom w:val="single" w:sz="4" w:space="0" w:color="A6A6A6"/>
                <w:right w:val="single" w:sz="4" w:space="0" w:color="A6A6A6"/>
                <w:insideH w:val="single" w:sz="4" w:space="0" w:color="808080"/>
                <w:insideV w:val="single" w:sz="4" w:space="0" w:color="A6A6A6"/>
              </w:tblBorders>
              <w:tblLayout w:type="fixed"/>
              <w:tblLook w:val="04A0" w:firstRow="1" w:lastRow="0" w:firstColumn="1" w:lastColumn="0" w:noHBand="0" w:noVBand="1"/>
            </w:tblPr>
            <w:tblGrid>
              <w:gridCol w:w="387"/>
              <w:gridCol w:w="389"/>
              <w:gridCol w:w="389"/>
              <w:gridCol w:w="391"/>
            </w:tblGrid>
            <w:tr w:rsidR="0019346C" w:rsidRPr="0019346C" w14:paraId="6A258195" w14:textId="77777777" w:rsidTr="0019346C">
              <w:trPr>
                <w:cantSplit/>
                <w:trHeight w:hRule="exact" w:val="170"/>
                <w:jc w:val="center"/>
              </w:trPr>
              <w:tc>
                <w:tcPr>
                  <w:tcW w:w="1245" w:type="pct"/>
                  <w:shd w:val="clear" w:color="auto" w:fill="auto"/>
                  <w:tcMar>
                    <w:left w:w="28" w:type="dxa"/>
                    <w:right w:w="28" w:type="dxa"/>
                  </w:tcMar>
                </w:tcPr>
                <w:p w14:paraId="3B43B7F6" w14:textId="77777777" w:rsidR="0019346C" w:rsidRPr="0019346C" w:rsidRDefault="0019346C" w:rsidP="0019346C">
                  <w:pPr>
                    <w:snapToGrid w:val="0"/>
                    <w:spacing w:before="120" w:after="120" w:line="276" w:lineRule="auto"/>
                    <w:jc w:val="center"/>
                    <w:rPr>
                      <w:bCs/>
                      <w:position w:val="6"/>
                      <w:lang w:eastAsia="ar-SA"/>
                    </w:rPr>
                  </w:pPr>
                </w:p>
              </w:tc>
              <w:tc>
                <w:tcPr>
                  <w:tcW w:w="1249" w:type="pct"/>
                  <w:shd w:val="clear" w:color="auto" w:fill="auto"/>
                  <w:tcMar>
                    <w:left w:w="28" w:type="dxa"/>
                    <w:right w:w="28" w:type="dxa"/>
                  </w:tcMar>
                </w:tcPr>
                <w:p w14:paraId="2FF53F18" w14:textId="77777777" w:rsidR="0019346C" w:rsidRPr="0019346C" w:rsidRDefault="0019346C" w:rsidP="0019346C">
                  <w:pPr>
                    <w:snapToGrid w:val="0"/>
                    <w:spacing w:before="120" w:after="120" w:line="276" w:lineRule="auto"/>
                    <w:jc w:val="center"/>
                    <w:rPr>
                      <w:bCs/>
                      <w:position w:val="6"/>
                      <w:lang w:eastAsia="ar-SA"/>
                    </w:rPr>
                  </w:pPr>
                </w:p>
              </w:tc>
              <w:tc>
                <w:tcPr>
                  <w:tcW w:w="1249" w:type="pct"/>
                  <w:shd w:val="clear" w:color="auto" w:fill="auto"/>
                  <w:tcMar>
                    <w:left w:w="28" w:type="dxa"/>
                    <w:right w:w="28" w:type="dxa"/>
                  </w:tcMar>
                </w:tcPr>
                <w:p w14:paraId="6E8256AE" w14:textId="77777777" w:rsidR="0019346C" w:rsidRPr="0019346C" w:rsidRDefault="0019346C" w:rsidP="0019346C">
                  <w:pPr>
                    <w:snapToGrid w:val="0"/>
                    <w:spacing w:before="120" w:after="120" w:line="276" w:lineRule="auto"/>
                    <w:jc w:val="center"/>
                    <w:rPr>
                      <w:bCs/>
                      <w:position w:val="6"/>
                      <w:lang w:eastAsia="ar-SA"/>
                    </w:rPr>
                  </w:pPr>
                </w:p>
              </w:tc>
              <w:tc>
                <w:tcPr>
                  <w:tcW w:w="1257" w:type="pct"/>
                  <w:shd w:val="clear" w:color="auto" w:fill="auto"/>
                  <w:tcMar>
                    <w:left w:w="28" w:type="dxa"/>
                    <w:right w:w="28" w:type="dxa"/>
                  </w:tcMar>
                </w:tcPr>
                <w:p w14:paraId="19443EAF" w14:textId="77777777" w:rsidR="0019346C" w:rsidRPr="0019346C" w:rsidRDefault="0019346C" w:rsidP="0019346C">
                  <w:pPr>
                    <w:snapToGrid w:val="0"/>
                    <w:spacing w:before="120" w:after="120" w:line="276" w:lineRule="auto"/>
                    <w:jc w:val="center"/>
                    <w:rPr>
                      <w:bCs/>
                      <w:position w:val="6"/>
                      <w:lang w:eastAsia="ar-SA"/>
                    </w:rPr>
                  </w:pPr>
                </w:p>
              </w:tc>
            </w:tr>
          </w:tbl>
          <w:p w14:paraId="3BE9324E" w14:textId="77777777" w:rsidR="0019346C" w:rsidRPr="0019346C" w:rsidRDefault="0019346C" w:rsidP="0019346C">
            <w:pPr>
              <w:snapToGrid w:val="0"/>
              <w:spacing w:before="120" w:after="120"/>
              <w:jc w:val="center"/>
              <w:rPr>
                <w:b/>
                <w:bCs/>
                <w:sz w:val="18"/>
                <w:szCs w:val="24"/>
                <w:lang w:eastAsia="ar-SA"/>
              </w:rPr>
            </w:pPr>
          </w:p>
        </w:tc>
      </w:tr>
    </w:tbl>
    <w:p w14:paraId="1A566A32" w14:textId="77777777" w:rsidR="0019346C" w:rsidRPr="0019346C" w:rsidRDefault="0019346C" w:rsidP="0019346C">
      <w:pPr>
        <w:jc w:val="center"/>
        <w:rPr>
          <w:b/>
          <w:sz w:val="24"/>
          <w:szCs w:val="24"/>
        </w:rPr>
      </w:pPr>
    </w:p>
    <w:p w14:paraId="0034AD0D" w14:textId="77777777" w:rsidR="0019346C" w:rsidRPr="0019346C" w:rsidRDefault="0019346C" w:rsidP="0019346C">
      <w:pPr>
        <w:jc w:val="center"/>
        <w:rPr>
          <w:b/>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3AFD4643" w14:textId="77777777" w:rsidTr="0019346C">
        <w:tc>
          <w:tcPr>
            <w:tcW w:w="9580" w:type="dxa"/>
            <w:tcBorders>
              <w:top w:val="nil"/>
              <w:left w:val="nil"/>
              <w:bottom w:val="nil"/>
              <w:right w:val="nil"/>
            </w:tcBorders>
            <w:shd w:val="clear" w:color="auto" w:fill="D9D9D9"/>
          </w:tcPr>
          <w:p w14:paraId="7FDF77A1" w14:textId="77777777" w:rsidR="0019346C" w:rsidRPr="0019346C" w:rsidRDefault="0019346C" w:rsidP="0019346C">
            <w:pPr>
              <w:tabs>
                <w:tab w:val="num" w:pos="1152"/>
              </w:tabs>
              <w:snapToGrid w:val="0"/>
              <w:spacing w:before="120" w:after="60"/>
              <w:ind w:left="1152" w:hanging="1152"/>
              <w:outlineLvl w:val="5"/>
              <w:rPr>
                <w:b/>
                <w:bCs/>
                <w:iCs/>
                <w:sz w:val="24"/>
                <w:szCs w:val="22"/>
                <w:lang w:eastAsia="ar-SA"/>
              </w:rPr>
            </w:pPr>
            <w:r w:rsidRPr="0019346C">
              <w:rPr>
                <w:b/>
                <w:bCs/>
                <w:iCs/>
                <w:sz w:val="24"/>
                <w:szCs w:val="22"/>
                <w:lang w:eastAsia="ar-SA"/>
              </w:rPr>
              <w:t xml:space="preserve">Раздел </w:t>
            </w:r>
            <w:r w:rsidRPr="0019346C">
              <w:rPr>
                <w:b/>
                <w:bCs/>
                <w:iCs/>
                <w:sz w:val="24"/>
                <w:szCs w:val="22"/>
                <w:lang w:val="en-US" w:eastAsia="ar-SA"/>
              </w:rPr>
              <w:t>I</w:t>
            </w:r>
            <w:r w:rsidRPr="0019346C">
              <w:rPr>
                <w:b/>
                <w:bCs/>
                <w:iCs/>
                <w:sz w:val="24"/>
                <w:szCs w:val="22"/>
                <w:lang w:eastAsia="ar-SA"/>
              </w:rPr>
              <w:t>. ОБЩИЕ СВЕДЕНИЯ О РЕСПОНДЕНТЕ</w:t>
            </w:r>
          </w:p>
        </w:tc>
      </w:tr>
    </w:tbl>
    <w:p w14:paraId="217D5A6C" w14:textId="77777777" w:rsidR="0019346C" w:rsidRPr="0019346C" w:rsidRDefault="0019346C" w:rsidP="0019346C">
      <w:pPr>
        <w:rPr>
          <w:b/>
          <w:bCs/>
          <w:sz w:val="24"/>
          <w:szCs w:val="24"/>
        </w:rPr>
      </w:pPr>
    </w:p>
    <w:p w14:paraId="6102B228" w14:textId="77777777" w:rsidR="0019346C" w:rsidRPr="0019346C" w:rsidRDefault="0019346C" w:rsidP="0019346C">
      <w:pPr>
        <w:rPr>
          <w:b/>
          <w:bCs/>
          <w:sz w:val="24"/>
          <w:szCs w:val="24"/>
        </w:rPr>
      </w:pPr>
      <w:r w:rsidRPr="0019346C">
        <w:rPr>
          <w:b/>
          <w:bCs/>
          <w:sz w:val="24"/>
          <w:szCs w:val="24"/>
        </w:rPr>
        <w:t>1.1.</w:t>
      </w:r>
      <w:r w:rsidRPr="0019346C">
        <w:rPr>
          <w:b/>
          <w:bCs/>
          <w:sz w:val="24"/>
          <w:szCs w:val="24"/>
        </w:rPr>
        <w:tab/>
        <w:t>ВАШ ПОЛ</w:t>
      </w:r>
    </w:p>
    <w:p w14:paraId="3F7988F7" w14:textId="77777777" w:rsidR="0019346C" w:rsidRPr="0019346C" w:rsidRDefault="0019346C" w:rsidP="0019346C">
      <w:pPr>
        <w:tabs>
          <w:tab w:val="left" w:pos="709"/>
        </w:tabs>
        <w:spacing w:before="120"/>
        <w:ind w:left="709" w:hanging="709"/>
        <w:rPr>
          <w:sz w:val="24"/>
          <w:szCs w:val="24"/>
        </w:rPr>
      </w:pPr>
      <w:r w:rsidRPr="0019346C">
        <w:rPr>
          <w:sz w:val="24"/>
          <w:szCs w:val="24"/>
        </w:rPr>
        <w:t>1.</w:t>
      </w:r>
      <w:r w:rsidRPr="0019346C">
        <w:rPr>
          <w:sz w:val="24"/>
          <w:szCs w:val="24"/>
        </w:rPr>
        <w:tab/>
        <w:t>мужской</w:t>
      </w:r>
    </w:p>
    <w:p w14:paraId="34883CCE" w14:textId="77777777" w:rsidR="0019346C" w:rsidRPr="0019346C" w:rsidRDefault="0019346C" w:rsidP="0019346C">
      <w:pPr>
        <w:tabs>
          <w:tab w:val="left" w:pos="709"/>
        </w:tabs>
        <w:ind w:left="709" w:hanging="709"/>
        <w:rPr>
          <w:sz w:val="24"/>
          <w:szCs w:val="24"/>
        </w:rPr>
      </w:pPr>
      <w:r w:rsidRPr="0019346C">
        <w:rPr>
          <w:sz w:val="24"/>
          <w:szCs w:val="24"/>
        </w:rPr>
        <w:t>2.</w:t>
      </w:r>
      <w:r w:rsidRPr="0019346C">
        <w:rPr>
          <w:sz w:val="24"/>
          <w:szCs w:val="24"/>
        </w:rPr>
        <w:tab/>
        <w:t>женский</w:t>
      </w:r>
    </w:p>
    <w:p w14:paraId="699172D7" w14:textId="77777777" w:rsidR="0019346C" w:rsidRPr="0019346C" w:rsidRDefault="0019346C" w:rsidP="0019346C">
      <w:pPr>
        <w:ind w:left="360"/>
        <w:rPr>
          <w:sz w:val="24"/>
          <w:szCs w:val="24"/>
        </w:rPr>
      </w:pPr>
    </w:p>
    <w:p w14:paraId="0BEF914D" w14:textId="77777777" w:rsidR="0019346C" w:rsidRPr="0019346C" w:rsidRDefault="0019346C" w:rsidP="0019346C">
      <w:pPr>
        <w:rPr>
          <w:b/>
          <w:bCs/>
          <w:sz w:val="24"/>
          <w:szCs w:val="24"/>
        </w:rPr>
      </w:pPr>
      <w:r w:rsidRPr="0019346C">
        <w:rPr>
          <w:b/>
          <w:bCs/>
          <w:sz w:val="24"/>
          <w:szCs w:val="24"/>
        </w:rPr>
        <w:t>1.2.</w:t>
      </w:r>
      <w:r w:rsidRPr="0019346C">
        <w:rPr>
          <w:b/>
          <w:bCs/>
          <w:sz w:val="24"/>
          <w:szCs w:val="24"/>
        </w:rPr>
        <w:tab/>
        <w:t xml:space="preserve">ВАША ДАТА РОЖДЕНИЯ </w:t>
      </w:r>
    </w:p>
    <w:p w14:paraId="00A5FFBB" w14:textId="77777777" w:rsidR="0019346C" w:rsidRPr="0019346C" w:rsidRDefault="0019346C" w:rsidP="0019346C">
      <w:pPr>
        <w:rPr>
          <w:b/>
          <w:bCs/>
          <w:sz w:val="24"/>
          <w:szCs w:val="24"/>
        </w:rPr>
      </w:pPr>
    </w:p>
    <w:p w14:paraId="7B506AB8" w14:textId="77777777" w:rsidR="0019346C" w:rsidRPr="0019346C" w:rsidRDefault="0019346C" w:rsidP="0019346C">
      <w:pPr>
        <w:suppressAutoHyphens/>
        <w:spacing w:before="120"/>
        <w:jc w:val="both"/>
        <w:rPr>
          <w:sz w:val="24"/>
          <w:szCs w:val="24"/>
        </w:rPr>
      </w:pPr>
      <w:r w:rsidRPr="0019346C">
        <w:rPr>
          <w:sz w:val="24"/>
          <w:szCs w:val="24"/>
        </w:rPr>
        <w:t xml:space="preserve">└─┴─┘ └─┴─┘ └─┴─┴─┴─┘ </w:t>
      </w:r>
    </w:p>
    <w:p w14:paraId="571B011D" w14:textId="77777777" w:rsidR="0019346C" w:rsidRPr="0019346C" w:rsidRDefault="0019346C" w:rsidP="0019346C">
      <w:pPr>
        <w:suppressAutoHyphens/>
        <w:jc w:val="both"/>
        <w:rPr>
          <w:sz w:val="24"/>
          <w:szCs w:val="24"/>
        </w:rPr>
      </w:pPr>
      <w:r w:rsidRPr="0019346C">
        <w:rPr>
          <w:sz w:val="24"/>
          <w:szCs w:val="24"/>
        </w:rPr>
        <w:t xml:space="preserve">   день       месяц         год</w:t>
      </w:r>
    </w:p>
    <w:p w14:paraId="4206AD0C" w14:textId="77777777" w:rsidR="0019346C" w:rsidRPr="0019346C" w:rsidRDefault="0019346C" w:rsidP="0019346C">
      <w:pPr>
        <w:suppressAutoHyphens/>
        <w:jc w:val="both"/>
        <w:rPr>
          <w:i/>
          <w:sz w:val="24"/>
          <w:szCs w:val="24"/>
        </w:rPr>
      </w:pPr>
    </w:p>
    <w:p w14:paraId="15297456" w14:textId="77777777" w:rsidR="0019346C" w:rsidRPr="0019346C" w:rsidRDefault="0019346C" w:rsidP="0019346C">
      <w:pPr>
        <w:rPr>
          <w:b/>
          <w:bCs/>
          <w:sz w:val="24"/>
          <w:szCs w:val="24"/>
        </w:rPr>
      </w:pPr>
      <w:r w:rsidRPr="0019346C">
        <w:rPr>
          <w:b/>
          <w:bCs/>
          <w:sz w:val="24"/>
          <w:szCs w:val="24"/>
        </w:rPr>
        <w:t>1.3.</w:t>
      </w:r>
      <w:r w:rsidRPr="0019346C">
        <w:rPr>
          <w:b/>
          <w:bCs/>
          <w:sz w:val="24"/>
          <w:szCs w:val="24"/>
        </w:rPr>
        <w:tab/>
        <w:t>ВАШЕ ОБРАЗОВАНИЕ</w:t>
      </w:r>
    </w:p>
    <w:p w14:paraId="7260CBF3" w14:textId="77777777" w:rsidR="0019346C" w:rsidRPr="0019346C" w:rsidRDefault="0019346C" w:rsidP="0019346C">
      <w:pPr>
        <w:rPr>
          <w:b/>
          <w:bCs/>
          <w:sz w:val="24"/>
          <w:szCs w:val="24"/>
        </w:rPr>
      </w:pPr>
    </w:p>
    <w:p w14:paraId="067D18C6" w14:textId="77777777" w:rsidR="0019346C" w:rsidRPr="0019346C" w:rsidRDefault="0019346C" w:rsidP="0019346C">
      <w:pPr>
        <w:tabs>
          <w:tab w:val="left" w:pos="709"/>
        </w:tabs>
        <w:rPr>
          <w:sz w:val="24"/>
          <w:szCs w:val="24"/>
        </w:rPr>
      </w:pPr>
      <w:r w:rsidRPr="0019346C">
        <w:rPr>
          <w:sz w:val="24"/>
          <w:szCs w:val="24"/>
        </w:rPr>
        <w:t>1.</w:t>
      </w:r>
      <w:r w:rsidRPr="0019346C">
        <w:rPr>
          <w:sz w:val="24"/>
          <w:szCs w:val="24"/>
        </w:rPr>
        <w:tab/>
        <w:t xml:space="preserve">начальное общее (начальное) </w:t>
      </w:r>
    </w:p>
    <w:p w14:paraId="082C2233" w14:textId="77777777" w:rsidR="0019346C" w:rsidRPr="0019346C" w:rsidRDefault="0019346C" w:rsidP="0019346C">
      <w:pPr>
        <w:tabs>
          <w:tab w:val="left" w:pos="709"/>
        </w:tabs>
        <w:rPr>
          <w:sz w:val="24"/>
          <w:szCs w:val="24"/>
        </w:rPr>
      </w:pPr>
      <w:r w:rsidRPr="0019346C">
        <w:rPr>
          <w:sz w:val="24"/>
          <w:szCs w:val="24"/>
        </w:rPr>
        <w:t>2.</w:t>
      </w:r>
      <w:r w:rsidRPr="0019346C">
        <w:rPr>
          <w:sz w:val="24"/>
          <w:szCs w:val="24"/>
        </w:rPr>
        <w:tab/>
        <w:t>основное общее (неполное среднее)</w:t>
      </w:r>
    </w:p>
    <w:p w14:paraId="2028AFD5" w14:textId="77777777" w:rsidR="0019346C" w:rsidRPr="0019346C" w:rsidRDefault="0019346C" w:rsidP="0019346C">
      <w:pPr>
        <w:tabs>
          <w:tab w:val="left" w:pos="709"/>
        </w:tabs>
        <w:jc w:val="both"/>
        <w:rPr>
          <w:sz w:val="24"/>
          <w:szCs w:val="24"/>
        </w:rPr>
      </w:pPr>
      <w:r w:rsidRPr="0019346C">
        <w:rPr>
          <w:sz w:val="24"/>
          <w:szCs w:val="24"/>
        </w:rPr>
        <w:t>3.</w:t>
      </w:r>
      <w:r w:rsidRPr="0019346C">
        <w:rPr>
          <w:sz w:val="24"/>
          <w:szCs w:val="24"/>
        </w:rPr>
        <w:tab/>
        <w:t>среднее общее (полное общее)</w:t>
      </w:r>
    </w:p>
    <w:p w14:paraId="53EE45C9" w14:textId="77777777" w:rsidR="0019346C" w:rsidRPr="0019346C" w:rsidRDefault="0019346C" w:rsidP="0019346C">
      <w:pPr>
        <w:tabs>
          <w:tab w:val="left" w:pos="709"/>
        </w:tabs>
        <w:jc w:val="both"/>
        <w:rPr>
          <w:sz w:val="24"/>
          <w:szCs w:val="24"/>
        </w:rPr>
      </w:pPr>
      <w:r w:rsidRPr="0019346C">
        <w:rPr>
          <w:sz w:val="24"/>
          <w:szCs w:val="24"/>
        </w:rPr>
        <w:t>4.</w:t>
      </w:r>
      <w:r w:rsidRPr="0019346C">
        <w:rPr>
          <w:sz w:val="24"/>
          <w:szCs w:val="24"/>
        </w:rPr>
        <w:tab/>
        <w:t>среднее профессиональное (задается тем, у кого год рождения ранее 2002 года)</w:t>
      </w:r>
    </w:p>
    <w:p w14:paraId="76F80DD4" w14:textId="77777777" w:rsidR="0019346C" w:rsidRPr="0019346C" w:rsidRDefault="0019346C" w:rsidP="0019346C">
      <w:pPr>
        <w:tabs>
          <w:tab w:val="left" w:pos="709"/>
        </w:tabs>
        <w:suppressAutoHyphens/>
        <w:rPr>
          <w:sz w:val="24"/>
          <w:szCs w:val="24"/>
        </w:rPr>
      </w:pPr>
      <w:r w:rsidRPr="0019346C">
        <w:rPr>
          <w:sz w:val="24"/>
          <w:szCs w:val="24"/>
        </w:rPr>
        <w:t>5.</w:t>
      </w:r>
      <w:r w:rsidRPr="0019346C">
        <w:rPr>
          <w:sz w:val="24"/>
          <w:szCs w:val="24"/>
        </w:rPr>
        <w:tab/>
        <w:t>неполное высшее профессиональное (незаконченное высшее) (задается тем, у кого год рождения ранее 2002 года)</w:t>
      </w:r>
    </w:p>
    <w:p w14:paraId="253767BE" w14:textId="77777777" w:rsidR="0019346C" w:rsidRPr="0019346C" w:rsidRDefault="0019346C" w:rsidP="0019346C">
      <w:pPr>
        <w:tabs>
          <w:tab w:val="left" w:pos="709"/>
        </w:tabs>
        <w:suppressAutoHyphens/>
        <w:rPr>
          <w:sz w:val="24"/>
          <w:szCs w:val="24"/>
        </w:rPr>
      </w:pPr>
      <w:r w:rsidRPr="0019346C">
        <w:rPr>
          <w:sz w:val="24"/>
          <w:szCs w:val="24"/>
        </w:rPr>
        <w:t>6.</w:t>
      </w:r>
      <w:r w:rsidRPr="0019346C">
        <w:rPr>
          <w:sz w:val="24"/>
          <w:szCs w:val="24"/>
        </w:rPr>
        <w:tab/>
        <w:t>высшее профессиональное (задается тем, у кого год рождения ранее 1999 года)</w:t>
      </w:r>
    </w:p>
    <w:p w14:paraId="5993A2E3" w14:textId="77777777" w:rsidR="0019346C" w:rsidRPr="0019346C" w:rsidRDefault="0019346C" w:rsidP="0019346C">
      <w:pPr>
        <w:tabs>
          <w:tab w:val="left" w:pos="709"/>
        </w:tabs>
        <w:suppressAutoHyphens/>
        <w:rPr>
          <w:sz w:val="24"/>
          <w:szCs w:val="24"/>
        </w:rPr>
      </w:pPr>
      <w:r w:rsidRPr="0019346C">
        <w:rPr>
          <w:sz w:val="24"/>
          <w:szCs w:val="24"/>
        </w:rPr>
        <w:t>7.</w:t>
      </w:r>
      <w:r w:rsidRPr="0019346C">
        <w:rPr>
          <w:sz w:val="24"/>
          <w:szCs w:val="24"/>
        </w:rPr>
        <w:tab/>
        <w:t>кадры высшей квалификации (послевузовское, ученая степень, аспирантура) (задается тем, у кого год рождения ранее 1996 года)</w:t>
      </w:r>
    </w:p>
    <w:p w14:paraId="0FDCC784" w14:textId="778D165B" w:rsidR="0019346C" w:rsidRPr="0019346C" w:rsidRDefault="00724BAD" w:rsidP="0019346C">
      <w:pPr>
        <w:tabs>
          <w:tab w:val="left" w:pos="709"/>
        </w:tabs>
        <w:suppressAutoHyphens/>
        <w:rPr>
          <w:sz w:val="24"/>
          <w:szCs w:val="24"/>
        </w:rPr>
      </w:pPr>
      <w:r>
        <w:rPr>
          <w:noProof/>
          <w:sz w:val="24"/>
          <w:szCs w:val="24"/>
        </w:rPr>
        <mc:AlternateContent>
          <mc:Choice Requires="wps">
            <w:drawing>
              <wp:anchor distT="4294967292" distB="4294967292" distL="114300" distR="114300" simplePos="0" relativeHeight="251659264" behindDoc="0" locked="0" layoutInCell="1" allowOverlap="1" wp14:anchorId="56A222D5" wp14:editId="2B3A52F4">
                <wp:simplePos x="0" y="0"/>
                <wp:positionH relativeFrom="column">
                  <wp:posOffset>1976120</wp:posOffset>
                </wp:positionH>
                <wp:positionV relativeFrom="paragraph">
                  <wp:posOffset>93979</wp:posOffset>
                </wp:positionV>
                <wp:extent cx="259715" cy="0"/>
                <wp:effectExtent l="0" t="76200" r="26035" b="952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155.6pt;margin-top:7.4pt;width:20.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">
                <v:stroke endarrow="block"/>
              </v:shape>
            </w:pict>
          </mc:Fallback>
        </mc:AlternateContent>
      </w:r>
      <w:r w:rsidR="0019346C" w:rsidRPr="0019346C">
        <w:rPr>
          <w:sz w:val="24"/>
          <w:szCs w:val="24"/>
        </w:rPr>
        <w:t>8.</w:t>
      </w:r>
      <w:r w:rsidR="0019346C" w:rsidRPr="0019346C">
        <w:rPr>
          <w:sz w:val="24"/>
          <w:szCs w:val="24"/>
        </w:rPr>
        <w:tab/>
        <w:t>не имею образования</w:t>
      </w:r>
      <w:proofErr w:type="gramStart"/>
      <w:r w:rsidR="0019346C" w:rsidRPr="0019346C">
        <w:rPr>
          <w:sz w:val="24"/>
          <w:szCs w:val="24"/>
        </w:rPr>
        <w:t xml:space="preserve">            У</w:t>
      </w:r>
      <w:proofErr w:type="gramEnd"/>
      <w:r w:rsidR="0019346C" w:rsidRPr="0019346C">
        <w:rPr>
          <w:sz w:val="24"/>
          <w:szCs w:val="24"/>
        </w:rPr>
        <w:t>меете ли Вы читать и писать:   - да</w:t>
      </w:r>
    </w:p>
    <w:p w14:paraId="23DEDFC2" w14:textId="0DA4791D" w:rsidR="0019346C" w:rsidRPr="0019346C" w:rsidRDefault="0019346C" w:rsidP="0019346C">
      <w:pPr>
        <w:tabs>
          <w:tab w:val="left" w:pos="709"/>
        </w:tabs>
        <w:suppressAutoHyphens/>
        <w:rPr>
          <w:sz w:val="24"/>
          <w:szCs w:val="24"/>
        </w:rPr>
      </w:pPr>
      <w:r w:rsidRPr="0019346C">
        <w:rPr>
          <w:sz w:val="24"/>
          <w:szCs w:val="24"/>
        </w:rPr>
        <w:t xml:space="preserve">                                                                                                                    </w:t>
      </w:r>
      <w:r w:rsidR="005F102E">
        <w:rPr>
          <w:sz w:val="24"/>
          <w:szCs w:val="24"/>
        </w:rPr>
        <w:t xml:space="preserve"> </w:t>
      </w:r>
      <w:r w:rsidRPr="0019346C">
        <w:rPr>
          <w:sz w:val="24"/>
          <w:szCs w:val="24"/>
        </w:rPr>
        <w:t>- нет</w:t>
      </w:r>
    </w:p>
    <w:p w14:paraId="383ACFEC" w14:textId="77777777" w:rsidR="0019346C" w:rsidRPr="0019346C" w:rsidRDefault="0019346C" w:rsidP="0019346C">
      <w:pPr>
        <w:tabs>
          <w:tab w:val="left" w:pos="709"/>
        </w:tabs>
        <w:suppressAutoHyphens/>
        <w:rPr>
          <w:sz w:val="24"/>
          <w:szCs w:val="24"/>
        </w:rPr>
      </w:pPr>
      <w:r w:rsidRPr="0019346C">
        <w:rPr>
          <w:sz w:val="24"/>
          <w:szCs w:val="24"/>
        </w:rPr>
        <w:t>9.</w:t>
      </w:r>
      <w:r w:rsidRPr="0019346C">
        <w:rPr>
          <w:sz w:val="24"/>
          <w:szCs w:val="24"/>
        </w:rPr>
        <w:tab/>
        <w:t>отказ от ответа</w:t>
      </w:r>
    </w:p>
    <w:p w14:paraId="43475E49" w14:textId="77777777" w:rsidR="0019346C" w:rsidRPr="0019346C" w:rsidRDefault="0019346C" w:rsidP="0019346C">
      <w:pPr>
        <w:suppressAutoHyphens/>
        <w:rPr>
          <w:sz w:val="24"/>
          <w:szCs w:val="24"/>
        </w:rPr>
      </w:pPr>
    </w:p>
    <w:p w14:paraId="23F8F049" w14:textId="77777777" w:rsidR="0019346C" w:rsidRPr="0019346C" w:rsidRDefault="0019346C" w:rsidP="0019346C">
      <w:pPr>
        <w:rPr>
          <w:b/>
          <w:bCs/>
          <w:sz w:val="24"/>
          <w:szCs w:val="24"/>
        </w:rPr>
      </w:pPr>
      <w:r w:rsidRPr="0019346C">
        <w:rPr>
          <w:b/>
          <w:bCs/>
          <w:sz w:val="24"/>
          <w:szCs w:val="24"/>
        </w:rPr>
        <w:t>1.4.</w:t>
      </w:r>
      <w:r w:rsidRPr="0019346C">
        <w:rPr>
          <w:b/>
          <w:bCs/>
          <w:sz w:val="24"/>
          <w:szCs w:val="24"/>
        </w:rPr>
        <w:tab/>
        <w:t xml:space="preserve">ВЫ УЧИТЕСЬ В НАСТОЯЩЕЕ ВРЕМЯ? </w:t>
      </w:r>
    </w:p>
    <w:p w14:paraId="2026EB3A" w14:textId="77777777" w:rsidR="0019346C" w:rsidRPr="0019346C" w:rsidRDefault="0019346C" w:rsidP="0019346C">
      <w:pPr>
        <w:rPr>
          <w:b/>
          <w:bCs/>
          <w:sz w:val="24"/>
          <w:szCs w:val="24"/>
        </w:rPr>
      </w:pPr>
    </w:p>
    <w:p w14:paraId="101AC739" w14:textId="77777777" w:rsidR="0019346C" w:rsidRPr="0019346C" w:rsidRDefault="0019346C" w:rsidP="0019346C">
      <w:pPr>
        <w:ind w:left="709" w:hanging="709"/>
        <w:rPr>
          <w:bCs/>
          <w:sz w:val="24"/>
          <w:szCs w:val="24"/>
        </w:rPr>
      </w:pPr>
      <w:r w:rsidRPr="0019346C">
        <w:rPr>
          <w:bCs/>
          <w:sz w:val="24"/>
          <w:szCs w:val="24"/>
        </w:rPr>
        <w:t>1.</w:t>
      </w:r>
      <w:r w:rsidRPr="0019346C">
        <w:rPr>
          <w:bCs/>
          <w:sz w:val="24"/>
          <w:szCs w:val="24"/>
        </w:rPr>
        <w:tab/>
        <w:t xml:space="preserve">да </w:t>
      </w:r>
    </w:p>
    <w:p w14:paraId="6E597D31" w14:textId="77777777" w:rsidR="0019346C" w:rsidRPr="0019346C" w:rsidRDefault="0019346C" w:rsidP="0019346C">
      <w:pPr>
        <w:ind w:left="709" w:hanging="709"/>
        <w:rPr>
          <w:bCs/>
          <w:sz w:val="24"/>
          <w:szCs w:val="24"/>
        </w:rPr>
      </w:pPr>
      <w:r w:rsidRPr="0019346C">
        <w:rPr>
          <w:bCs/>
          <w:sz w:val="24"/>
          <w:szCs w:val="24"/>
        </w:rPr>
        <w:t>2.</w:t>
      </w:r>
      <w:r w:rsidRPr="0019346C">
        <w:rPr>
          <w:bCs/>
          <w:sz w:val="24"/>
          <w:szCs w:val="24"/>
        </w:rPr>
        <w:tab/>
        <w:t>нет</w:t>
      </w:r>
    </w:p>
    <w:p w14:paraId="7A24B66F" w14:textId="77777777" w:rsidR="0019346C" w:rsidRPr="0019346C" w:rsidRDefault="0019346C" w:rsidP="0019346C">
      <w:pPr>
        <w:suppressAutoHyphens/>
        <w:ind w:left="709" w:hanging="709"/>
        <w:rPr>
          <w:sz w:val="24"/>
          <w:szCs w:val="24"/>
        </w:rPr>
      </w:pPr>
      <w:r w:rsidRPr="0019346C">
        <w:rPr>
          <w:sz w:val="24"/>
          <w:szCs w:val="24"/>
        </w:rPr>
        <w:t>3.</w:t>
      </w:r>
      <w:r w:rsidRPr="0019346C">
        <w:rPr>
          <w:sz w:val="24"/>
          <w:szCs w:val="24"/>
        </w:rPr>
        <w:tab/>
        <w:t>отказ от ответа</w:t>
      </w:r>
    </w:p>
    <w:p w14:paraId="6D77C76B" w14:textId="77777777" w:rsidR="0019346C" w:rsidRPr="0019346C" w:rsidRDefault="0019346C" w:rsidP="0019346C">
      <w:pPr>
        <w:rPr>
          <w:b/>
          <w:bCs/>
          <w:sz w:val="24"/>
          <w:szCs w:val="24"/>
        </w:rPr>
      </w:pPr>
    </w:p>
    <w:p w14:paraId="272A40E5" w14:textId="77777777" w:rsidR="0019346C" w:rsidRPr="0019346C" w:rsidRDefault="0019346C" w:rsidP="0019346C">
      <w:pPr>
        <w:rPr>
          <w:b/>
          <w:bCs/>
          <w:sz w:val="24"/>
          <w:szCs w:val="24"/>
        </w:rPr>
      </w:pPr>
      <w:r w:rsidRPr="0019346C">
        <w:rPr>
          <w:b/>
          <w:bCs/>
          <w:sz w:val="24"/>
          <w:szCs w:val="24"/>
        </w:rPr>
        <w:t>1.5.</w:t>
      </w:r>
      <w:r w:rsidRPr="0019346C">
        <w:rPr>
          <w:b/>
          <w:bCs/>
          <w:sz w:val="24"/>
          <w:szCs w:val="24"/>
        </w:rPr>
        <w:tab/>
        <w:t>ВАШЕ СЕМЕЙНОЕ ПОЛОЖЕНИЕ?</w:t>
      </w:r>
    </w:p>
    <w:p w14:paraId="1B084FC2" w14:textId="77777777" w:rsidR="0019346C" w:rsidRPr="0019346C" w:rsidRDefault="0019346C" w:rsidP="0019346C">
      <w:pPr>
        <w:rPr>
          <w:b/>
          <w:bCs/>
          <w:sz w:val="24"/>
          <w:szCs w:val="24"/>
        </w:rPr>
      </w:pPr>
    </w:p>
    <w:p w14:paraId="28E892A8" w14:textId="77777777" w:rsidR="0019346C" w:rsidRPr="0019346C" w:rsidRDefault="0019346C" w:rsidP="0019346C">
      <w:pPr>
        <w:ind w:left="709" w:hanging="709"/>
        <w:rPr>
          <w:bCs/>
          <w:sz w:val="24"/>
          <w:szCs w:val="24"/>
        </w:rPr>
      </w:pPr>
      <w:r w:rsidRPr="0019346C">
        <w:rPr>
          <w:bCs/>
          <w:sz w:val="24"/>
          <w:szCs w:val="24"/>
        </w:rPr>
        <w:t>1.</w:t>
      </w:r>
      <w:r w:rsidRPr="0019346C">
        <w:rPr>
          <w:bCs/>
          <w:sz w:val="24"/>
          <w:szCs w:val="24"/>
        </w:rPr>
        <w:tab/>
        <w:t>состою в зарегистрированном браке</w:t>
      </w:r>
    </w:p>
    <w:p w14:paraId="7D4EEDF3" w14:textId="77777777" w:rsidR="0019346C" w:rsidRPr="0019346C" w:rsidRDefault="0019346C" w:rsidP="0019346C">
      <w:pPr>
        <w:ind w:left="709" w:hanging="709"/>
        <w:rPr>
          <w:bCs/>
          <w:sz w:val="24"/>
          <w:szCs w:val="24"/>
        </w:rPr>
      </w:pPr>
      <w:r w:rsidRPr="0019346C">
        <w:rPr>
          <w:bCs/>
          <w:sz w:val="24"/>
          <w:szCs w:val="24"/>
        </w:rPr>
        <w:t>2.</w:t>
      </w:r>
      <w:r w:rsidRPr="0019346C">
        <w:rPr>
          <w:bCs/>
          <w:sz w:val="24"/>
          <w:szCs w:val="24"/>
        </w:rPr>
        <w:tab/>
        <w:t>состою в незарегистрированном браке</w:t>
      </w:r>
    </w:p>
    <w:p w14:paraId="580B88F3" w14:textId="77777777" w:rsidR="0019346C" w:rsidRPr="0019346C" w:rsidRDefault="0019346C" w:rsidP="0019346C">
      <w:pPr>
        <w:ind w:left="709" w:hanging="709"/>
        <w:rPr>
          <w:bCs/>
          <w:sz w:val="24"/>
          <w:szCs w:val="24"/>
        </w:rPr>
      </w:pPr>
      <w:r w:rsidRPr="0019346C">
        <w:rPr>
          <w:bCs/>
          <w:sz w:val="24"/>
          <w:szCs w:val="24"/>
        </w:rPr>
        <w:t>3.</w:t>
      </w:r>
      <w:r w:rsidRPr="0019346C">
        <w:rPr>
          <w:bCs/>
          <w:sz w:val="24"/>
          <w:szCs w:val="24"/>
        </w:rPr>
        <w:tab/>
        <w:t>вдовец/вдова</w:t>
      </w:r>
    </w:p>
    <w:p w14:paraId="4D91ADEA" w14:textId="77777777" w:rsidR="0019346C" w:rsidRPr="0019346C" w:rsidRDefault="0019346C" w:rsidP="0019346C">
      <w:pPr>
        <w:ind w:left="709" w:hanging="709"/>
        <w:rPr>
          <w:bCs/>
          <w:sz w:val="24"/>
          <w:szCs w:val="24"/>
        </w:rPr>
      </w:pPr>
      <w:r w:rsidRPr="0019346C">
        <w:rPr>
          <w:bCs/>
          <w:sz w:val="24"/>
          <w:szCs w:val="24"/>
        </w:rPr>
        <w:t>4.</w:t>
      </w:r>
      <w:r w:rsidRPr="0019346C">
        <w:rPr>
          <w:bCs/>
          <w:sz w:val="24"/>
          <w:szCs w:val="24"/>
        </w:rPr>
        <w:tab/>
        <w:t xml:space="preserve">разведен(а) </w:t>
      </w:r>
    </w:p>
    <w:p w14:paraId="68C9C977" w14:textId="77777777" w:rsidR="0019346C" w:rsidRPr="0019346C" w:rsidRDefault="0019346C" w:rsidP="0019346C">
      <w:pPr>
        <w:ind w:left="709" w:hanging="709"/>
        <w:rPr>
          <w:bCs/>
          <w:sz w:val="24"/>
          <w:szCs w:val="24"/>
        </w:rPr>
      </w:pPr>
      <w:r w:rsidRPr="0019346C">
        <w:rPr>
          <w:bCs/>
          <w:sz w:val="24"/>
          <w:szCs w:val="24"/>
        </w:rPr>
        <w:t>5.</w:t>
      </w:r>
      <w:r w:rsidRPr="0019346C">
        <w:rPr>
          <w:bCs/>
          <w:sz w:val="24"/>
          <w:szCs w:val="24"/>
        </w:rPr>
        <w:tab/>
        <w:t>разошелся(ась), разъехался(ась)</w:t>
      </w:r>
    </w:p>
    <w:p w14:paraId="2042C3CF" w14:textId="77777777" w:rsidR="0019346C" w:rsidRPr="0019346C" w:rsidRDefault="0019346C" w:rsidP="0019346C">
      <w:pPr>
        <w:ind w:left="709" w:hanging="709"/>
        <w:rPr>
          <w:bCs/>
          <w:sz w:val="24"/>
          <w:szCs w:val="24"/>
        </w:rPr>
      </w:pPr>
      <w:r w:rsidRPr="0019346C">
        <w:rPr>
          <w:bCs/>
          <w:sz w:val="24"/>
          <w:szCs w:val="24"/>
        </w:rPr>
        <w:t>6.</w:t>
      </w:r>
      <w:r w:rsidRPr="0019346C">
        <w:rPr>
          <w:bCs/>
          <w:sz w:val="24"/>
          <w:szCs w:val="24"/>
        </w:rPr>
        <w:tab/>
        <w:t>никогда не состоял(а) в браке</w:t>
      </w:r>
    </w:p>
    <w:p w14:paraId="3C5E8D0E" w14:textId="77777777" w:rsidR="0019346C" w:rsidRPr="0019346C" w:rsidRDefault="0019346C" w:rsidP="0019346C">
      <w:pPr>
        <w:ind w:left="709" w:hanging="709"/>
        <w:rPr>
          <w:bCs/>
          <w:sz w:val="24"/>
          <w:szCs w:val="24"/>
        </w:rPr>
      </w:pPr>
      <w:r w:rsidRPr="0019346C">
        <w:rPr>
          <w:bCs/>
          <w:sz w:val="24"/>
          <w:szCs w:val="24"/>
        </w:rPr>
        <w:t>7.</w:t>
      </w:r>
      <w:r w:rsidRPr="0019346C">
        <w:rPr>
          <w:bCs/>
          <w:sz w:val="24"/>
          <w:szCs w:val="24"/>
        </w:rPr>
        <w:tab/>
        <w:t xml:space="preserve">отказ от ответа </w:t>
      </w:r>
    </w:p>
    <w:p w14:paraId="1256160D" w14:textId="77777777" w:rsidR="0019346C" w:rsidRPr="0019346C" w:rsidRDefault="0019346C" w:rsidP="0019346C">
      <w:pPr>
        <w:rPr>
          <w:bCs/>
          <w:sz w:val="24"/>
          <w:szCs w:val="24"/>
        </w:rPr>
      </w:pPr>
    </w:p>
    <w:p w14:paraId="0B989A89" w14:textId="77777777" w:rsidR="0019346C" w:rsidRPr="0019346C" w:rsidRDefault="0019346C" w:rsidP="0019346C">
      <w:pPr>
        <w:rPr>
          <w:b/>
          <w:bCs/>
          <w:sz w:val="24"/>
          <w:szCs w:val="24"/>
        </w:rPr>
      </w:pPr>
      <w:r w:rsidRPr="0019346C">
        <w:rPr>
          <w:b/>
          <w:bCs/>
          <w:sz w:val="24"/>
          <w:szCs w:val="24"/>
        </w:rPr>
        <w:t>1.6.</w:t>
      </w:r>
      <w:r w:rsidRPr="0019346C">
        <w:rPr>
          <w:b/>
          <w:bCs/>
          <w:sz w:val="24"/>
          <w:szCs w:val="24"/>
        </w:rPr>
        <w:tab/>
        <w:t>УКАЖИТЕ ВАШ ОСНОВНОЙ ВИД ЗАНЯТОСТИ (ДЛЯ НАХОДЯЩИХСЯ</w:t>
      </w:r>
      <w:r w:rsidR="004F0389">
        <w:rPr>
          <w:b/>
          <w:bCs/>
          <w:sz w:val="24"/>
          <w:szCs w:val="24"/>
        </w:rPr>
        <w:br/>
      </w:r>
      <w:r w:rsidRPr="0019346C">
        <w:rPr>
          <w:b/>
          <w:bCs/>
          <w:sz w:val="24"/>
          <w:szCs w:val="24"/>
        </w:rPr>
        <w:t xml:space="preserve"> В ОТПУСКЕ ПО БЕРЕМЕННОСТИ И РОДАМ ИЛИ ПО УХОДУ ЗА РЕБЕНКОМ – ВИД ЗАНЯТОСТИ НАКАНУНЕ ВЫХОДА В ОТПУСК)</w:t>
      </w:r>
    </w:p>
    <w:p w14:paraId="786D3AE1" w14:textId="77777777" w:rsidR="0019346C" w:rsidRPr="0019346C" w:rsidRDefault="0019346C" w:rsidP="0019346C">
      <w:pPr>
        <w:rPr>
          <w:b/>
          <w:bCs/>
          <w:sz w:val="24"/>
          <w:szCs w:val="24"/>
        </w:rPr>
      </w:pPr>
    </w:p>
    <w:p w14:paraId="1178C406" w14:textId="77777777" w:rsidR="0019346C" w:rsidRPr="0019346C" w:rsidRDefault="0019346C" w:rsidP="0019346C">
      <w:pPr>
        <w:ind w:left="709" w:hanging="709"/>
        <w:rPr>
          <w:sz w:val="24"/>
          <w:szCs w:val="24"/>
        </w:rPr>
      </w:pPr>
      <w:r w:rsidRPr="0019346C">
        <w:rPr>
          <w:sz w:val="24"/>
          <w:szCs w:val="24"/>
        </w:rPr>
        <w:t>1.</w:t>
      </w:r>
      <w:r w:rsidRPr="0019346C">
        <w:rPr>
          <w:sz w:val="24"/>
          <w:szCs w:val="24"/>
        </w:rPr>
        <w:tab/>
        <w:t xml:space="preserve">работник государственного или бюджетного сектора </w:t>
      </w:r>
    </w:p>
    <w:p w14:paraId="6104DE70" w14:textId="77777777" w:rsidR="0019346C" w:rsidRPr="0019346C" w:rsidRDefault="0019346C" w:rsidP="0019346C">
      <w:pPr>
        <w:ind w:left="709" w:hanging="709"/>
        <w:rPr>
          <w:sz w:val="24"/>
          <w:szCs w:val="24"/>
        </w:rPr>
      </w:pPr>
      <w:r w:rsidRPr="0019346C">
        <w:rPr>
          <w:sz w:val="24"/>
          <w:szCs w:val="24"/>
        </w:rPr>
        <w:t>2.</w:t>
      </w:r>
      <w:r w:rsidRPr="0019346C">
        <w:rPr>
          <w:sz w:val="24"/>
          <w:szCs w:val="24"/>
        </w:rPr>
        <w:tab/>
        <w:t>работник частной организации</w:t>
      </w:r>
    </w:p>
    <w:p w14:paraId="12D65ABD" w14:textId="77777777" w:rsidR="0019346C" w:rsidRPr="0019346C" w:rsidRDefault="0019346C" w:rsidP="0019346C">
      <w:pPr>
        <w:ind w:left="709" w:hanging="709"/>
        <w:rPr>
          <w:sz w:val="24"/>
          <w:szCs w:val="24"/>
        </w:rPr>
      </w:pPr>
      <w:r w:rsidRPr="0019346C">
        <w:rPr>
          <w:sz w:val="24"/>
          <w:szCs w:val="24"/>
        </w:rPr>
        <w:t>3.</w:t>
      </w:r>
      <w:r w:rsidRPr="0019346C">
        <w:rPr>
          <w:sz w:val="24"/>
          <w:szCs w:val="24"/>
        </w:rPr>
        <w:tab/>
        <w:t>собственный бизнес/индивидуальный предприниматель</w:t>
      </w:r>
    </w:p>
    <w:p w14:paraId="4463B54A" w14:textId="77777777" w:rsidR="0019346C" w:rsidRPr="0019346C" w:rsidRDefault="0019346C" w:rsidP="0019346C">
      <w:pPr>
        <w:ind w:left="709" w:hanging="709"/>
        <w:rPr>
          <w:sz w:val="24"/>
          <w:szCs w:val="24"/>
        </w:rPr>
      </w:pPr>
      <w:r w:rsidRPr="0019346C">
        <w:rPr>
          <w:sz w:val="24"/>
          <w:szCs w:val="24"/>
        </w:rPr>
        <w:t>4.</w:t>
      </w:r>
      <w:r w:rsidRPr="0019346C">
        <w:rPr>
          <w:sz w:val="24"/>
          <w:szCs w:val="24"/>
        </w:rPr>
        <w:tab/>
        <w:t>нет постоянной работы, но есть случайные нерегулярные заработки</w:t>
      </w:r>
    </w:p>
    <w:p w14:paraId="402EAD4D" w14:textId="77777777" w:rsidR="0019346C" w:rsidRPr="0019346C" w:rsidRDefault="0019346C" w:rsidP="0019346C">
      <w:pPr>
        <w:ind w:left="709" w:hanging="709"/>
        <w:rPr>
          <w:sz w:val="24"/>
          <w:szCs w:val="24"/>
        </w:rPr>
      </w:pPr>
      <w:r w:rsidRPr="0019346C">
        <w:rPr>
          <w:sz w:val="24"/>
          <w:szCs w:val="24"/>
        </w:rPr>
        <w:t>5.</w:t>
      </w:r>
      <w:r w:rsidRPr="0019346C">
        <w:rPr>
          <w:sz w:val="24"/>
          <w:szCs w:val="24"/>
        </w:rPr>
        <w:tab/>
        <w:t>неоплачиваемый труд (</w:t>
      </w:r>
      <w:proofErr w:type="spellStart"/>
      <w:r w:rsidRPr="0019346C">
        <w:rPr>
          <w:sz w:val="24"/>
          <w:szCs w:val="24"/>
        </w:rPr>
        <w:t>волонтерство</w:t>
      </w:r>
      <w:proofErr w:type="spellEnd"/>
      <w:r w:rsidRPr="0019346C">
        <w:rPr>
          <w:sz w:val="24"/>
          <w:szCs w:val="24"/>
        </w:rPr>
        <w:t>, натуральное производство для нужд семьи, домашний труд) (переход  к вопросу 1.7)</w:t>
      </w:r>
    </w:p>
    <w:p w14:paraId="59BB3F82" w14:textId="77777777" w:rsidR="0019346C" w:rsidRPr="0019346C" w:rsidRDefault="0019346C" w:rsidP="0019346C">
      <w:pPr>
        <w:ind w:left="709" w:right="-427" w:hanging="709"/>
        <w:rPr>
          <w:sz w:val="24"/>
          <w:szCs w:val="24"/>
        </w:rPr>
      </w:pPr>
      <w:r w:rsidRPr="0019346C">
        <w:rPr>
          <w:sz w:val="24"/>
          <w:szCs w:val="24"/>
        </w:rPr>
        <w:t>6.</w:t>
      </w:r>
      <w:r w:rsidRPr="0019346C">
        <w:rPr>
          <w:sz w:val="24"/>
          <w:szCs w:val="24"/>
        </w:rPr>
        <w:tab/>
        <w:t xml:space="preserve">безработный, способный работать  (переход  к вопросу 1.7) </w:t>
      </w:r>
    </w:p>
    <w:p w14:paraId="7F804493" w14:textId="77777777" w:rsidR="0019346C" w:rsidRPr="0019346C" w:rsidRDefault="0019346C" w:rsidP="0019346C">
      <w:pPr>
        <w:ind w:left="709" w:hanging="709"/>
        <w:rPr>
          <w:sz w:val="24"/>
          <w:szCs w:val="24"/>
        </w:rPr>
      </w:pPr>
      <w:r w:rsidRPr="0019346C">
        <w:rPr>
          <w:sz w:val="24"/>
          <w:szCs w:val="24"/>
        </w:rPr>
        <w:t>7.</w:t>
      </w:r>
      <w:r w:rsidRPr="0019346C">
        <w:rPr>
          <w:sz w:val="24"/>
          <w:szCs w:val="24"/>
        </w:rPr>
        <w:tab/>
        <w:t xml:space="preserve">безработный, неспособный работать (инвалидность) </w:t>
      </w:r>
    </w:p>
    <w:p w14:paraId="76D3C03F" w14:textId="77777777" w:rsidR="0019346C" w:rsidRPr="0019346C" w:rsidRDefault="0019346C" w:rsidP="0019346C">
      <w:pPr>
        <w:ind w:left="709" w:hanging="709"/>
        <w:rPr>
          <w:sz w:val="24"/>
          <w:szCs w:val="24"/>
        </w:rPr>
      </w:pPr>
      <w:r w:rsidRPr="0019346C">
        <w:rPr>
          <w:sz w:val="24"/>
          <w:szCs w:val="24"/>
        </w:rPr>
        <w:t>8.</w:t>
      </w:r>
      <w:r w:rsidRPr="0019346C">
        <w:rPr>
          <w:sz w:val="24"/>
          <w:szCs w:val="24"/>
        </w:rPr>
        <w:tab/>
        <w:t xml:space="preserve">учащийся </w:t>
      </w:r>
    </w:p>
    <w:p w14:paraId="3483330A" w14:textId="77777777" w:rsidR="0019346C" w:rsidRPr="0019346C" w:rsidRDefault="0019346C" w:rsidP="0019346C">
      <w:pPr>
        <w:ind w:left="709" w:hanging="709"/>
        <w:rPr>
          <w:i/>
          <w:sz w:val="24"/>
          <w:szCs w:val="24"/>
        </w:rPr>
      </w:pPr>
      <w:r w:rsidRPr="0019346C">
        <w:rPr>
          <w:sz w:val="24"/>
          <w:szCs w:val="24"/>
        </w:rPr>
        <w:t>9.</w:t>
      </w:r>
      <w:r w:rsidRPr="0019346C">
        <w:rPr>
          <w:sz w:val="24"/>
          <w:szCs w:val="24"/>
        </w:rPr>
        <w:tab/>
        <w:t xml:space="preserve">неработающий пенсионер </w:t>
      </w:r>
    </w:p>
    <w:p w14:paraId="2849CDBE" w14:textId="77777777" w:rsidR="0019346C" w:rsidRPr="0019346C" w:rsidRDefault="0019346C" w:rsidP="0019346C">
      <w:pPr>
        <w:ind w:left="709" w:hanging="709"/>
        <w:rPr>
          <w:sz w:val="24"/>
          <w:szCs w:val="24"/>
        </w:rPr>
      </w:pPr>
      <w:r w:rsidRPr="0019346C">
        <w:rPr>
          <w:sz w:val="24"/>
          <w:szCs w:val="24"/>
        </w:rPr>
        <w:t>10.</w:t>
      </w:r>
      <w:r w:rsidRPr="0019346C">
        <w:rPr>
          <w:sz w:val="24"/>
          <w:szCs w:val="24"/>
        </w:rPr>
        <w:tab/>
        <w:t>отказ от ответа</w:t>
      </w:r>
    </w:p>
    <w:p w14:paraId="3266B3F6" w14:textId="77777777" w:rsidR="0019346C" w:rsidRPr="0019346C" w:rsidRDefault="0019346C" w:rsidP="0019346C">
      <w:pPr>
        <w:suppressAutoHyphens/>
        <w:jc w:val="both"/>
        <w:rPr>
          <w:i/>
          <w:sz w:val="24"/>
          <w:szCs w:val="24"/>
        </w:rPr>
      </w:pPr>
    </w:p>
    <w:p w14:paraId="2912B837" w14:textId="77777777" w:rsidR="0019346C" w:rsidRPr="0019346C" w:rsidRDefault="0019346C" w:rsidP="0019346C">
      <w:pPr>
        <w:suppressAutoHyphens/>
        <w:spacing w:after="120"/>
        <w:jc w:val="both"/>
        <w:rPr>
          <w:i/>
          <w:sz w:val="24"/>
          <w:szCs w:val="24"/>
        </w:rPr>
      </w:pPr>
      <w:r w:rsidRPr="0019346C">
        <w:rPr>
          <w:i/>
          <w:sz w:val="24"/>
          <w:szCs w:val="24"/>
        </w:rPr>
        <w:t>На вопрос</w:t>
      </w:r>
      <w:r w:rsidR="00BB04E0">
        <w:rPr>
          <w:i/>
          <w:sz w:val="24"/>
          <w:szCs w:val="24"/>
        </w:rPr>
        <w:t>ы</w:t>
      </w:r>
      <w:r w:rsidRPr="0019346C">
        <w:rPr>
          <w:i/>
          <w:sz w:val="24"/>
          <w:szCs w:val="24"/>
        </w:rPr>
        <w:t>1.7 – 1.8 отвечают те, кто в вопросе 1.6 выбрал варианты ответа 5, 6</w:t>
      </w:r>
    </w:p>
    <w:p w14:paraId="4E31D345" w14:textId="77777777" w:rsidR="0019346C" w:rsidRPr="0019346C" w:rsidRDefault="0019346C" w:rsidP="0019346C">
      <w:pPr>
        <w:rPr>
          <w:b/>
          <w:sz w:val="24"/>
          <w:szCs w:val="24"/>
        </w:rPr>
      </w:pPr>
      <w:r w:rsidRPr="0019346C">
        <w:rPr>
          <w:b/>
          <w:sz w:val="24"/>
          <w:szCs w:val="24"/>
        </w:rPr>
        <w:t>1.7.</w:t>
      </w:r>
      <w:r w:rsidRPr="0019346C">
        <w:rPr>
          <w:b/>
          <w:sz w:val="24"/>
          <w:szCs w:val="24"/>
        </w:rPr>
        <w:tab/>
        <w:t>ВЫ РАБОТАЛИ РАНЬШЕ?</w:t>
      </w:r>
    </w:p>
    <w:p w14:paraId="6882EE3B" w14:textId="77777777" w:rsidR="0019346C" w:rsidRPr="0019346C" w:rsidRDefault="0019346C" w:rsidP="0019346C">
      <w:pPr>
        <w:rPr>
          <w:b/>
          <w:sz w:val="24"/>
          <w:szCs w:val="24"/>
        </w:rPr>
      </w:pPr>
    </w:p>
    <w:p w14:paraId="01FA4A6B" w14:textId="77777777" w:rsidR="0019346C" w:rsidRPr="0019346C" w:rsidRDefault="0019346C" w:rsidP="0019346C">
      <w:pPr>
        <w:ind w:left="709" w:hanging="709"/>
        <w:rPr>
          <w:sz w:val="24"/>
          <w:szCs w:val="24"/>
        </w:rPr>
      </w:pPr>
      <w:r w:rsidRPr="0019346C">
        <w:rPr>
          <w:sz w:val="24"/>
          <w:szCs w:val="24"/>
        </w:rPr>
        <w:t>1.</w:t>
      </w:r>
      <w:r w:rsidRPr="0019346C">
        <w:rPr>
          <w:sz w:val="24"/>
          <w:szCs w:val="24"/>
        </w:rPr>
        <w:tab/>
        <w:t>нет, никогда не работал (а) или всегда занималась (занимался) только домом</w:t>
      </w:r>
    </w:p>
    <w:p w14:paraId="7A059D72" w14:textId="77777777" w:rsidR="0019346C" w:rsidRPr="0019346C" w:rsidRDefault="0019346C" w:rsidP="0019346C">
      <w:pPr>
        <w:ind w:left="709" w:hanging="709"/>
        <w:rPr>
          <w:sz w:val="24"/>
          <w:szCs w:val="24"/>
        </w:rPr>
      </w:pPr>
      <w:r w:rsidRPr="0019346C">
        <w:rPr>
          <w:sz w:val="24"/>
          <w:szCs w:val="24"/>
        </w:rPr>
        <w:t>2.</w:t>
      </w:r>
      <w:r w:rsidRPr="0019346C">
        <w:rPr>
          <w:sz w:val="24"/>
          <w:szCs w:val="24"/>
        </w:rPr>
        <w:tab/>
        <w:t>раньше работал(а)</w:t>
      </w:r>
    </w:p>
    <w:p w14:paraId="44760F8F" w14:textId="77777777" w:rsidR="0019346C" w:rsidRPr="0019346C" w:rsidRDefault="0019346C" w:rsidP="0019346C">
      <w:pPr>
        <w:ind w:left="709" w:hanging="709"/>
        <w:rPr>
          <w:sz w:val="24"/>
          <w:szCs w:val="24"/>
        </w:rPr>
      </w:pPr>
      <w:r w:rsidRPr="0019346C">
        <w:rPr>
          <w:sz w:val="24"/>
          <w:szCs w:val="24"/>
        </w:rPr>
        <w:t>3.</w:t>
      </w:r>
      <w:r w:rsidRPr="0019346C">
        <w:rPr>
          <w:sz w:val="24"/>
          <w:szCs w:val="24"/>
        </w:rPr>
        <w:tab/>
        <w:t>отказ от ответа</w:t>
      </w:r>
    </w:p>
    <w:p w14:paraId="003FB626" w14:textId="77777777" w:rsidR="0019346C" w:rsidRPr="0019346C" w:rsidRDefault="0019346C" w:rsidP="0019346C">
      <w:pPr>
        <w:rPr>
          <w:sz w:val="22"/>
          <w:szCs w:val="22"/>
        </w:rPr>
      </w:pPr>
    </w:p>
    <w:p w14:paraId="273B7113" w14:textId="77777777" w:rsidR="0019346C" w:rsidRPr="0019346C" w:rsidRDefault="0019346C" w:rsidP="0019346C">
      <w:pPr>
        <w:rPr>
          <w:sz w:val="22"/>
          <w:szCs w:val="22"/>
        </w:rPr>
      </w:pPr>
    </w:p>
    <w:p w14:paraId="2E6DB242" w14:textId="77777777" w:rsidR="0019346C" w:rsidRPr="0019346C" w:rsidRDefault="0019346C" w:rsidP="0019346C">
      <w:pPr>
        <w:rPr>
          <w:b/>
          <w:sz w:val="24"/>
          <w:szCs w:val="24"/>
        </w:rPr>
      </w:pPr>
      <w:r w:rsidRPr="0019346C">
        <w:rPr>
          <w:b/>
          <w:sz w:val="24"/>
          <w:szCs w:val="24"/>
        </w:rPr>
        <w:lastRenderedPageBreak/>
        <w:t>1.8.</w:t>
      </w:r>
      <w:r w:rsidRPr="0019346C">
        <w:rPr>
          <w:b/>
          <w:sz w:val="24"/>
          <w:szCs w:val="24"/>
        </w:rPr>
        <w:tab/>
        <w:t>ВЫ СЕЙЧАС ИЩЕТЕ РАБОТУ?</w:t>
      </w:r>
    </w:p>
    <w:p w14:paraId="415C535C" w14:textId="77777777" w:rsidR="0019346C" w:rsidRPr="0019346C" w:rsidRDefault="0019346C" w:rsidP="0019346C">
      <w:pPr>
        <w:ind w:left="709" w:hanging="709"/>
        <w:rPr>
          <w:sz w:val="24"/>
          <w:szCs w:val="24"/>
        </w:rPr>
      </w:pPr>
      <w:r w:rsidRPr="0019346C">
        <w:rPr>
          <w:sz w:val="24"/>
          <w:szCs w:val="24"/>
        </w:rPr>
        <w:t>1.</w:t>
      </w:r>
      <w:r w:rsidRPr="0019346C">
        <w:rPr>
          <w:sz w:val="24"/>
          <w:szCs w:val="24"/>
        </w:rPr>
        <w:tab/>
        <w:t>нет, не ищу и не собираюсь в ближайшее время</w:t>
      </w:r>
    </w:p>
    <w:p w14:paraId="0DF6D1E8" w14:textId="77777777" w:rsidR="0019346C" w:rsidRPr="0019346C" w:rsidRDefault="0019346C" w:rsidP="0019346C">
      <w:pPr>
        <w:ind w:left="709" w:hanging="709"/>
        <w:rPr>
          <w:b/>
          <w:sz w:val="24"/>
          <w:szCs w:val="24"/>
        </w:rPr>
      </w:pPr>
      <w:r w:rsidRPr="0019346C">
        <w:rPr>
          <w:sz w:val="24"/>
          <w:szCs w:val="24"/>
        </w:rPr>
        <w:t>2.</w:t>
      </w:r>
      <w:r w:rsidRPr="0019346C">
        <w:rPr>
          <w:sz w:val="24"/>
          <w:szCs w:val="24"/>
        </w:rPr>
        <w:tab/>
        <w:t>да, ищу работу или собираюсь искать в ближайшее время</w:t>
      </w:r>
    </w:p>
    <w:p w14:paraId="50DF70D2" w14:textId="77777777" w:rsidR="0019346C" w:rsidRPr="0019346C" w:rsidRDefault="0019346C" w:rsidP="0019346C">
      <w:pPr>
        <w:ind w:left="709" w:hanging="709"/>
        <w:jc w:val="both"/>
        <w:rPr>
          <w:sz w:val="24"/>
          <w:szCs w:val="24"/>
        </w:rPr>
      </w:pPr>
      <w:r w:rsidRPr="0019346C">
        <w:rPr>
          <w:sz w:val="24"/>
          <w:szCs w:val="24"/>
        </w:rPr>
        <w:t>3.</w:t>
      </w:r>
      <w:r w:rsidRPr="0019346C">
        <w:rPr>
          <w:sz w:val="24"/>
          <w:szCs w:val="24"/>
        </w:rPr>
        <w:tab/>
        <w:t>отказ от ответа</w:t>
      </w:r>
    </w:p>
    <w:p w14:paraId="26F80354" w14:textId="77777777" w:rsidR="0019346C" w:rsidRPr="0019346C" w:rsidRDefault="0019346C" w:rsidP="0019346C">
      <w:pPr>
        <w:ind w:left="709" w:hanging="709"/>
        <w:jc w:val="both"/>
        <w:rPr>
          <w:sz w:val="24"/>
          <w:szCs w:val="24"/>
        </w:rPr>
      </w:pPr>
    </w:p>
    <w:p w14:paraId="13A47B98" w14:textId="77777777" w:rsidR="0019346C" w:rsidRPr="0019346C" w:rsidRDefault="0019346C" w:rsidP="0019346C">
      <w:pPr>
        <w:ind w:left="709" w:hanging="709"/>
        <w:jc w:val="both"/>
        <w:rPr>
          <w:sz w:val="2"/>
          <w:szCs w:val="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5CA7117D" w14:textId="77777777" w:rsidTr="0019346C">
        <w:tc>
          <w:tcPr>
            <w:tcW w:w="9580" w:type="dxa"/>
            <w:tcBorders>
              <w:top w:val="nil"/>
              <w:left w:val="nil"/>
              <w:bottom w:val="nil"/>
              <w:right w:val="nil"/>
            </w:tcBorders>
            <w:shd w:val="clear" w:color="auto" w:fill="D9D9D9"/>
          </w:tcPr>
          <w:p w14:paraId="28263409" w14:textId="77777777" w:rsidR="0019346C" w:rsidRPr="0019346C" w:rsidRDefault="0019346C" w:rsidP="0019346C">
            <w:pPr>
              <w:tabs>
                <w:tab w:val="num" w:pos="1152"/>
              </w:tabs>
              <w:snapToGrid w:val="0"/>
              <w:spacing w:before="120" w:after="60"/>
              <w:ind w:left="1152" w:hanging="1152"/>
              <w:outlineLvl w:val="5"/>
              <w:rPr>
                <w:b/>
                <w:bCs/>
                <w:iCs/>
                <w:sz w:val="24"/>
                <w:szCs w:val="22"/>
                <w:lang w:eastAsia="ar-SA"/>
              </w:rPr>
            </w:pPr>
            <w:r w:rsidRPr="0019346C">
              <w:rPr>
                <w:b/>
                <w:bCs/>
                <w:iCs/>
                <w:sz w:val="24"/>
                <w:szCs w:val="22"/>
                <w:lang w:eastAsia="ar-SA"/>
              </w:rPr>
              <w:t xml:space="preserve">Раздел </w:t>
            </w:r>
            <w:r w:rsidRPr="0019346C">
              <w:rPr>
                <w:b/>
                <w:bCs/>
                <w:iCs/>
                <w:sz w:val="24"/>
                <w:szCs w:val="22"/>
                <w:lang w:val="en-US" w:eastAsia="ar-SA"/>
              </w:rPr>
              <w:t>II</w:t>
            </w:r>
            <w:r w:rsidRPr="0019346C">
              <w:rPr>
                <w:b/>
                <w:bCs/>
                <w:iCs/>
                <w:sz w:val="24"/>
                <w:szCs w:val="22"/>
                <w:lang w:eastAsia="ar-SA"/>
              </w:rPr>
              <w:t>. СОСТОЯНИЕ ЗДОРОВЬЯ</w:t>
            </w:r>
          </w:p>
        </w:tc>
      </w:tr>
    </w:tbl>
    <w:p w14:paraId="1056C88C" w14:textId="77777777" w:rsidR="0019346C" w:rsidRPr="0019346C" w:rsidRDefault="0019346C" w:rsidP="0019346C">
      <w:pPr>
        <w:jc w:val="both"/>
        <w:rPr>
          <w:sz w:val="24"/>
          <w:szCs w:val="24"/>
        </w:rPr>
      </w:pPr>
    </w:p>
    <w:p w14:paraId="6C58580E" w14:textId="77777777" w:rsidR="0019346C" w:rsidRPr="0019346C" w:rsidRDefault="0019346C" w:rsidP="0019346C">
      <w:pPr>
        <w:jc w:val="both"/>
        <w:rPr>
          <w:b/>
          <w:sz w:val="24"/>
          <w:szCs w:val="24"/>
        </w:rPr>
      </w:pPr>
      <w:r w:rsidRPr="0019346C">
        <w:rPr>
          <w:b/>
          <w:sz w:val="24"/>
          <w:szCs w:val="24"/>
        </w:rPr>
        <w:t>2.1.</w:t>
      </w:r>
      <w:r w:rsidRPr="0019346C">
        <w:rPr>
          <w:b/>
          <w:sz w:val="24"/>
          <w:szCs w:val="24"/>
        </w:rPr>
        <w:tab/>
        <w:t xml:space="preserve">КАК В ЦЕЛОМ ВЫ ОЦЕНИВАЕТЕ СОСТОЯНИЕ СВОЕГО ЗДОРОВЬЯ </w:t>
      </w:r>
      <w:r w:rsidR="004F0389">
        <w:rPr>
          <w:b/>
          <w:sz w:val="24"/>
          <w:szCs w:val="24"/>
        </w:rPr>
        <w:br/>
      </w:r>
      <w:r w:rsidRPr="0019346C">
        <w:rPr>
          <w:b/>
          <w:sz w:val="24"/>
          <w:szCs w:val="24"/>
        </w:rPr>
        <w:t>В НАСТОЯЩЕЕ ВРЕМЯ?</w:t>
      </w:r>
    </w:p>
    <w:p w14:paraId="14370FF1" w14:textId="77777777" w:rsidR="0019346C" w:rsidRPr="0019346C" w:rsidRDefault="0019346C" w:rsidP="0019346C">
      <w:pPr>
        <w:jc w:val="both"/>
        <w:rPr>
          <w:b/>
          <w:sz w:val="24"/>
          <w:szCs w:val="24"/>
        </w:rPr>
      </w:pPr>
    </w:p>
    <w:p w14:paraId="1F6B57F6" w14:textId="77777777" w:rsidR="0019346C" w:rsidRPr="0019346C" w:rsidRDefault="0019346C" w:rsidP="005A31F4">
      <w:pPr>
        <w:numPr>
          <w:ilvl w:val="0"/>
          <w:numId w:val="30"/>
        </w:numPr>
        <w:ind w:left="709" w:hanging="709"/>
        <w:jc w:val="both"/>
        <w:rPr>
          <w:sz w:val="24"/>
          <w:szCs w:val="24"/>
        </w:rPr>
      </w:pPr>
      <w:r w:rsidRPr="0019346C">
        <w:rPr>
          <w:sz w:val="24"/>
          <w:szCs w:val="24"/>
        </w:rPr>
        <w:t>Очень хорошее</w:t>
      </w:r>
    </w:p>
    <w:p w14:paraId="741A2FD0" w14:textId="77777777" w:rsidR="0019346C" w:rsidRPr="0019346C" w:rsidRDefault="0019346C" w:rsidP="005A31F4">
      <w:pPr>
        <w:numPr>
          <w:ilvl w:val="0"/>
          <w:numId w:val="30"/>
        </w:numPr>
        <w:tabs>
          <w:tab w:val="num" w:pos="0"/>
        </w:tabs>
        <w:ind w:left="709" w:hanging="709"/>
        <w:jc w:val="both"/>
        <w:rPr>
          <w:sz w:val="24"/>
          <w:szCs w:val="24"/>
        </w:rPr>
      </w:pPr>
      <w:r w:rsidRPr="0019346C">
        <w:rPr>
          <w:sz w:val="24"/>
          <w:szCs w:val="24"/>
        </w:rPr>
        <w:t>Хорошее</w:t>
      </w:r>
    </w:p>
    <w:p w14:paraId="2BA9284A" w14:textId="77777777" w:rsidR="0019346C" w:rsidRPr="0019346C" w:rsidRDefault="0019346C" w:rsidP="005A31F4">
      <w:pPr>
        <w:numPr>
          <w:ilvl w:val="0"/>
          <w:numId w:val="30"/>
        </w:numPr>
        <w:ind w:left="709" w:hanging="709"/>
        <w:jc w:val="both"/>
        <w:rPr>
          <w:sz w:val="24"/>
          <w:szCs w:val="24"/>
        </w:rPr>
      </w:pPr>
      <w:r w:rsidRPr="0019346C">
        <w:rPr>
          <w:sz w:val="24"/>
          <w:szCs w:val="24"/>
        </w:rPr>
        <w:t>Удовлетворительное</w:t>
      </w:r>
    </w:p>
    <w:p w14:paraId="137B5DC0" w14:textId="77777777" w:rsidR="0019346C" w:rsidRPr="0019346C" w:rsidRDefault="0019346C" w:rsidP="005A31F4">
      <w:pPr>
        <w:numPr>
          <w:ilvl w:val="0"/>
          <w:numId w:val="30"/>
        </w:numPr>
        <w:ind w:left="709" w:hanging="709"/>
        <w:jc w:val="both"/>
        <w:rPr>
          <w:sz w:val="24"/>
          <w:szCs w:val="24"/>
        </w:rPr>
      </w:pPr>
      <w:r w:rsidRPr="0019346C">
        <w:rPr>
          <w:sz w:val="24"/>
          <w:szCs w:val="24"/>
        </w:rPr>
        <w:t>Плохое</w:t>
      </w:r>
    </w:p>
    <w:p w14:paraId="7EC8516F" w14:textId="77777777" w:rsidR="0019346C" w:rsidRPr="0019346C" w:rsidRDefault="0019346C" w:rsidP="005A31F4">
      <w:pPr>
        <w:numPr>
          <w:ilvl w:val="0"/>
          <w:numId w:val="30"/>
        </w:numPr>
        <w:ind w:left="709" w:hanging="709"/>
        <w:jc w:val="both"/>
        <w:rPr>
          <w:sz w:val="24"/>
          <w:szCs w:val="24"/>
        </w:rPr>
      </w:pPr>
      <w:r w:rsidRPr="0019346C">
        <w:rPr>
          <w:sz w:val="24"/>
          <w:szCs w:val="24"/>
        </w:rPr>
        <w:t>Очень плохое</w:t>
      </w:r>
    </w:p>
    <w:p w14:paraId="65E9027D" w14:textId="77777777" w:rsidR="0019346C" w:rsidRPr="0019346C" w:rsidRDefault="0019346C" w:rsidP="005A31F4">
      <w:pPr>
        <w:numPr>
          <w:ilvl w:val="0"/>
          <w:numId w:val="30"/>
        </w:numPr>
        <w:ind w:left="709" w:hanging="709"/>
        <w:jc w:val="both"/>
        <w:rPr>
          <w:sz w:val="24"/>
          <w:szCs w:val="24"/>
        </w:rPr>
      </w:pPr>
      <w:r w:rsidRPr="0019346C">
        <w:rPr>
          <w:sz w:val="24"/>
          <w:szCs w:val="24"/>
        </w:rPr>
        <w:t>Затрудняюсь ответить</w:t>
      </w:r>
    </w:p>
    <w:p w14:paraId="3711564B" w14:textId="77777777" w:rsidR="0019346C" w:rsidRPr="0019346C" w:rsidRDefault="0019346C" w:rsidP="0019346C">
      <w:pPr>
        <w:ind w:left="567"/>
        <w:jc w:val="both"/>
        <w:rPr>
          <w:sz w:val="24"/>
          <w:szCs w:val="24"/>
        </w:rPr>
      </w:pPr>
    </w:p>
    <w:p w14:paraId="2F284FC4" w14:textId="77777777" w:rsidR="0019346C" w:rsidRPr="0019346C" w:rsidRDefault="0019346C" w:rsidP="0019346C">
      <w:pPr>
        <w:jc w:val="both"/>
        <w:rPr>
          <w:sz w:val="24"/>
          <w:szCs w:val="24"/>
        </w:rPr>
      </w:pPr>
    </w:p>
    <w:p w14:paraId="3888E7D9" w14:textId="77777777" w:rsidR="0019346C" w:rsidRPr="0019346C" w:rsidRDefault="0019346C" w:rsidP="0019346C">
      <w:pPr>
        <w:jc w:val="both"/>
        <w:rPr>
          <w:b/>
          <w:sz w:val="24"/>
          <w:szCs w:val="24"/>
        </w:rPr>
      </w:pPr>
      <w:r w:rsidRPr="0019346C">
        <w:rPr>
          <w:b/>
          <w:sz w:val="24"/>
          <w:szCs w:val="24"/>
        </w:rPr>
        <w:t>2.2.</w:t>
      </w:r>
      <w:r w:rsidRPr="0019346C">
        <w:rPr>
          <w:b/>
          <w:sz w:val="24"/>
          <w:szCs w:val="24"/>
        </w:rPr>
        <w:tab/>
        <w:t xml:space="preserve">КАК ВЫ В ЦЕЛОМ ОЦЕНИВАЕТЕ СВОЕ ЗДОРОВЬЕ СЕЙЧАС </w:t>
      </w:r>
      <w:r w:rsidR="004F0389">
        <w:rPr>
          <w:b/>
          <w:sz w:val="24"/>
          <w:szCs w:val="24"/>
        </w:rPr>
        <w:br/>
      </w:r>
      <w:r w:rsidRPr="0019346C">
        <w:rPr>
          <w:b/>
          <w:sz w:val="24"/>
          <w:szCs w:val="24"/>
        </w:rPr>
        <w:t>ПО СРАВНЕНИЮ С ТЕМ, КАКИМ ОНО БЫЛО ГОД НАЗАД?</w:t>
      </w:r>
    </w:p>
    <w:p w14:paraId="77333AE8" w14:textId="77777777" w:rsidR="0019346C" w:rsidRPr="0019346C" w:rsidRDefault="0019346C" w:rsidP="0019346C">
      <w:pPr>
        <w:jc w:val="both"/>
        <w:rPr>
          <w:b/>
          <w:sz w:val="24"/>
          <w:szCs w:val="24"/>
        </w:rPr>
      </w:pPr>
    </w:p>
    <w:p w14:paraId="0367D6A3" w14:textId="77777777" w:rsidR="0019346C" w:rsidRPr="0019346C" w:rsidRDefault="0019346C" w:rsidP="005A31F4">
      <w:pPr>
        <w:numPr>
          <w:ilvl w:val="0"/>
          <w:numId w:val="47"/>
        </w:numPr>
        <w:ind w:left="709" w:hanging="709"/>
        <w:jc w:val="both"/>
        <w:rPr>
          <w:sz w:val="24"/>
          <w:szCs w:val="24"/>
        </w:rPr>
      </w:pPr>
      <w:r w:rsidRPr="0019346C">
        <w:rPr>
          <w:sz w:val="24"/>
          <w:szCs w:val="24"/>
        </w:rPr>
        <w:t>Значительно лучше, чем год назад</w:t>
      </w:r>
    </w:p>
    <w:p w14:paraId="41A1E489" w14:textId="77777777" w:rsidR="0019346C" w:rsidRPr="0019346C" w:rsidRDefault="0019346C" w:rsidP="005A31F4">
      <w:pPr>
        <w:numPr>
          <w:ilvl w:val="0"/>
          <w:numId w:val="47"/>
        </w:numPr>
        <w:ind w:left="709" w:hanging="709"/>
        <w:jc w:val="both"/>
        <w:rPr>
          <w:sz w:val="24"/>
          <w:szCs w:val="24"/>
        </w:rPr>
      </w:pPr>
      <w:r w:rsidRPr="0019346C">
        <w:rPr>
          <w:sz w:val="24"/>
          <w:szCs w:val="24"/>
        </w:rPr>
        <w:t>Несколько лучше, чем год назад</w:t>
      </w:r>
    </w:p>
    <w:p w14:paraId="7AC933E2" w14:textId="77777777" w:rsidR="0019346C" w:rsidRPr="0019346C" w:rsidRDefault="0019346C" w:rsidP="005A31F4">
      <w:pPr>
        <w:numPr>
          <w:ilvl w:val="0"/>
          <w:numId w:val="47"/>
        </w:numPr>
        <w:ind w:left="709" w:hanging="709"/>
        <w:jc w:val="both"/>
        <w:rPr>
          <w:sz w:val="24"/>
          <w:szCs w:val="24"/>
        </w:rPr>
      </w:pPr>
      <w:r w:rsidRPr="0019346C">
        <w:rPr>
          <w:sz w:val="24"/>
          <w:szCs w:val="24"/>
        </w:rPr>
        <w:t>Почти так же</w:t>
      </w:r>
    </w:p>
    <w:p w14:paraId="13D85652" w14:textId="77777777" w:rsidR="0019346C" w:rsidRPr="0019346C" w:rsidRDefault="0019346C" w:rsidP="005A31F4">
      <w:pPr>
        <w:numPr>
          <w:ilvl w:val="0"/>
          <w:numId w:val="47"/>
        </w:numPr>
        <w:ind w:left="709" w:hanging="709"/>
        <w:jc w:val="both"/>
        <w:rPr>
          <w:sz w:val="24"/>
          <w:szCs w:val="24"/>
        </w:rPr>
      </w:pPr>
      <w:r w:rsidRPr="0019346C">
        <w:rPr>
          <w:sz w:val="24"/>
          <w:szCs w:val="24"/>
        </w:rPr>
        <w:t>Несколько хуже, чем год назад</w:t>
      </w:r>
    </w:p>
    <w:p w14:paraId="6D744CF2" w14:textId="77777777" w:rsidR="0019346C" w:rsidRPr="0019346C" w:rsidRDefault="0019346C" w:rsidP="005A31F4">
      <w:pPr>
        <w:numPr>
          <w:ilvl w:val="0"/>
          <w:numId w:val="47"/>
        </w:numPr>
        <w:ind w:left="709" w:hanging="709"/>
        <w:jc w:val="both"/>
        <w:rPr>
          <w:sz w:val="24"/>
          <w:szCs w:val="24"/>
        </w:rPr>
      </w:pPr>
      <w:r w:rsidRPr="0019346C">
        <w:rPr>
          <w:sz w:val="24"/>
          <w:szCs w:val="24"/>
        </w:rPr>
        <w:t>Значительно хуже, чем год назад</w:t>
      </w:r>
    </w:p>
    <w:p w14:paraId="21B8D2DB" w14:textId="77777777" w:rsidR="0019346C" w:rsidRPr="0019346C" w:rsidRDefault="0019346C" w:rsidP="005A31F4">
      <w:pPr>
        <w:numPr>
          <w:ilvl w:val="0"/>
          <w:numId w:val="47"/>
        </w:numPr>
        <w:ind w:left="709" w:hanging="709"/>
        <w:rPr>
          <w:sz w:val="24"/>
          <w:szCs w:val="24"/>
        </w:rPr>
      </w:pPr>
      <w:r w:rsidRPr="0019346C">
        <w:rPr>
          <w:sz w:val="24"/>
          <w:szCs w:val="24"/>
        </w:rPr>
        <w:t>Затрудняюсь ответить</w:t>
      </w:r>
    </w:p>
    <w:p w14:paraId="4A7DE79C" w14:textId="77777777" w:rsidR="0019346C" w:rsidRPr="0019346C" w:rsidRDefault="0019346C" w:rsidP="0019346C">
      <w:pPr>
        <w:ind w:hanging="709"/>
        <w:jc w:val="both"/>
        <w:rPr>
          <w:sz w:val="24"/>
          <w:szCs w:val="24"/>
        </w:rPr>
      </w:pPr>
    </w:p>
    <w:p w14:paraId="5B2B3385" w14:textId="77777777" w:rsidR="0019346C" w:rsidRPr="0019346C" w:rsidRDefault="0019346C" w:rsidP="0019346C">
      <w:pPr>
        <w:jc w:val="both"/>
        <w:rPr>
          <w:b/>
          <w:sz w:val="24"/>
          <w:szCs w:val="24"/>
        </w:rPr>
      </w:pPr>
      <w:r w:rsidRPr="0019346C">
        <w:rPr>
          <w:b/>
          <w:sz w:val="24"/>
          <w:szCs w:val="24"/>
        </w:rPr>
        <w:t>2.3.</w:t>
      </w:r>
      <w:r w:rsidRPr="0019346C">
        <w:rPr>
          <w:b/>
          <w:sz w:val="24"/>
          <w:szCs w:val="24"/>
        </w:rPr>
        <w:tab/>
        <w:t>ПО СРАВНЕНИЮ С ДРУГИМИ ЛЮДЬМИ ВАШЕГО ВОЗРАСТА, КАК</w:t>
      </w:r>
      <w:r w:rsidR="004F0389">
        <w:rPr>
          <w:b/>
          <w:sz w:val="24"/>
          <w:szCs w:val="24"/>
        </w:rPr>
        <w:t xml:space="preserve"> </w:t>
      </w:r>
      <w:r w:rsidRPr="0019346C">
        <w:rPr>
          <w:b/>
          <w:sz w:val="24"/>
          <w:szCs w:val="24"/>
        </w:rPr>
        <w:t>ВЫ ОЦЕНИВАЕТЕ СВОЕ ЗДОРОВЬЕ?</w:t>
      </w:r>
    </w:p>
    <w:p w14:paraId="23646C14" w14:textId="77777777" w:rsidR="0019346C" w:rsidRPr="0019346C" w:rsidRDefault="0019346C" w:rsidP="0019346C">
      <w:pPr>
        <w:jc w:val="both"/>
        <w:rPr>
          <w:b/>
          <w:sz w:val="24"/>
          <w:szCs w:val="24"/>
        </w:rPr>
      </w:pPr>
    </w:p>
    <w:p w14:paraId="5E931148" w14:textId="77777777" w:rsidR="0019346C" w:rsidRPr="0019346C" w:rsidRDefault="0019346C" w:rsidP="005A31F4">
      <w:pPr>
        <w:numPr>
          <w:ilvl w:val="0"/>
          <w:numId w:val="48"/>
        </w:numPr>
        <w:tabs>
          <w:tab w:val="left" w:pos="709"/>
        </w:tabs>
        <w:ind w:left="709" w:hanging="709"/>
        <w:jc w:val="both"/>
        <w:rPr>
          <w:sz w:val="24"/>
          <w:szCs w:val="24"/>
        </w:rPr>
      </w:pPr>
      <w:r w:rsidRPr="0019346C">
        <w:rPr>
          <w:sz w:val="24"/>
          <w:szCs w:val="24"/>
        </w:rPr>
        <w:t>Лучше</w:t>
      </w:r>
    </w:p>
    <w:p w14:paraId="4B0AE513" w14:textId="77777777" w:rsidR="0019346C" w:rsidRPr="0019346C" w:rsidRDefault="0019346C" w:rsidP="005A31F4">
      <w:pPr>
        <w:numPr>
          <w:ilvl w:val="0"/>
          <w:numId w:val="48"/>
        </w:numPr>
        <w:tabs>
          <w:tab w:val="left" w:pos="709"/>
        </w:tabs>
        <w:ind w:left="709" w:hanging="709"/>
        <w:jc w:val="both"/>
        <w:rPr>
          <w:sz w:val="24"/>
          <w:szCs w:val="24"/>
        </w:rPr>
      </w:pPr>
      <w:r w:rsidRPr="0019346C">
        <w:rPr>
          <w:sz w:val="24"/>
          <w:szCs w:val="24"/>
        </w:rPr>
        <w:t>Такое же</w:t>
      </w:r>
    </w:p>
    <w:p w14:paraId="7C02F5A5" w14:textId="77777777" w:rsidR="0019346C" w:rsidRPr="0019346C" w:rsidRDefault="0019346C" w:rsidP="005A31F4">
      <w:pPr>
        <w:numPr>
          <w:ilvl w:val="0"/>
          <w:numId w:val="48"/>
        </w:numPr>
        <w:tabs>
          <w:tab w:val="left" w:pos="709"/>
        </w:tabs>
        <w:ind w:left="709" w:hanging="709"/>
        <w:jc w:val="both"/>
        <w:rPr>
          <w:sz w:val="24"/>
          <w:szCs w:val="24"/>
        </w:rPr>
      </w:pPr>
      <w:r w:rsidRPr="0019346C">
        <w:rPr>
          <w:sz w:val="24"/>
          <w:szCs w:val="24"/>
        </w:rPr>
        <w:t>Хуже</w:t>
      </w:r>
    </w:p>
    <w:p w14:paraId="1896C2CA" w14:textId="77777777" w:rsidR="0019346C" w:rsidRPr="0019346C" w:rsidRDefault="0019346C" w:rsidP="005A31F4">
      <w:pPr>
        <w:numPr>
          <w:ilvl w:val="0"/>
          <w:numId w:val="48"/>
        </w:numPr>
        <w:tabs>
          <w:tab w:val="left" w:pos="709"/>
        </w:tabs>
        <w:ind w:left="709" w:hanging="709"/>
        <w:rPr>
          <w:sz w:val="24"/>
          <w:szCs w:val="24"/>
        </w:rPr>
      </w:pPr>
      <w:r w:rsidRPr="0019346C">
        <w:rPr>
          <w:sz w:val="24"/>
          <w:szCs w:val="24"/>
        </w:rPr>
        <w:t>Затрудняюсь ответить</w:t>
      </w:r>
    </w:p>
    <w:p w14:paraId="6ABB7EFF" w14:textId="77777777" w:rsidR="0019346C" w:rsidRPr="0019346C" w:rsidRDefault="0019346C" w:rsidP="0019346C">
      <w:pPr>
        <w:ind w:left="567"/>
        <w:rPr>
          <w:sz w:val="24"/>
          <w:szCs w:val="24"/>
        </w:rPr>
      </w:pPr>
    </w:p>
    <w:p w14:paraId="3603DEA5" w14:textId="77777777" w:rsidR="0019346C" w:rsidRPr="0019346C" w:rsidRDefault="0019346C" w:rsidP="0019346C">
      <w:pPr>
        <w:jc w:val="both"/>
        <w:rPr>
          <w:b/>
          <w:sz w:val="24"/>
          <w:szCs w:val="24"/>
        </w:rPr>
      </w:pPr>
      <w:r w:rsidRPr="0019346C">
        <w:rPr>
          <w:b/>
          <w:sz w:val="24"/>
          <w:szCs w:val="24"/>
        </w:rPr>
        <w:t>2.4.</w:t>
      </w:r>
      <w:r w:rsidRPr="0019346C">
        <w:rPr>
          <w:b/>
          <w:sz w:val="24"/>
          <w:szCs w:val="24"/>
        </w:rPr>
        <w:tab/>
        <w:t>ПРОХОДИЛИ ЛИ ВЫ В ТЕЧЕНИЕ ПОСЛЕДНИХ ДВУХ ЛЕТ ДИСПАНСЕРИЗАЦИЮ (МЕДИЦИНСКОЕ ОБСЛЕДОВАНИЕ С УЧАСТИЕМ РАЗНЫХ СПЕЦИАЛИСТОВ) С ЦЕЛЬЮ КОНТРОЛЯ СОСТОЯНИЯ ВАШЕГО ЗДОРОВЬЯ?</w:t>
      </w:r>
    </w:p>
    <w:p w14:paraId="4D8129E5" w14:textId="77777777" w:rsidR="0019346C" w:rsidRPr="0019346C" w:rsidRDefault="0019346C" w:rsidP="0019346C">
      <w:pPr>
        <w:jc w:val="both"/>
        <w:rPr>
          <w:b/>
          <w:sz w:val="24"/>
          <w:szCs w:val="24"/>
        </w:rPr>
      </w:pPr>
    </w:p>
    <w:p w14:paraId="6F311ABE" w14:textId="77777777" w:rsidR="0019346C" w:rsidRPr="0019346C" w:rsidRDefault="0019346C" w:rsidP="005A31F4">
      <w:pPr>
        <w:numPr>
          <w:ilvl w:val="0"/>
          <w:numId w:val="41"/>
        </w:numPr>
        <w:ind w:left="709" w:hanging="709"/>
        <w:jc w:val="both"/>
        <w:rPr>
          <w:sz w:val="24"/>
          <w:szCs w:val="24"/>
        </w:rPr>
      </w:pPr>
      <w:r w:rsidRPr="0019346C">
        <w:rPr>
          <w:sz w:val="24"/>
          <w:szCs w:val="24"/>
        </w:rPr>
        <w:t>Да</w:t>
      </w:r>
    </w:p>
    <w:p w14:paraId="49DBE216" w14:textId="77777777" w:rsidR="0019346C" w:rsidRPr="0019346C" w:rsidRDefault="0019346C" w:rsidP="005A31F4">
      <w:pPr>
        <w:numPr>
          <w:ilvl w:val="0"/>
          <w:numId w:val="41"/>
        </w:numPr>
        <w:ind w:left="709" w:hanging="709"/>
        <w:jc w:val="both"/>
        <w:rPr>
          <w:sz w:val="24"/>
          <w:szCs w:val="24"/>
        </w:rPr>
      </w:pPr>
      <w:r w:rsidRPr="0019346C">
        <w:rPr>
          <w:sz w:val="24"/>
          <w:szCs w:val="24"/>
        </w:rPr>
        <w:t>Нет</w:t>
      </w:r>
    </w:p>
    <w:p w14:paraId="137D3199" w14:textId="77777777" w:rsidR="0019346C" w:rsidRPr="0019346C" w:rsidRDefault="0019346C" w:rsidP="005A31F4">
      <w:pPr>
        <w:numPr>
          <w:ilvl w:val="0"/>
          <w:numId w:val="41"/>
        </w:numPr>
        <w:ind w:left="709" w:hanging="709"/>
        <w:jc w:val="both"/>
        <w:rPr>
          <w:sz w:val="24"/>
          <w:szCs w:val="24"/>
        </w:rPr>
      </w:pPr>
      <w:r w:rsidRPr="0019346C">
        <w:rPr>
          <w:sz w:val="24"/>
          <w:szCs w:val="24"/>
        </w:rPr>
        <w:t>Отказ от ответа</w:t>
      </w:r>
    </w:p>
    <w:p w14:paraId="44E4789F" w14:textId="77777777" w:rsidR="0019346C" w:rsidRPr="0019346C" w:rsidRDefault="0019346C" w:rsidP="0019346C">
      <w:pPr>
        <w:jc w:val="both"/>
        <w:rPr>
          <w:sz w:val="24"/>
          <w:szCs w:val="24"/>
        </w:rPr>
      </w:pPr>
    </w:p>
    <w:tbl>
      <w:tblPr>
        <w:tblW w:w="9740" w:type="dxa"/>
        <w:jc w:val="center"/>
        <w:tblLayout w:type="fixed"/>
        <w:tblLook w:val="0000" w:firstRow="0" w:lastRow="0" w:firstColumn="0" w:lastColumn="0" w:noHBand="0" w:noVBand="0"/>
      </w:tblPr>
      <w:tblGrid>
        <w:gridCol w:w="7139"/>
        <w:gridCol w:w="709"/>
        <w:gridCol w:w="657"/>
        <w:gridCol w:w="1235"/>
      </w:tblGrid>
      <w:tr w:rsidR="0019346C" w:rsidRPr="0019346C" w14:paraId="6004467B" w14:textId="77777777" w:rsidTr="0019346C">
        <w:trPr>
          <w:trHeight w:val="20"/>
          <w:jc w:val="center"/>
        </w:trPr>
        <w:tc>
          <w:tcPr>
            <w:tcW w:w="9740" w:type="dxa"/>
            <w:gridSpan w:val="4"/>
            <w:shd w:val="clear" w:color="auto" w:fill="auto"/>
            <w:vAlign w:val="center"/>
          </w:tcPr>
          <w:p w14:paraId="0BF454E4" w14:textId="77777777" w:rsidR="0019346C" w:rsidRPr="0019346C" w:rsidRDefault="0019346C" w:rsidP="0019346C">
            <w:pPr>
              <w:tabs>
                <w:tab w:val="right" w:pos="317"/>
              </w:tabs>
              <w:rPr>
                <w:b/>
                <w:sz w:val="24"/>
                <w:szCs w:val="24"/>
                <w:lang w:eastAsia="en-US"/>
              </w:rPr>
            </w:pPr>
            <w:r w:rsidRPr="0019346C">
              <w:rPr>
                <w:b/>
                <w:sz w:val="24"/>
                <w:szCs w:val="24"/>
                <w:lang w:eastAsia="en-US"/>
              </w:rPr>
              <w:t>2.5. ЕСТЬ ЛИ У ВАС КАКИЕ-НИБУДЬ ИЗ СЛЕДУЮЩИХ ЗАБОЛЕВАНИЙ?</w:t>
            </w:r>
          </w:p>
          <w:p w14:paraId="37695C3C" w14:textId="77777777" w:rsidR="0019346C" w:rsidRPr="0019346C" w:rsidRDefault="0019346C" w:rsidP="0019346C">
            <w:pPr>
              <w:rPr>
                <w:i/>
                <w:sz w:val="24"/>
                <w:szCs w:val="24"/>
              </w:rPr>
            </w:pPr>
            <w:r w:rsidRPr="0019346C">
              <w:rPr>
                <w:i/>
                <w:sz w:val="24"/>
                <w:szCs w:val="24"/>
              </w:rPr>
              <w:t>(укажите ответ в каждой строке таблицы, можно указать несколько вариантов ответа)</w:t>
            </w:r>
          </w:p>
        </w:tc>
      </w:tr>
      <w:tr w:rsidR="0019346C" w:rsidRPr="0019346C" w14:paraId="7DF2356C" w14:textId="77777777" w:rsidTr="0019346C">
        <w:trPr>
          <w:trHeight w:val="20"/>
          <w:jc w:val="center"/>
        </w:trPr>
        <w:tc>
          <w:tcPr>
            <w:tcW w:w="7139" w:type="dxa"/>
            <w:shd w:val="clear" w:color="auto" w:fill="auto"/>
            <w:vAlign w:val="center"/>
          </w:tcPr>
          <w:p w14:paraId="1F10D0FA" w14:textId="77777777" w:rsidR="0019346C" w:rsidRPr="0019346C" w:rsidRDefault="0019346C" w:rsidP="0019346C">
            <w:pPr>
              <w:rPr>
                <w:sz w:val="24"/>
                <w:szCs w:val="24"/>
              </w:rPr>
            </w:pPr>
          </w:p>
        </w:tc>
        <w:tc>
          <w:tcPr>
            <w:tcW w:w="709" w:type="dxa"/>
            <w:vAlign w:val="center"/>
          </w:tcPr>
          <w:p w14:paraId="632DB6B3" w14:textId="77777777" w:rsidR="0019346C" w:rsidRPr="0019346C" w:rsidRDefault="0019346C" w:rsidP="0019346C">
            <w:pPr>
              <w:keepNext/>
              <w:jc w:val="center"/>
              <w:rPr>
                <w:sz w:val="24"/>
                <w:szCs w:val="24"/>
                <w:lang w:eastAsia="en-US"/>
              </w:rPr>
            </w:pPr>
            <w:r w:rsidRPr="0019346C">
              <w:rPr>
                <w:sz w:val="24"/>
                <w:szCs w:val="24"/>
                <w:lang w:eastAsia="en-US"/>
              </w:rPr>
              <w:t>Да</w:t>
            </w:r>
          </w:p>
        </w:tc>
        <w:tc>
          <w:tcPr>
            <w:tcW w:w="657" w:type="dxa"/>
            <w:shd w:val="clear" w:color="auto" w:fill="auto"/>
            <w:vAlign w:val="center"/>
          </w:tcPr>
          <w:p w14:paraId="6BC6CD7D" w14:textId="77777777" w:rsidR="0019346C" w:rsidRPr="0019346C" w:rsidRDefault="0019346C" w:rsidP="0019346C">
            <w:pPr>
              <w:keepNext/>
              <w:jc w:val="center"/>
              <w:rPr>
                <w:sz w:val="24"/>
                <w:szCs w:val="24"/>
                <w:lang w:eastAsia="en-US"/>
              </w:rPr>
            </w:pPr>
            <w:r w:rsidRPr="0019346C">
              <w:rPr>
                <w:sz w:val="24"/>
                <w:szCs w:val="24"/>
                <w:lang w:eastAsia="en-US"/>
              </w:rPr>
              <w:t>Нет</w:t>
            </w:r>
          </w:p>
        </w:tc>
        <w:tc>
          <w:tcPr>
            <w:tcW w:w="1235" w:type="dxa"/>
            <w:shd w:val="clear" w:color="auto" w:fill="auto"/>
            <w:vAlign w:val="center"/>
          </w:tcPr>
          <w:p w14:paraId="44C613CB" w14:textId="77777777" w:rsidR="0019346C" w:rsidRPr="0019346C" w:rsidRDefault="0019346C" w:rsidP="0019346C">
            <w:pPr>
              <w:tabs>
                <w:tab w:val="right" w:pos="317"/>
              </w:tabs>
              <w:jc w:val="center"/>
              <w:rPr>
                <w:sz w:val="24"/>
                <w:szCs w:val="24"/>
                <w:lang w:eastAsia="en-US"/>
              </w:rPr>
            </w:pPr>
            <w:r w:rsidRPr="0019346C">
              <w:rPr>
                <w:sz w:val="24"/>
                <w:szCs w:val="24"/>
                <w:lang w:eastAsia="en-US"/>
              </w:rPr>
              <w:t>Не знаю</w:t>
            </w:r>
          </w:p>
        </w:tc>
      </w:tr>
      <w:tr w:rsidR="0019346C" w:rsidRPr="0019346C" w14:paraId="12643AD6" w14:textId="77777777" w:rsidTr="0019346C">
        <w:trPr>
          <w:trHeight w:val="20"/>
          <w:jc w:val="center"/>
        </w:trPr>
        <w:tc>
          <w:tcPr>
            <w:tcW w:w="7139" w:type="dxa"/>
          </w:tcPr>
          <w:p w14:paraId="4FF878E7"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Артериальная гипертония (гипертоническая болезнь)</w:t>
            </w:r>
          </w:p>
        </w:tc>
        <w:tc>
          <w:tcPr>
            <w:tcW w:w="709" w:type="dxa"/>
            <w:vAlign w:val="center"/>
          </w:tcPr>
          <w:p w14:paraId="0A431BC0"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4B8C4275"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5EDE54B3"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2A04FD16" w14:textId="77777777" w:rsidTr="0019346C">
        <w:trPr>
          <w:trHeight w:val="20"/>
          <w:jc w:val="center"/>
        </w:trPr>
        <w:tc>
          <w:tcPr>
            <w:tcW w:w="7139" w:type="dxa"/>
          </w:tcPr>
          <w:p w14:paraId="2A31D51F"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Инсульт (тромбоз сосудов мозга или кровоизлияние)</w:t>
            </w:r>
          </w:p>
        </w:tc>
        <w:tc>
          <w:tcPr>
            <w:tcW w:w="709" w:type="dxa"/>
            <w:vAlign w:val="center"/>
          </w:tcPr>
          <w:p w14:paraId="54C9D4A3"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5DEF4AE7"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40196A04"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159B4DB6" w14:textId="77777777" w:rsidTr="0019346C">
        <w:trPr>
          <w:trHeight w:val="20"/>
          <w:jc w:val="center"/>
        </w:trPr>
        <w:tc>
          <w:tcPr>
            <w:tcW w:w="7139" w:type="dxa"/>
          </w:tcPr>
          <w:p w14:paraId="1C6E0278"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 xml:space="preserve">Инфаркт миокарда </w:t>
            </w:r>
          </w:p>
        </w:tc>
        <w:tc>
          <w:tcPr>
            <w:tcW w:w="709" w:type="dxa"/>
            <w:vAlign w:val="center"/>
          </w:tcPr>
          <w:p w14:paraId="43618864"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0FBA3328"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75493C4D"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0C9A6747" w14:textId="77777777" w:rsidTr="0019346C">
        <w:trPr>
          <w:trHeight w:val="20"/>
          <w:jc w:val="center"/>
        </w:trPr>
        <w:tc>
          <w:tcPr>
            <w:tcW w:w="7139" w:type="dxa"/>
          </w:tcPr>
          <w:p w14:paraId="0200FCCA"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 xml:space="preserve">Ишемическая болезнь сердца (стенокардия) </w:t>
            </w:r>
          </w:p>
        </w:tc>
        <w:tc>
          <w:tcPr>
            <w:tcW w:w="709" w:type="dxa"/>
            <w:vAlign w:val="center"/>
          </w:tcPr>
          <w:p w14:paraId="7AEE714D"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287D7F5A"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718B6B25"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230FC7B5" w14:textId="77777777" w:rsidTr="0019346C">
        <w:trPr>
          <w:trHeight w:val="20"/>
          <w:jc w:val="center"/>
        </w:trPr>
        <w:tc>
          <w:tcPr>
            <w:tcW w:w="7139" w:type="dxa"/>
          </w:tcPr>
          <w:p w14:paraId="1A78B396"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Нарушение сердечного ритма</w:t>
            </w:r>
          </w:p>
        </w:tc>
        <w:tc>
          <w:tcPr>
            <w:tcW w:w="709" w:type="dxa"/>
            <w:vAlign w:val="center"/>
          </w:tcPr>
          <w:p w14:paraId="238E3C17"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22A3F37B"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06C08736"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43DC9B30" w14:textId="77777777" w:rsidTr="0019346C">
        <w:trPr>
          <w:trHeight w:val="20"/>
          <w:jc w:val="center"/>
        </w:trPr>
        <w:tc>
          <w:tcPr>
            <w:tcW w:w="7139" w:type="dxa"/>
          </w:tcPr>
          <w:p w14:paraId="2F6D4139"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lastRenderedPageBreak/>
              <w:t>Сердечная недостаточность</w:t>
            </w:r>
          </w:p>
        </w:tc>
        <w:tc>
          <w:tcPr>
            <w:tcW w:w="709" w:type="dxa"/>
            <w:vAlign w:val="center"/>
          </w:tcPr>
          <w:p w14:paraId="0D6BF2B7"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014B0324"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35C43972"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1DF0A52C" w14:textId="77777777" w:rsidTr="0019346C">
        <w:trPr>
          <w:trHeight w:val="20"/>
          <w:jc w:val="center"/>
        </w:trPr>
        <w:tc>
          <w:tcPr>
            <w:tcW w:w="7139" w:type="dxa"/>
          </w:tcPr>
          <w:p w14:paraId="013A5E67"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Онкологические заболевания</w:t>
            </w:r>
          </w:p>
        </w:tc>
        <w:tc>
          <w:tcPr>
            <w:tcW w:w="709" w:type="dxa"/>
            <w:vAlign w:val="center"/>
          </w:tcPr>
          <w:p w14:paraId="3744405A"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5065999B"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64C2BD9A"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16235720" w14:textId="77777777" w:rsidTr="0019346C">
        <w:trPr>
          <w:trHeight w:val="20"/>
          <w:jc w:val="center"/>
        </w:trPr>
        <w:tc>
          <w:tcPr>
            <w:tcW w:w="7139" w:type="dxa"/>
          </w:tcPr>
          <w:p w14:paraId="33FD55DD"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Заболевания печени, гепатит</w:t>
            </w:r>
          </w:p>
        </w:tc>
        <w:tc>
          <w:tcPr>
            <w:tcW w:w="709" w:type="dxa"/>
            <w:vAlign w:val="center"/>
          </w:tcPr>
          <w:p w14:paraId="18D3C0B3"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0E945C76"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6CABCEA4"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2D913E11" w14:textId="77777777" w:rsidTr="0019346C">
        <w:trPr>
          <w:trHeight w:val="20"/>
          <w:jc w:val="center"/>
        </w:trPr>
        <w:tc>
          <w:tcPr>
            <w:tcW w:w="7139" w:type="dxa"/>
          </w:tcPr>
          <w:p w14:paraId="64D22FAE"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Желчнокаменная болезнь, холецистит</w:t>
            </w:r>
          </w:p>
        </w:tc>
        <w:tc>
          <w:tcPr>
            <w:tcW w:w="709" w:type="dxa"/>
            <w:vAlign w:val="center"/>
          </w:tcPr>
          <w:p w14:paraId="6E7C03DE"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26AD5DCD"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63F44894"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77302C50" w14:textId="77777777" w:rsidTr="0019346C">
        <w:trPr>
          <w:trHeight w:val="20"/>
          <w:jc w:val="center"/>
        </w:trPr>
        <w:tc>
          <w:tcPr>
            <w:tcW w:w="7139" w:type="dxa"/>
          </w:tcPr>
          <w:p w14:paraId="3806E605"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Язва желудка или 12-перстной кишки</w:t>
            </w:r>
          </w:p>
        </w:tc>
        <w:tc>
          <w:tcPr>
            <w:tcW w:w="709" w:type="dxa"/>
            <w:vAlign w:val="center"/>
          </w:tcPr>
          <w:p w14:paraId="7BB33178"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247DB8C3"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0625E789"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7A7F1CF3" w14:textId="77777777" w:rsidTr="0019346C">
        <w:trPr>
          <w:trHeight w:val="20"/>
          <w:jc w:val="center"/>
        </w:trPr>
        <w:tc>
          <w:tcPr>
            <w:tcW w:w="7139" w:type="dxa"/>
          </w:tcPr>
          <w:p w14:paraId="0E20E616"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Заболевание почек (в том числе мочекаменная болезнь)</w:t>
            </w:r>
          </w:p>
        </w:tc>
        <w:tc>
          <w:tcPr>
            <w:tcW w:w="709" w:type="dxa"/>
            <w:vAlign w:val="center"/>
          </w:tcPr>
          <w:p w14:paraId="1F27988F"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4D147320"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24916FEA"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23479111" w14:textId="77777777" w:rsidTr="0019346C">
        <w:trPr>
          <w:trHeight w:val="20"/>
          <w:jc w:val="center"/>
        </w:trPr>
        <w:tc>
          <w:tcPr>
            <w:tcW w:w="7139" w:type="dxa"/>
          </w:tcPr>
          <w:p w14:paraId="79869846"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Болезни щитовидной железы</w:t>
            </w:r>
          </w:p>
        </w:tc>
        <w:tc>
          <w:tcPr>
            <w:tcW w:w="709" w:type="dxa"/>
            <w:vAlign w:val="center"/>
          </w:tcPr>
          <w:p w14:paraId="3B8CBB54"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20FB4FC6"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643012A1"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64C5549B" w14:textId="77777777" w:rsidTr="0019346C">
        <w:trPr>
          <w:trHeight w:val="20"/>
          <w:jc w:val="center"/>
        </w:trPr>
        <w:tc>
          <w:tcPr>
            <w:tcW w:w="7139" w:type="dxa"/>
          </w:tcPr>
          <w:p w14:paraId="0B950635"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Сахарный диабет:</w:t>
            </w:r>
          </w:p>
        </w:tc>
        <w:tc>
          <w:tcPr>
            <w:tcW w:w="709" w:type="dxa"/>
            <w:vAlign w:val="center"/>
          </w:tcPr>
          <w:p w14:paraId="6F1BC83D"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17DDB3B7"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2F442828"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556EB4DB" w14:textId="77777777" w:rsidTr="0019346C">
        <w:trPr>
          <w:trHeight w:val="20"/>
          <w:jc w:val="center"/>
        </w:trPr>
        <w:tc>
          <w:tcPr>
            <w:tcW w:w="7139" w:type="dxa"/>
          </w:tcPr>
          <w:p w14:paraId="014BA27E" w14:textId="596FC475" w:rsidR="0019346C" w:rsidRPr="0019346C" w:rsidRDefault="0019346C" w:rsidP="0019346C">
            <w:pPr>
              <w:tabs>
                <w:tab w:val="num" w:pos="511"/>
              </w:tabs>
              <w:ind w:left="511"/>
              <w:jc w:val="both"/>
              <w:rPr>
                <w:b/>
                <w:sz w:val="24"/>
                <w:szCs w:val="24"/>
              </w:rPr>
            </w:pPr>
            <w:r w:rsidRPr="0019346C">
              <w:rPr>
                <w:b/>
                <w:sz w:val="24"/>
                <w:szCs w:val="24"/>
              </w:rPr>
              <w:t xml:space="preserve">Если «да» (1) то указать какого типа  2.5.13а. Тип 1 </w:t>
            </w:r>
            <w:r w:rsidRPr="0019346C">
              <w:rPr>
                <w:b/>
                <w:sz w:val="24"/>
                <w:szCs w:val="24"/>
              </w:rPr>
              <w:sym w:font="Wingdings" w:char="F0A8"/>
            </w:r>
          </w:p>
        </w:tc>
        <w:tc>
          <w:tcPr>
            <w:tcW w:w="709" w:type="dxa"/>
            <w:vAlign w:val="center"/>
          </w:tcPr>
          <w:p w14:paraId="4DA569A1"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5DD2259F" w14:textId="77777777" w:rsidR="0019346C" w:rsidRPr="0019346C" w:rsidRDefault="0019346C" w:rsidP="0019346C">
            <w:pPr>
              <w:keepNext/>
              <w:jc w:val="center"/>
              <w:rPr>
                <w:sz w:val="24"/>
                <w:szCs w:val="24"/>
                <w:lang w:eastAsia="en-US"/>
              </w:rPr>
            </w:pPr>
          </w:p>
        </w:tc>
        <w:tc>
          <w:tcPr>
            <w:tcW w:w="1235" w:type="dxa"/>
            <w:shd w:val="clear" w:color="auto" w:fill="auto"/>
            <w:vAlign w:val="center"/>
          </w:tcPr>
          <w:p w14:paraId="61FA2BC9" w14:textId="77777777" w:rsidR="0019346C" w:rsidRPr="0019346C" w:rsidRDefault="0019346C" w:rsidP="0019346C">
            <w:pPr>
              <w:tabs>
                <w:tab w:val="right" w:pos="317"/>
              </w:tabs>
              <w:jc w:val="center"/>
              <w:rPr>
                <w:sz w:val="24"/>
                <w:szCs w:val="24"/>
                <w:lang w:eastAsia="en-US"/>
              </w:rPr>
            </w:pPr>
          </w:p>
        </w:tc>
      </w:tr>
      <w:tr w:rsidR="0019346C" w:rsidRPr="0019346C" w14:paraId="32634078" w14:textId="77777777" w:rsidTr="0019346C">
        <w:trPr>
          <w:trHeight w:val="20"/>
          <w:jc w:val="center"/>
        </w:trPr>
        <w:tc>
          <w:tcPr>
            <w:tcW w:w="7139" w:type="dxa"/>
          </w:tcPr>
          <w:p w14:paraId="131D128C" w14:textId="77777777" w:rsidR="0019346C" w:rsidRPr="0019346C" w:rsidRDefault="0019346C" w:rsidP="0019346C">
            <w:pPr>
              <w:tabs>
                <w:tab w:val="num" w:pos="511"/>
              </w:tabs>
              <w:ind w:left="511"/>
              <w:jc w:val="both"/>
              <w:rPr>
                <w:b/>
                <w:sz w:val="24"/>
                <w:szCs w:val="24"/>
              </w:rPr>
            </w:pPr>
            <w:r w:rsidRPr="0019346C">
              <w:rPr>
                <w:b/>
                <w:sz w:val="24"/>
                <w:szCs w:val="24"/>
              </w:rPr>
              <w:t xml:space="preserve">                                                                     2.5.13б. Тип 2 </w:t>
            </w:r>
            <w:r w:rsidRPr="0019346C">
              <w:rPr>
                <w:b/>
                <w:sz w:val="24"/>
                <w:szCs w:val="24"/>
              </w:rPr>
              <w:sym w:font="Wingdings" w:char="F0A8"/>
            </w:r>
          </w:p>
        </w:tc>
        <w:tc>
          <w:tcPr>
            <w:tcW w:w="709" w:type="dxa"/>
            <w:vAlign w:val="center"/>
          </w:tcPr>
          <w:p w14:paraId="5D5D484B"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5EAB515E" w14:textId="77777777" w:rsidR="0019346C" w:rsidRPr="0019346C" w:rsidRDefault="0019346C" w:rsidP="0019346C">
            <w:pPr>
              <w:keepNext/>
              <w:jc w:val="center"/>
              <w:rPr>
                <w:sz w:val="24"/>
                <w:szCs w:val="24"/>
                <w:lang w:eastAsia="en-US"/>
              </w:rPr>
            </w:pPr>
          </w:p>
        </w:tc>
        <w:tc>
          <w:tcPr>
            <w:tcW w:w="1235" w:type="dxa"/>
            <w:shd w:val="clear" w:color="auto" w:fill="auto"/>
            <w:vAlign w:val="center"/>
          </w:tcPr>
          <w:p w14:paraId="6D5D611B" w14:textId="77777777" w:rsidR="0019346C" w:rsidRPr="0019346C" w:rsidRDefault="0019346C" w:rsidP="0019346C">
            <w:pPr>
              <w:tabs>
                <w:tab w:val="right" w:pos="317"/>
              </w:tabs>
              <w:jc w:val="center"/>
              <w:rPr>
                <w:sz w:val="24"/>
                <w:szCs w:val="24"/>
                <w:lang w:eastAsia="en-US"/>
              </w:rPr>
            </w:pPr>
          </w:p>
        </w:tc>
      </w:tr>
      <w:tr w:rsidR="0019346C" w:rsidRPr="0019346C" w14:paraId="1905CCD2" w14:textId="77777777" w:rsidTr="0019346C">
        <w:trPr>
          <w:trHeight w:val="20"/>
          <w:jc w:val="center"/>
        </w:trPr>
        <w:tc>
          <w:tcPr>
            <w:tcW w:w="7139" w:type="dxa"/>
          </w:tcPr>
          <w:p w14:paraId="24AD1895" w14:textId="77777777" w:rsidR="0019346C" w:rsidRPr="0019346C" w:rsidRDefault="0019346C" w:rsidP="0019346C">
            <w:pPr>
              <w:tabs>
                <w:tab w:val="num" w:pos="511"/>
              </w:tabs>
              <w:ind w:left="511"/>
              <w:jc w:val="both"/>
              <w:rPr>
                <w:b/>
                <w:sz w:val="24"/>
                <w:szCs w:val="24"/>
              </w:rPr>
            </w:pPr>
            <w:r w:rsidRPr="0019346C">
              <w:rPr>
                <w:b/>
                <w:sz w:val="24"/>
                <w:szCs w:val="24"/>
              </w:rPr>
              <w:t xml:space="preserve">                                                                     2.5.13в. Не знаю </w:t>
            </w:r>
            <w:r w:rsidRPr="0019346C">
              <w:rPr>
                <w:b/>
                <w:sz w:val="24"/>
                <w:szCs w:val="24"/>
              </w:rPr>
              <w:sym w:font="Wingdings" w:char="F0A8"/>
            </w:r>
          </w:p>
        </w:tc>
        <w:tc>
          <w:tcPr>
            <w:tcW w:w="709" w:type="dxa"/>
            <w:vAlign w:val="center"/>
          </w:tcPr>
          <w:p w14:paraId="1F94CF91"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2AEBB370" w14:textId="77777777" w:rsidR="0019346C" w:rsidRPr="0019346C" w:rsidRDefault="0019346C" w:rsidP="0019346C">
            <w:pPr>
              <w:keepNext/>
              <w:jc w:val="center"/>
              <w:rPr>
                <w:sz w:val="24"/>
                <w:szCs w:val="24"/>
                <w:lang w:eastAsia="en-US"/>
              </w:rPr>
            </w:pPr>
          </w:p>
        </w:tc>
        <w:tc>
          <w:tcPr>
            <w:tcW w:w="1235" w:type="dxa"/>
            <w:shd w:val="clear" w:color="auto" w:fill="auto"/>
            <w:vAlign w:val="center"/>
          </w:tcPr>
          <w:p w14:paraId="2F4F8749" w14:textId="77777777" w:rsidR="0019346C" w:rsidRPr="0019346C" w:rsidRDefault="0019346C" w:rsidP="0019346C">
            <w:pPr>
              <w:tabs>
                <w:tab w:val="right" w:pos="317"/>
              </w:tabs>
              <w:jc w:val="center"/>
              <w:rPr>
                <w:sz w:val="24"/>
                <w:szCs w:val="24"/>
                <w:lang w:eastAsia="en-US"/>
              </w:rPr>
            </w:pPr>
          </w:p>
        </w:tc>
      </w:tr>
      <w:tr w:rsidR="0019346C" w:rsidRPr="0019346C" w14:paraId="73703FD7" w14:textId="77777777" w:rsidTr="0019346C">
        <w:trPr>
          <w:trHeight w:val="20"/>
          <w:jc w:val="center"/>
        </w:trPr>
        <w:tc>
          <w:tcPr>
            <w:tcW w:w="7139" w:type="dxa"/>
          </w:tcPr>
          <w:p w14:paraId="0E8F4AD7"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 xml:space="preserve">Остеохондроз/спондилит </w:t>
            </w:r>
          </w:p>
        </w:tc>
        <w:tc>
          <w:tcPr>
            <w:tcW w:w="709" w:type="dxa"/>
            <w:vAlign w:val="center"/>
          </w:tcPr>
          <w:p w14:paraId="2A36D693"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14D28F49"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6CCF9ABD"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2A9CCF13" w14:textId="77777777" w:rsidTr="0019346C">
        <w:trPr>
          <w:trHeight w:val="20"/>
          <w:jc w:val="center"/>
        </w:trPr>
        <w:tc>
          <w:tcPr>
            <w:tcW w:w="7139" w:type="dxa"/>
          </w:tcPr>
          <w:p w14:paraId="344E0C9F"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Остеопороз</w:t>
            </w:r>
          </w:p>
        </w:tc>
        <w:tc>
          <w:tcPr>
            <w:tcW w:w="709" w:type="dxa"/>
            <w:vAlign w:val="center"/>
          </w:tcPr>
          <w:p w14:paraId="314710CC"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0E5C1E35"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7EFF7E4A"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7B34CABC" w14:textId="77777777" w:rsidTr="0019346C">
        <w:trPr>
          <w:trHeight w:val="20"/>
          <w:jc w:val="center"/>
        </w:trPr>
        <w:tc>
          <w:tcPr>
            <w:tcW w:w="7139" w:type="dxa"/>
          </w:tcPr>
          <w:p w14:paraId="5CC0DED9"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 xml:space="preserve">Ревматоидный артрит, </w:t>
            </w:r>
            <w:proofErr w:type="spellStart"/>
            <w:r w:rsidRPr="0019346C">
              <w:rPr>
                <w:b/>
                <w:sz w:val="24"/>
                <w:szCs w:val="24"/>
              </w:rPr>
              <w:t>артропатии</w:t>
            </w:r>
            <w:proofErr w:type="spellEnd"/>
          </w:p>
        </w:tc>
        <w:tc>
          <w:tcPr>
            <w:tcW w:w="709" w:type="dxa"/>
            <w:vAlign w:val="center"/>
          </w:tcPr>
          <w:p w14:paraId="6E320797"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105A271E"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6D9B55BB"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17C4F289" w14:textId="77777777" w:rsidTr="0019346C">
        <w:trPr>
          <w:trHeight w:val="20"/>
          <w:jc w:val="center"/>
        </w:trPr>
        <w:tc>
          <w:tcPr>
            <w:tcW w:w="7139" w:type="dxa"/>
          </w:tcPr>
          <w:p w14:paraId="33528C67"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Подагра</w:t>
            </w:r>
          </w:p>
        </w:tc>
        <w:tc>
          <w:tcPr>
            <w:tcW w:w="709" w:type="dxa"/>
            <w:vAlign w:val="center"/>
          </w:tcPr>
          <w:p w14:paraId="00E119DF"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56AA3A4E"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5B8BA850"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2140D83E" w14:textId="77777777" w:rsidTr="0019346C">
        <w:trPr>
          <w:trHeight w:val="20"/>
          <w:jc w:val="center"/>
        </w:trPr>
        <w:tc>
          <w:tcPr>
            <w:tcW w:w="7139" w:type="dxa"/>
          </w:tcPr>
          <w:p w14:paraId="799933B4"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Хронический бронхит</w:t>
            </w:r>
          </w:p>
        </w:tc>
        <w:tc>
          <w:tcPr>
            <w:tcW w:w="709" w:type="dxa"/>
            <w:vAlign w:val="center"/>
          </w:tcPr>
          <w:p w14:paraId="05617A9A"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07A92351"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7EBC84D5"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665D987B" w14:textId="77777777" w:rsidTr="0019346C">
        <w:trPr>
          <w:trHeight w:val="20"/>
          <w:jc w:val="center"/>
        </w:trPr>
        <w:tc>
          <w:tcPr>
            <w:tcW w:w="7139" w:type="dxa"/>
          </w:tcPr>
          <w:p w14:paraId="4FB4758D"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Бронхиальная астма</w:t>
            </w:r>
          </w:p>
        </w:tc>
        <w:tc>
          <w:tcPr>
            <w:tcW w:w="709" w:type="dxa"/>
            <w:vAlign w:val="center"/>
          </w:tcPr>
          <w:p w14:paraId="590E7072"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19FCB788"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0F19A863"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7A2AE790" w14:textId="77777777" w:rsidTr="0019346C">
        <w:trPr>
          <w:trHeight w:val="20"/>
          <w:jc w:val="center"/>
        </w:trPr>
        <w:tc>
          <w:tcPr>
            <w:tcW w:w="7139" w:type="dxa"/>
          </w:tcPr>
          <w:p w14:paraId="2FAFA191" w14:textId="77777777" w:rsidR="0019346C" w:rsidRPr="0019346C" w:rsidRDefault="0019346C" w:rsidP="005A31F4">
            <w:pPr>
              <w:numPr>
                <w:ilvl w:val="0"/>
                <w:numId w:val="46"/>
              </w:numPr>
              <w:tabs>
                <w:tab w:val="num" w:pos="511"/>
              </w:tabs>
              <w:ind w:left="511" w:hanging="511"/>
              <w:jc w:val="both"/>
              <w:rPr>
                <w:b/>
                <w:sz w:val="24"/>
                <w:szCs w:val="24"/>
              </w:rPr>
            </w:pPr>
            <w:r w:rsidRPr="0019346C">
              <w:rPr>
                <w:b/>
                <w:sz w:val="24"/>
                <w:szCs w:val="24"/>
              </w:rPr>
              <w:t>Варикозное расширение вен</w:t>
            </w:r>
          </w:p>
        </w:tc>
        <w:tc>
          <w:tcPr>
            <w:tcW w:w="709" w:type="dxa"/>
            <w:vAlign w:val="center"/>
          </w:tcPr>
          <w:p w14:paraId="7FD60D51" w14:textId="77777777" w:rsidR="0019346C" w:rsidRPr="0019346C" w:rsidRDefault="0019346C" w:rsidP="0019346C">
            <w:pPr>
              <w:keepNext/>
              <w:jc w:val="center"/>
              <w:rPr>
                <w:sz w:val="24"/>
                <w:szCs w:val="24"/>
                <w:lang w:eastAsia="en-US"/>
              </w:rPr>
            </w:pPr>
            <w:r w:rsidRPr="0019346C">
              <w:rPr>
                <w:sz w:val="24"/>
                <w:szCs w:val="24"/>
                <w:lang w:eastAsia="en-US"/>
              </w:rPr>
              <w:t>1</w:t>
            </w:r>
          </w:p>
        </w:tc>
        <w:tc>
          <w:tcPr>
            <w:tcW w:w="657" w:type="dxa"/>
            <w:shd w:val="clear" w:color="auto" w:fill="auto"/>
            <w:vAlign w:val="center"/>
          </w:tcPr>
          <w:p w14:paraId="51C9CDDE" w14:textId="77777777" w:rsidR="0019346C" w:rsidRPr="0019346C" w:rsidRDefault="0019346C" w:rsidP="0019346C">
            <w:pPr>
              <w:keepNext/>
              <w:jc w:val="center"/>
              <w:rPr>
                <w:sz w:val="24"/>
                <w:szCs w:val="24"/>
                <w:lang w:eastAsia="en-US"/>
              </w:rPr>
            </w:pPr>
            <w:r w:rsidRPr="0019346C">
              <w:rPr>
                <w:sz w:val="24"/>
                <w:szCs w:val="24"/>
                <w:lang w:eastAsia="en-US"/>
              </w:rPr>
              <w:t>2</w:t>
            </w:r>
          </w:p>
        </w:tc>
        <w:tc>
          <w:tcPr>
            <w:tcW w:w="1235" w:type="dxa"/>
            <w:shd w:val="clear" w:color="auto" w:fill="auto"/>
            <w:vAlign w:val="center"/>
          </w:tcPr>
          <w:p w14:paraId="45EB97CA" w14:textId="77777777" w:rsidR="0019346C" w:rsidRPr="0019346C" w:rsidRDefault="0019346C" w:rsidP="0019346C">
            <w:pPr>
              <w:tabs>
                <w:tab w:val="right" w:pos="317"/>
              </w:tabs>
              <w:jc w:val="center"/>
              <w:rPr>
                <w:sz w:val="24"/>
                <w:szCs w:val="24"/>
                <w:lang w:eastAsia="en-US"/>
              </w:rPr>
            </w:pPr>
            <w:r w:rsidRPr="0019346C">
              <w:rPr>
                <w:sz w:val="24"/>
                <w:szCs w:val="24"/>
                <w:lang w:eastAsia="en-US"/>
              </w:rPr>
              <w:t>3</w:t>
            </w:r>
          </w:p>
        </w:tc>
      </w:tr>
      <w:tr w:rsidR="0019346C" w:rsidRPr="0019346C" w14:paraId="2A7AB447" w14:textId="77777777" w:rsidTr="0019346C">
        <w:trPr>
          <w:trHeight w:val="20"/>
          <w:jc w:val="center"/>
        </w:trPr>
        <w:tc>
          <w:tcPr>
            <w:tcW w:w="7139" w:type="dxa"/>
          </w:tcPr>
          <w:p w14:paraId="5B026E94" w14:textId="77777777" w:rsidR="0019346C" w:rsidRPr="0019346C" w:rsidRDefault="0019346C" w:rsidP="0019346C">
            <w:pPr>
              <w:tabs>
                <w:tab w:val="num" w:pos="511"/>
              </w:tabs>
              <w:jc w:val="both"/>
              <w:rPr>
                <w:b/>
                <w:sz w:val="24"/>
                <w:szCs w:val="24"/>
              </w:rPr>
            </w:pPr>
          </w:p>
        </w:tc>
        <w:tc>
          <w:tcPr>
            <w:tcW w:w="709" w:type="dxa"/>
          </w:tcPr>
          <w:p w14:paraId="075919EE" w14:textId="77777777" w:rsidR="0019346C" w:rsidRPr="0019346C" w:rsidRDefault="0019346C" w:rsidP="0019346C">
            <w:pPr>
              <w:jc w:val="center"/>
              <w:rPr>
                <w:sz w:val="24"/>
                <w:szCs w:val="24"/>
              </w:rPr>
            </w:pPr>
          </w:p>
        </w:tc>
        <w:tc>
          <w:tcPr>
            <w:tcW w:w="657" w:type="dxa"/>
            <w:shd w:val="clear" w:color="auto" w:fill="auto"/>
          </w:tcPr>
          <w:p w14:paraId="00448419" w14:textId="77777777" w:rsidR="0019346C" w:rsidRPr="0019346C" w:rsidRDefault="0019346C" w:rsidP="0019346C">
            <w:pPr>
              <w:jc w:val="center"/>
              <w:rPr>
                <w:sz w:val="24"/>
                <w:szCs w:val="24"/>
              </w:rPr>
            </w:pPr>
          </w:p>
        </w:tc>
        <w:tc>
          <w:tcPr>
            <w:tcW w:w="1235" w:type="dxa"/>
            <w:shd w:val="clear" w:color="auto" w:fill="auto"/>
          </w:tcPr>
          <w:p w14:paraId="5F8C753E" w14:textId="77777777" w:rsidR="0019346C" w:rsidRPr="0019346C" w:rsidRDefault="0019346C" w:rsidP="0019346C">
            <w:pPr>
              <w:jc w:val="center"/>
              <w:rPr>
                <w:sz w:val="24"/>
                <w:szCs w:val="24"/>
              </w:rPr>
            </w:pPr>
          </w:p>
        </w:tc>
      </w:tr>
    </w:tbl>
    <w:p w14:paraId="4062C71C" w14:textId="77777777" w:rsidR="0019346C" w:rsidRPr="0019346C" w:rsidRDefault="0019346C" w:rsidP="0019346C">
      <w:pPr>
        <w:ind w:left="720"/>
        <w:jc w:val="both"/>
        <w:rPr>
          <w:b/>
          <w:sz w:val="24"/>
          <w:szCs w:val="24"/>
        </w:rPr>
      </w:pPr>
    </w:p>
    <w:p w14:paraId="287D434E" w14:textId="77777777" w:rsidR="0019346C" w:rsidRPr="0019346C" w:rsidRDefault="0019346C" w:rsidP="0019346C">
      <w:pPr>
        <w:rPr>
          <w:b/>
          <w:sz w:val="24"/>
          <w:szCs w:val="24"/>
        </w:rPr>
      </w:pPr>
      <w:r w:rsidRPr="0019346C">
        <w:rPr>
          <w:b/>
          <w:sz w:val="24"/>
          <w:szCs w:val="24"/>
        </w:rPr>
        <w:t>2.5.21. ИМЕЕТСЯ ЛИ У ВАС ИНВАЛИДНОСТЬ?</w:t>
      </w:r>
    </w:p>
    <w:p w14:paraId="688BE1C6" w14:textId="77777777" w:rsidR="0019346C" w:rsidRPr="0019346C" w:rsidRDefault="0019346C" w:rsidP="0019346C">
      <w:pPr>
        <w:rPr>
          <w:b/>
          <w:sz w:val="24"/>
          <w:szCs w:val="24"/>
        </w:rPr>
      </w:pPr>
    </w:p>
    <w:p w14:paraId="59614BFC" w14:textId="77777777" w:rsidR="0019346C" w:rsidRPr="0019346C" w:rsidRDefault="0019346C" w:rsidP="005F102E">
      <w:pPr>
        <w:numPr>
          <w:ilvl w:val="0"/>
          <w:numId w:val="77"/>
        </w:numPr>
        <w:tabs>
          <w:tab w:val="num" w:pos="0"/>
        </w:tabs>
        <w:ind w:hanging="578"/>
        <w:rPr>
          <w:sz w:val="24"/>
          <w:szCs w:val="24"/>
        </w:rPr>
      </w:pPr>
      <w:r w:rsidRPr="0019346C">
        <w:rPr>
          <w:sz w:val="24"/>
          <w:szCs w:val="24"/>
        </w:rPr>
        <w:t xml:space="preserve">Да, </w:t>
      </w:r>
    </w:p>
    <w:p w14:paraId="04ACE156" w14:textId="77777777" w:rsidR="0019346C" w:rsidRPr="0019346C" w:rsidRDefault="0019346C" w:rsidP="005F102E">
      <w:pPr>
        <w:numPr>
          <w:ilvl w:val="0"/>
          <w:numId w:val="77"/>
        </w:numPr>
        <w:tabs>
          <w:tab w:val="num" w:pos="0"/>
        </w:tabs>
        <w:ind w:hanging="578"/>
        <w:rPr>
          <w:sz w:val="24"/>
          <w:szCs w:val="24"/>
        </w:rPr>
      </w:pPr>
      <w:r w:rsidRPr="0019346C">
        <w:rPr>
          <w:sz w:val="24"/>
          <w:szCs w:val="24"/>
        </w:rPr>
        <w:t>Нет</w:t>
      </w:r>
    </w:p>
    <w:p w14:paraId="774D4B19" w14:textId="77777777" w:rsidR="0019346C" w:rsidRPr="0019346C" w:rsidRDefault="0019346C" w:rsidP="005F102E">
      <w:pPr>
        <w:numPr>
          <w:ilvl w:val="0"/>
          <w:numId w:val="77"/>
        </w:numPr>
        <w:ind w:hanging="578"/>
        <w:rPr>
          <w:b/>
          <w:sz w:val="24"/>
          <w:szCs w:val="24"/>
        </w:rPr>
      </w:pPr>
      <w:r w:rsidRPr="0019346C">
        <w:rPr>
          <w:sz w:val="24"/>
          <w:szCs w:val="24"/>
        </w:rPr>
        <w:t>В процессе оформления</w:t>
      </w:r>
    </w:p>
    <w:p w14:paraId="6B46FA63" w14:textId="77777777" w:rsidR="0019346C" w:rsidRPr="0019346C" w:rsidRDefault="0019346C" w:rsidP="005F102E">
      <w:pPr>
        <w:numPr>
          <w:ilvl w:val="0"/>
          <w:numId w:val="77"/>
        </w:numPr>
        <w:tabs>
          <w:tab w:val="num" w:pos="0"/>
        </w:tabs>
        <w:ind w:hanging="578"/>
        <w:rPr>
          <w:b/>
          <w:sz w:val="24"/>
          <w:szCs w:val="24"/>
        </w:rPr>
      </w:pPr>
      <w:r w:rsidRPr="0019346C">
        <w:rPr>
          <w:sz w:val="24"/>
          <w:szCs w:val="24"/>
        </w:rPr>
        <w:t>Отказ от ответа</w:t>
      </w:r>
    </w:p>
    <w:p w14:paraId="1D008EFE" w14:textId="77777777" w:rsidR="0019346C" w:rsidRPr="0019346C" w:rsidRDefault="0019346C" w:rsidP="0019346C">
      <w:pPr>
        <w:jc w:val="both"/>
        <w:rPr>
          <w:b/>
          <w:sz w:val="24"/>
          <w:szCs w:val="24"/>
        </w:rPr>
      </w:pPr>
    </w:p>
    <w:p w14:paraId="397A76D2" w14:textId="77777777" w:rsidR="0019346C" w:rsidRPr="0019346C" w:rsidRDefault="0019346C" w:rsidP="0019346C">
      <w:pPr>
        <w:jc w:val="both"/>
        <w:rPr>
          <w:b/>
          <w:sz w:val="24"/>
          <w:szCs w:val="24"/>
        </w:rPr>
      </w:pPr>
      <w:r w:rsidRPr="0019346C">
        <w:rPr>
          <w:b/>
          <w:sz w:val="24"/>
          <w:szCs w:val="24"/>
        </w:rPr>
        <w:t>2.6.</w:t>
      </w:r>
      <w:r w:rsidRPr="0019346C">
        <w:rPr>
          <w:b/>
          <w:sz w:val="24"/>
          <w:szCs w:val="24"/>
        </w:rPr>
        <w:tab/>
        <w:t>КАК ВЫ ПОСТУПАЕТЕ В СЛУЧАЕ БОЛЕЗНИ (НЕДОМОГАНИЯ)?</w:t>
      </w:r>
    </w:p>
    <w:p w14:paraId="2A2D3A3F" w14:textId="77777777" w:rsidR="0019346C" w:rsidRPr="0019346C" w:rsidRDefault="0019346C" w:rsidP="0019346C">
      <w:pPr>
        <w:jc w:val="both"/>
        <w:rPr>
          <w:i/>
          <w:sz w:val="24"/>
          <w:szCs w:val="24"/>
        </w:rPr>
      </w:pPr>
      <w:r w:rsidRPr="0019346C">
        <w:rPr>
          <w:i/>
          <w:sz w:val="24"/>
          <w:szCs w:val="24"/>
        </w:rPr>
        <w:t>(можно указать несколько вариантов ответа)</w:t>
      </w:r>
    </w:p>
    <w:p w14:paraId="24204234" w14:textId="77777777" w:rsidR="0019346C" w:rsidRPr="0019346C" w:rsidRDefault="0019346C" w:rsidP="0019346C">
      <w:pPr>
        <w:ind w:left="360"/>
        <w:jc w:val="both"/>
        <w:rPr>
          <w:sz w:val="24"/>
          <w:szCs w:val="24"/>
        </w:rPr>
      </w:pPr>
    </w:p>
    <w:p w14:paraId="04988B07" w14:textId="77777777" w:rsidR="0019346C" w:rsidRPr="0019346C" w:rsidRDefault="0019346C" w:rsidP="005A31F4">
      <w:pPr>
        <w:numPr>
          <w:ilvl w:val="0"/>
          <w:numId w:val="31"/>
        </w:numPr>
        <w:ind w:left="709" w:hanging="567"/>
        <w:jc w:val="both"/>
        <w:rPr>
          <w:sz w:val="24"/>
          <w:szCs w:val="24"/>
        </w:rPr>
      </w:pPr>
      <w:r w:rsidRPr="0019346C">
        <w:rPr>
          <w:sz w:val="24"/>
          <w:szCs w:val="24"/>
        </w:rPr>
        <w:t>Обращаюсь к врачам</w:t>
      </w:r>
    </w:p>
    <w:p w14:paraId="6B1A3F9E" w14:textId="77777777" w:rsidR="0019346C" w:rsidRPr="0019346C" w:rsidRDefault="0019346C" w:rsidP="005A31F4">
      <w:pPr>
        <w:numPr>
          <w:ilvl w:val="0"/>
          <w:numId w:val="31"/>
        </w:numPr>
        <w:ind w:left="709" w:hanging="567"/>
        <w:jc w:val="both"/>
        <w:rPr>
          <w:sz w:val="24"/>
          <w:szCs w:val="24"/>
        </w:rPr>
      </w:pPr>
      <w:r w:rsidRPr="0019346C">
        <w:rPr>
          <w:sz w:val="24"/>
          <w:szCs w:val="24"/>
        </w:rPr>
        <w:t>Обращаюсь к людям, лечащим нетрадиционными средствами</w:t>
      </w:r>
    </w:p>
    <w:p w14:paraId="69077374" w14:textId="77777777" w:rsidR="0019346C" w:rsidRPr="0019346C" w:rsidRDefault="0019346C" w:rsidP="005A31F4">
      <w:pPr>
        <w:numPr>
          <w:ilvl w:val="0"/>
          <w:numId w:val="31"/>
        </w:numPr>
        <w:ind w:left="709" w:hanging="567"/>
        <w:jc w:val="both"/>
        <w:rPr>
          <w:sz w:val="24"/>
          <w:szCs w:val="24"/>
        </w:rPr>
      </w:pPr>
      <w:r w:rsidRPr="0019346C">
        <w:rPr>
          <w:sz w:val="24"/>
          <w:szCs w:val="24"/>
        </w:rPr>
        <w:t>Лечусь самостоятельно, применяя лекарства и «народные» средства</w:t>
      </w:r>
    </w:p>
    <w:p w14:paraId="5DE50813" w14:textId="77777777" w:rsidR="0019346C" w:rsidRPr="0019346C" w:rsidRDefault="0019346C" w:rsidP="005A31F4">
      <w:pPr>
        <w:numPr>
          <w:ilvl w:val="0"/>
          <w:numId w:val="31"/>
        </w:numPr>
        <w:ind w:left="709" w:hanging="567"/>
        <w:jc w:val="both"/>
        <w:rPr>
          <w:sz w:val="24"/>
          <w:szCs w:val="24"/>
        </w:rPr>
      </w:pPr>
      <w:r w:rsidRPr="0019346C">
        <w:rPr>
          <w:sz w:val="24"/>
          <w:szCs w:val="24"/>
        </w:rPr>
        <w:t xml:space="preserve">Другое, </w:t>
      </w:r>
      <w:r w:rsidRPr="0019346C">
        <w:rPr>
          <w:i/>
          <w:sz w:val="24"/>
          <w:szCs w:val="24"/>
        </w:rPr>
        <w:t>укажите ___________________________________________</w:t>
      </w:r>
    </w:p>
    <w:p w14:paraId="3673A010" w14:textId="77777777" w:rsidR="0019346C" w:rsidRPr="0019346C" w:rsidRDefault="0019346C" w:rsidP="005A31F4">
      <w:pPr>
        <w:numPr>
          <w:ilvl w:val="0"/>
          <w:numId w:val="31"/>
        </w:numPr>
        <w:ind w:left="709" w:hanging="567"/>
        <w:jc w:val="both"/>
        <w:rPr>
          <w:sz w:val="24"/>
          <w:szCs w:val="24"/>
        </w:rPr>
      </w:pPr>
      <w:r w:rsidRPr="0019346C">
        <w:rPr>
          <w:sz w:val="24"/>
          <w:szCs w:val="24"/>
        </w:rPr>
        <w:t>Ничего не делаю</w:t>
      </w:r>
    </w:p>
    <w:p w14:paraId="0CD05384" w14:textId="77777777" w:rsidR="0019346C" w:rsidRPr="0019346C" w:rsidRDefault="0019346C" w:rsidP="005A31F4">
      <w:pPr>
        <w:numPr>
          <w:ilvl w:val="0"/>
          <w:numId w:val="31"/>
        </w:numPr>
        <w:ind w:left="709" w:hanging="567"/>
        <w:jc w:val="both"/>
        <w:rPr>
          <w:sz w:val="24"/>
          <w:szCs w:val="24"/>
        </w:rPr>
      </w:pPr>
      <w:r w:rsidRPr="0019346C">
        <w:rPr>
          <w:sz w:val="24"/>
          <w:szCs w:val="24"/>
        </w:rPr>
        <w:t>Отказ от ответа</w:t>
      </w:r>
    </w:p>
    <w:p w14:paraId="2F20B04B" w14:textId="77777777" w:rsidR="0019346C" w:rsidRPr="0019346C" w:rsidRDefault="0019346C" w:rsidP="0019346C">
      <w:pPr>
        <w:ind w:left="283"/>
        <w:jc w:val="both"/>
        <w:rPr>
          <w:sz w:val="24"/>
          <w:szCs w:val="24"/>
        </w:rPr>
      </w:pPr>
    </w:p>
    <w:p w14:paraId="1417EFB6" w14:textId="77777777" w:rsidR="0019346C" w:rsidRPr="0019346C" w:rsidRDefault="0019346C" w:rsidP="0019346C">
      <w:pPr>
        <w:jc w:val="both"/>
        <w:rPr>
          <w:i/>
          <w:sz w:val="24"/>
          <w:szCs w:val="24"/>
        </w:rPr>
      </w:pPr>
      <w:r w:rsidRPr="0019346C">
        <w:rPr>
          <w:b/>
          <w:sz w:val="24"/>
          <w:szCs w:val="24"/>
        </w:rPr>
        <w:t>2.7.</w:t>
      </w:r>
      <w:r w:rsidRPr="0019346C">
        <w:rPr>
          <w:b/>
          <w:sz w:val="24"/>
          <w:szCs w:val="24"/>
        </w:rPr>
        <w:tab/>
        <w:t xml:space="preserve">В КАКИЕ МЕДИЦИНСКИЕ ОРГАНИЗАЦИИ (ПОЛИКЛИНИКИ, БОЛЬНИЦЫ, ЦЕНТРЫ И Т.Д.) ВЫ ОБРАЩАЛИСЬ В ТЕЧЕНИЕ ПОСЛЕДНИХ </w:t>
      </w:r>
      <w:r w:rsidR="004F0389">
        <w:rPr>
          <w:b/>
          <w:sz w:val="24"/>
          <w:szCs w:val="24"/>
        </w:rPr>
        <w:br/>
      </w:r>
      <w:r w:rsidRPr="0019346C">
        <w:rPr>
          <w:b/>
          <w:sz w:val="24"/>
          <w:szCs w:val="24"/>
        </w:rPr>
        <w:t>12 МЕСЯЦЕВ?</w:t>
      </w:r>
      <w:r w:rsidRPr="0019346C">
        <w:rPr>
          <w:sz w:val="24"/>
          <w:szCs w:val="24"/>
        </w:rPr>
        <w:t xml:space="preserve"> </w:t>
      </w:r>
      <w:r w:rsidRPr="0019346C">
        <w:rPr>
          <w:i/>
          <w:sz w:val="26"/>
          <w:szCs w:val="26"/>
        </w:rPr>
        <w:t>(можно указать несколько вариантов ответа)</w:t>
      </w:r>
    </w:p>
    <w:p w14:paraId="7553D103" w14:textId="77777777" w:rsidR="0019346C" w:rsidRPr="0019346C" w:rsidRDefault="0019346C" w:rsidP="0019346C">
      <w:pPr>
        <w:jc w:val="both"/>
        <w:rPr>
          <w:sz w:val="24"/>
          <w:szCs w:val="24"/>
        </w:rPr>
      </w:pPr>
    </w:p>
    <w:p w14:paraId="2B864D43" w14:textId="77777777" w:rsidR="0019346C" w:rsidRPr="0019346C" w:rsidRDefault="0019346C" w:rsidP="005A31F4">
      <w:pPr>
        <w:numPr>
          <w:ilvl w:val="0"/>
          <w:numId w:val="40"/>
        </w:numPr>
        <w:ind w:left="709" w:hanging="567"/>
        <w:rPr>
          <w:sz w:val="24"/>
          <w:szCs w:val="24"/>
        </w:rPr>
      </w:pPr>
      <w:r w:rsidRPr="0019346C">
        <w:rPr>
          <w:sz w:val="24"/>
          <w:szCs w:val="24"/>
        </w:rPr>
        <w:t xml:space="preserve">Медицинские организации государственной системы здравоохранения  </w:t>
      </w:r>
    </w:p>
    <w:p w14:paraId="5A4ECFD7" w14:textId="77777777" w:rsidR="0019346C" w:rsidRPr="0019346C" w:rsidRDefault="0019346C" w:rsidP="005A31F4">
      <w:pPr>
        <w:numPr>
          <w:ilvl w:val="0"/>
          <w:numId w:val="40"/>
        </w:numPr>
        <w:ind w:left="709" w:hanging="567"/>
        <w:rPr>
          <w:sz w:val="24"/>
          <w:szCs w:val="24"/>
        </w:rPr>
      </w:pPr>
      <w:r w:rsidRPr="0019346C">
        <w:rPr>
          <w:sz w:val="24"/>
          <w:szCs w:val="24"/>
        </w:rPr>
        <w:t xml:space="preserve">Медицинские организации частной формы собственности </w:t>
      </w:r>
    </w:p>
    <w:p w14:paraId="1C885668" w14:textId="6BE4F01F" w:rsidR="0019346C" w:rsidRPr="0019346C" w:rsidRDefault="0019346C" w:rsidP="005A31F4">
      <w:pPr>
        <w:numPr>
          <w:ilvl w:val="0"/>
          <w:numId w:val="40"/>
        </w:numPr>
        <w:ind w:left="709" w:hanging="567"/>
        <w:rPr>
          <w:sz w:val="24"/>
          <w:szCs w:val="24"/>
        </w:rPr>
      </w:pPr>
      <w:r w:rsidRPr="0019346C">
        <w:rPr>
          <w:sz w:val="24"/>
          <w:szCs w:val="24"/>
        </w:rPr>
        <w:t xml:space="preserve">Не обращался </w:t>
      </w:r>
      <w:r w:rsidRPr="0019346C">
        <w:rPr>
          <w:i/>
          <w:sz w:val="22"/>
          <w:szCs w:val="22"/>
        </w:rPr>
        <w:t>(переход к вопросу 2.11)</w:t>
      </w:r>
    </w:p>
    <w:p w14:paraId="35678B74" w14:textId="77777777" w:rsidR="0019346C" w:rsidRPr="0019346C" w:rsidRDefault="0019346C" w:rsidP="005A31F4">
      <w:pPr>
        <w:numPr>
          <w:ilvl w:val="0"/>
          <w:numId w:val="40"/>
        </w:numPr>
        <w:ind w:left="709" w:hanging="567"/>
        <w:rPr>
          <w:sz w:val="24"/>
          <w:szCs w:val="24"/>
        </w:rPr>
      </w:pPr>
      <w:r w:rsidRPr="0019346C">
        <w:rPr>
          <w:sz w:val="24"/>
          <w:szCs w:val="24"/>
        </w:rPr>
        <w:t xml:space="preserve">Затрудняюсь ответить </w:t>
      </w:r>
      <w:r w:rsidRPr="0019346C">
        <w:rPr>
          <w:i/>
          <w:sz w:val="22"/>
          <w:szCs w:val="22"/>
        </w:rPr>
        <w:t>(переход к вопросу 2.11)</w:t>
      </w:r>
    </w:p>
    <w:p w14:paraId="605DB968" w14:textId="77777777" w:rsidR="0019346C" w:rsidRPr="0019346C" w:rsidRDefault="0019346C" w:rsidP="0019346C">
      <w:pPr>
        <w:ind w:left="360"/>
        <w:rPr>
          <w:sz w:val="24"/>
          <w:szCs w:val="24"/>
        </w:rPr>
      </w:pPr>
    </w:p>
    <w:p w14:paraId="069EA393" w14:textId="77777777" w:rsidR="0019346C" w:rsidRPr="0019346C" w:rsidRDefault="0019346C" w:rsidP="0019346C">
      <w:pPr>
        <w:jc w:val="both"/>
        <w:rPr>
          <w:i/>
          <w:sz w:val="26"/>
          <w:szCs w:val="26"/>
        </w:rPr>
      </w:pPr>
      <w:r w:rsidRPr="0019346C">
        <w:rPr>
          <w:i/>
          <w:sz w:val="26"/>
          <w:szCs w:val="26"/>
        </w:rPr>
        <w:t>На вопросы 2.8 – 2.10 отвечают те, кто обращался в соответствующие медицинские организации (в вопросе 2.7 выбраны ответы 1, 2).</w:t>
      </w:r>
    </w:p>
    <w:p w14:paraId="0EF5FB3F" w14:textId="77777777" w:rsidR="0019346C" w:rsidRPr="0019346C" w:rsidRDefault="0019346C" w:rsidP="0019346C">
      <w:pPr>
        <w:jc w:val="both"/>
        <w:rPr>
          <w:b/>
          <w:sz w:val="24"/>
          <w:szCs w:val="24"/>
        </w:rPr>
      </w:pPr>
    </w:p>
    <w:p w14:paraId="0DB4663F" w14:textId="77777777" w:rsidR="0019346C" w:rsidRPr="0019346C" w:rsidRDefault="0019346C" w:rsidP="0019346C">
      <w:pPr>
        <w:jc w:val="both"/>
        <w:rPr>
          <w:b/>
          <w:sz w:val="24"/>
          <w:szCs w:val="24"/>
        </w:rPr>
      </w:pPr>
      <w:r w:rsidRPr="0019346C">
        <w:rPr>
          <w:b/>
          <w:sz w:val="24"/>
          <w:szCs w:val="24"/>
        </w:rPr>
        <w:t>2.8.</w:t>
      </w:r>
      <w:r w:rsidRPr="0019346C">
        <w:rPr>
          <w:b/>
          <w:sz w:val="24"/>
          <w:szCs w:val="24"/>
        </w:rPr>
        <w:tab/>
        <w:t xml:space="preserve">УДОВЛЕТВОРЕНЫ ЛИ ВЫ ОКАЗАННОЙ В НИХ МЕДИЦИНСКОЙ ПОМОЩЬЮ? </w:t>
      </w:r>
    </w:p>
    <w:tbl>
      <w:tblPr>
        <w:tblW w:w="9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851"/>
        <w:gridCol w:w="992"/>
        <w:gridCol w:w="1544"/>
      </w:tblGrid>
      <w:tr w:rsidR="0019346C" w:rsidRPr="0019346C" w14:paraId="05654A87" w14:textId="77777777" w:rsidTr="0019346C">
        <w:tc>
          <w:tcPr>
            <w:tcW w:w="5812" w:type="dxa"/>
          </w:tcPr>
          <w:p w14:paraId="5CC347DE" w14:textId="77777777" w:rsidR="0019346C" w:rsidRPr="0019346C" w:rsidRDefault="0019346C" w:rsidP="0019346C">
            <w:pPr>
              <w:rPr>
                <w:sz w:val="24"/>
                <w:szCs w:val="24"/>
              </w:rPr>
            </w:pPr>
          </w:p>
        </w:tc>
        <w:tc>
          <w:tcPr>
            <w:tcW w:w="851" w:type="dxa"/>
          </w:tcPr>
          <w:p w14:paraId="4AA8E657" w14:textId="77777777" w:rsidR="0019346C" w:rsidRPr="0019346C" w:rsidRDefault="0019346C" w:rsidP="0019346C">
            <w:pPr>
              <w:jc w:val="center"/>
              <w:rPr>
                <w:sz w:val="24"/>
                <w:szCs w:val="24"/>
              </w:rPr>
            </w:pPr>
            <w:r w:rsidRPr="0019346C">
              <w:rPr>
                <w:sz w:val="24"/>
                <w:szCs w:val="24"/>
              </w:rPr>
              <w:t>Да</w:t>
            </w:r>
          </w:p>
        </w:tc>
        <w:tc>
          <w:tcPr>
            <w:tcW w:w="992" w:type="dxa"/>
          </w:tcPr>
          <w:p w14:paraId="4C997783" w14:textId="77777777" w:rsidR="0019346C" w:rsidRPr="0019346C" w:rsidRDefault="0019346C" w:rsidP="0019346C">
            <w:pPr>
              <w:jc w:val="center"/>
              <w:rPr>
                <w:sz w:val="24"/>
                <w:szCs w:val="24"/>
              </w:rPr>
            </w:pPr>
            <w:r w:rsidRPr="0019346C">
              <w:rPr>
                <w:sz w:val="24"/>
                <w:szCs w:val="24"/>
              </w:rPr>
              <w:t>Нет</w:t>
            </w:r>
          </w:p>
        </w:tc>
        <w:tc>
          <w:tcPr>
            <w:tcW w:w="1544" w:type="dxa"/>
          </w:tcPr>
          <w:p w14:paraId="368AC99D" w14:textId="77777777" w:rsidR="0019346C" w:rsidRPr="0019346C" w:rsidRDefault="0019346C" w:rsidP="0019346C">
            <w:pPr>
              <w:jc w:val="center"/>
              <w:rPr>
                <w:sz w:val="24"/>
                <w:szCs w:val="24"/>
              </w:rPr>
            </w:pPr>
            <w:r w:rsidRPr="0019346C">
              <w:rPr>
                <w:sz w:val="24"/>
                <w:szCs w:val="24"/>
              </w:rPr>
              <w:t>Затрудняюсь ответить</w:t>
            </w:r>
          </w:p>
        </w:tc>
      </w:tr>
      <w:tr w:rsidR="0019346C" w:rsidRPr="0019346C" w14:paraId="377E60AE" w14:textId="77777777" w:rsidTr="0019346C">
        <w:trPr>
          <w:trHeight w:hRule="exact" w:val="634"/>
        </w:trPr>
        <w:tc>
          <w:tcPr>
            <w:tcW w:w="5812" w:type="dxa"/>
            <w:vAlign w:val="bottom"/>
          </w:tcPr>
          <w:p w14:paraId="19E8E341" w14:textId="77777777" w:rsidR="0019346C" w:rsidRPr="0019346C" w:rsidRDefault="0019346C" w:rsidP="0019346C">
            <w:pPr>
              <w:jc w:val="both"/>
              <w:rPr>
                <w:b/>
                <w:sz w:val="24"/>
                <w:szCs w:val="24"/>
              </w:rPr>
            </w:pPr>
            <w:r w:rsidRPr="0019346C">
              <w:rPr>
                <w:b/>
                <w:sz w:val="24"/>
                <w:szCs w:val="24"/>
              </w:rPr>
              <w:lastRenderedPageBreak/>
              <w:t>2.8.1</w:t>
            </w:r>
            <w:r w:rsidRPr="0019346C">
              <w:rPr>
                <w:b/>
                <w:sz w:val="24"/>
                <w:szCs w:val="24"/>
                <w:lang w:val="en-US"/>
              </w:rPr>
              <w:t> </w:t>
            </w:r>
            <w:r w:rsidRPr="0019346C">
              <w:rPr>
                <w:b/>
                <w:sz w:val="24"/>
                <w:szCs w:val="24"/>
              </w:rPr>
              <w:t>Медицинские организации государственной системы здравоохранения</w:t>
            </w:r>
          </w:p>
        </w:tc>
        <w:tc>
          <w:tcPr>
            <w:tcW w:w="851" w:type="dxa"/>
            <w:vAlign w:val="bottom"/>
          </w:tcPr>
          <w:p w14:paraId="1662EFA9" w14:textId="77777777" w:rsidR="0019346C" w:rsidRPr="0019346C" w:rsidRDefault="0019346C" w:rsidP="0019346C">
            <w:pPr>
              <w:jc w:val="center"/>
              <w:rPr>
                <w:sz w:val="24"/>
                <w:szCs w:val="24"/>
              </w:rPr>
            </w:pPr>
            <w:r w:rsidRPr="0019346C">
              <w:rPr>
                <w:sz w:val="24"/>
                <w:szCs w:val="24"/>
              </w:rPr>
              <w:t>1</w:t>
            </w:r>
          </w:p>
        </w:tc>
        <w:tc>
          <w:tcPr>
            <w:tcW w:w="992" w:type="dxa"/>
            <w:vAlign w:val="bottom"/>
          </w:tcPr>
          <w:p w14:paraId="6C90DEF7" w14:textId="77777777" w:rsidR="0019346C" w:rsidRPr="0019346C" w:rsidRDefault="0019346C" w:rsidP="0019346C">
            <w:pPr>
              <w:jc w:val="center"/>
              <w:rPr>
                <w:sz w:val="24"/>
                <w:szCs w:val="24"/>
              </w:rPr>
            </w:pPr>
            <w:r w:rsidRPr="0019346C">
              <w:rPr>
                <w:sz w:val="24"/>
                <w:szCs w:val="24"/>
              </w:rPr>
              <w:t>2</w:t>
            </w:r>
          </w:p>
        </w:tc>
        <w:tc>
          <w:tcPr>
            <w:tcW w:w="1544" w:type="dxa"/>
            <w:vAlign w:val="bottom"/>
          </w:tcPr>
          <w:p w14:paraId="0CC688E5" w14:textId="77777777" w:rsidR="0019346C" w:rsidRPr="0019346C" w:rsidRDefault="0019346C" w:rsidP="0019346C">
            <w:pPr>
              <w:jc w:val="center"/>
              <w:rPr>
                <w:sz w:val="24"/>
                <w:szCs w:val="24"/>
              </w:rPr>
            </w:pPr>
            <w:r w:rsidRPr="0019346C">
              <w:rPr>
                <w:sz w:val="24"/>
                <w:szCs w:val="24"/>
              </w:rPr>
              <w:t>3</w:t>
            </w:r>
          </w:p>
        </w:tc>
      </w:tr>
      <w:tr w:rsidR="0019346C" w:rsidRPr="0019346C" w14:paraId="1C845249" w14:textId="77777777" w:rsidTr="0019346C">
        <w:trPr>
          <w:trHeight w:hRule="exact" w:val="578"/>
        </w:trPr>
        <w:tc>
          <w:tcPr>
            <w:tcW w:w="5812" w:type="dxa"/>
            <w:vAlign w:val="bottom"/>
          </w:tcPr>
          <w:p w14:paraId="064FC27D" w14:textId="77777777" w:rsidR="0019346C" w:rsidRPr="0019346C" w:rsidRDefault="0019346C" w:rsidP="0019346C">
            <w:pPr>
              <w:rPr>
                <w:b/>
                <w:sz w:val="24"/>
                <w:szCs w:val="24"/>
              </w:rPr>
            </w:pPr>
            <w:r w:rsidRPr="0019346C">
              <w:rPr>
                <w:b/>
                <w:sz w:val="24"/>
                <w:szCs w:val="24"/>
              </w:rPr>
              <w:t>2.8.2</w:t>
            </w:r>
            <w:r w:rsidRPr="0019346C">
              <w:rPr>
                <w:b/>
                <w:sz w:val="24"/>
                <w:szCs w:val="24"/>
                <w:lang w:val="en-US"/>
              </w:rPr>
              <w:t> </w:t>
            </w:r>
            <w:r w:rsidRPr="0019346C">
              <w:rPr>
                <w:b/>
                <w:sz w:val="24"/>
                <w:szCs w:val="24"/>
              </w:rPr>
              <w:t>Медицинские организации частной системы здравоохранения</w:t>
            </w:r>
          </w:p>
        </w:tc>
        <w:tc>
          <w:tcPr>
            <w:tcW w:w="851" w:type="dxa"/>
            <w:vAlign w:val="bottom"/>
          </w:tcPr>
          <w:p w14:paraId="3CE4EFA1" w14:textId="77777777" w:rsidR="0019346C" w:rsidRPr="0019346C" w:rsidRDefault="0019346C" w:rsidP="0019346C">
            <w:pPr>
              <w:jc w:val="center"/>
              <w:rPr>
                <w:sz w:val="24"/>
                <w:szCs w:val="24"/>
              </w:rPr>
            </w:pPr>
            <w:r w:rsidRPr="0019346C">
              <w:rPr>
                <w:sz w:val="24"/>
                <w:szCs w:val="24"/>
              </w:rPr>
              <w:t>1</w:t>
            </w:r>
          </w:p>
        </w:tc>
        <w:tc>
          <w:tcPr>
            <w:tcW w:w="992" w:type="dxa"/>
            <w:vAlign w:val="bottom"/>
          </w:tcPr>
          <w:p w14:paraId="35C9D280" w14:textId="77777777" w:rsidR="0019346C" w:rsidRPr="0019346C" w:rsidRDefault="0019346C" w:rsidP="0019346C">
            <w:pPr>
              <w:jc w:val="center"/>
              <w:rPr>
                <w:sz w:val="24"/>
                <w:szCs w:val="24"/>
              </w:rPr>
            </w:pPr>
            <w:r w:rsidRPr="0019346C">
              <w:rPr>
                <w:sz w:val="24"/>
                <w:szCs w:val="24"/>
              </w:rPr>
              <w:t>2</w:t>
            </w:r>
          </w:p>
        </w:tc>
        <w:tc>
          <w:tcPr>
            <w:tcW w:w="1544" w:type="dxa"/>
            <w:vAlign w:val="bottom"/>
          </w:tcPr>
          <w:p w14:paraId="1A9D3844" w14:textId="77777777" w:rsidR="0019346C" w:rsidRPr="0019346C" w:rsidRDefault="0019346C" w:rsidP="0019346C">
            <w:pPr>
              <w:jc w:val="center"/>
              <w:rPr>
                <w:sz w:val="24"/>
                <w:szCs w:val="24"/>
              </w:rPr>
            </w:pPr>
            <w:r w:rsidRPr="0019346C">
              <w:rPr>
                <w:sz w:val="24"/>
                <w:szCs w:val="24"/>
              </w:rPr>
              <w:t>3</w:t>
            </w:r>
          </w:p>
        </w:tc>
      </w:tr>
    </w:tbl>
    <w:p w14:paraId="1B557C3C" w14:textId="77777777" w:rsidR="0019346C" w:rsidRPr="0019346C" w:rsidRDefault="0019346C" w:rsidP="0019346C">
      <w:pPr>
        <w:spacing w:before="120" w:after="120"/>
        <w:jc w:val="both"/>
        <w:rPr>
          <w:b/>
          <w:sz w:val="24"/>
          <w:szCs w:val="24"/>
        </w:rPr>
      </w:pPr>
      <w:r w:rsidRPr="0019346C">
        <w:rPr>
          <w:i/>
          <w:sz w:val="26"/>
          <w:szCs w:val="26"/>
        </w:rPr>
        <w:t>На вопрос 2.9 отвечают те, кто в вопросах 2.8.1, 2.8.2 выбрал вариант ответа 2 «нет».</w:t>
      </w:r>
    </w:p>
    <w:p w14:paraId="398BC8BD" w14:textId="77777777" w:rsidR="0019346C" w:rsidRPr="0019346C" w:rsidRDefault="0019346C" w:rsidP="0019346C">
      <w:pPr>
        <w:jc w:val="both"/>
        <w:rPr>
          <w:i/>
          <w:sz w:val="24"/>
          <w:szCs w:val="24"/>
        </w:rPr>
      </w:pPr>
      <w:r w:rsidRPr="0019346C">
        <w:rPr>
          <w:b/>
          <w:sz w:val="24"/>
          <w:szCs w:val="24"/>
        </w:rPr>
        <w:t>2.9.</w:t>
      </w:r>
      <w:r w:rsidRPr="0019346C">
        <w:rPr>
          <w:b/>
          <w:sz w:val="24"/>
          <w:szCs w:val="24"/>
        </w:rPr>
        <w:tab/>
        <w:t xml:space="preserve">ЕСЛИ НЕ УДОВЛЕТВОРЕНЫ ОКАЗАННОЙ МЕДИЦИНСКОЙ ПОМОЩЬЮ, ТО ПО КАКОЙ ПРИЧИНЕ? </w:t>
      </w:r>
      <w:r w:rsidRPr="0019346C">
        <w:rPr>
          <w:i/>
          <w:sz w:val="24"/>
          <w:szCs w:val="24"/>
        </w:rPr>
        <w:t>(можно указать несколько вариантов ответа)</w:t>
      </w:r>
    </w:p>
    <w:p w14:paraId="42A0C451" w14:textId="77777777" w:rsidR="0019346C" w:rsidRPr="0019346C" w:rsidRDefault="0019346C" w:rsidP="0019346C">
      <w:pPr>
        <w:jc w:val="both"/>
        <w:rPr>
          <w:sz w:val="24"/>
          <w:szCs w:val="24"/>
        </w:rPr>
      </w:pPr>
    </w:p>
    <w:p w14:paraId="2C98201C" w14:textId="77777777" w:rsidR="0019346C" w:rsidRPr="0019346C" w:rsidRDefault="0019346C" w:rsidP="0019346C">
      <w:pPr>
        <w:ind w:left="709" w:hanging="709"/>
        <w:jc w:val="both"/>
        <w:rPr>
          <w:sz w:val="24"/>
          <w:szCs w:val="24"/>
        </w:rPr>
      </w:pPr>
      <w:r w:rsidRPr="0019346C">
        <w:rPr>
          <w:sz w:val="24"/>
          <w:szCs w:val="24"/>
        </w:rPr>
        <w:t>1.</w:t>
      </w:r>
      <w:r w:rsidRPr="0019346C">
        <w:rPr>
          <w:sz w:val="24"/>
          <w:szCs w:val="24"/>
        </w:rPr>
        <w:tab/>
        <w:t>Длительность ожидания в регистратуре поликлиники, записи на исследование</w:t>
      </w:r>
    </w:p>
    <w:p w14:paraId="63148CFD" w14:textId="77777777" w:rsidR="0019346C" w:rsidRPr="0019346C" w:rsidRDefault="0019346C" w:rsidP="0019346C">
      <w:pPr>
        <w:ind w:left="709" w:hanging="709"/>
        <w:jc w:val="both"/>
        <w:rPr>
          <w:sz w:val="24"/>
          <w:szCs w:val="24"/>
        </w:rPr>
      </w:pPr>
      <w:r w:rsidRPr="0019346C">
        <w:rPr>
          <w:sz w:val="24"/>
          <w:szCs w:val="24"/>
        </w:rPr>
        <w:t>2.</w:t>
      </w:r>
      <w:r w:rsidRPr="0019346C">
        <w:rPr>
          <w:sz w:val="24"/>
          <w:szCs w:val="24"/>
        </w:rPr>
        <w:tab/>
        <w:t>Некомфортные условия (отсутствие достаточного количества сидячих мест</w:t>
      </w:r>
      <w:r w:rsidR="004F0389">
        <w:rPr>
          <w:sz w:val="24"/>
          <w:szCs w:val="24"/>
        </w:rPr>
        <w:t xml:space="preserve"> </w:t>
      </w:r>
      <w:r w:rsidR="004F0389">
        <w:rPr>
          <w:sz w:val="24"/>
          <w:szCs w:val="24"/>
        </w:rPr>
        <w:br/>
      </w:r>
      <w:r w:rsidRPr="0019346C">
        <w:rPr>
          <w:sz w:val="24"/>
          <w:szCs w:val="24"/>
        </w:rPr>
        <w:t>и нормальной вентиляции)</w:t>
      </w:r>
    </w:p>
    <w:p w14:paraId="2671B64E" w14:textId="77777777" w:rsidR="0019346C" w:rsidRPr="0019346C" w:rsidRDefault="0019346C" w:rsidP="0019346C">
      <w:pPr>
        <w:ind w:left="709" w:hanging="709"/>
        <w:jc w:val="both"/>
        <w:rPr>
          <w:sz w:val="24"/>
          <w:szCs w:val="24"/>
        </w:rPr>
      </w:pPr>
      <w:r w:rsidRPr="0019346C">
        <w:rPr>
          <w:sz w:val="24"/>
          <w:szCs w:val="24"/>
        </w:rPr>
        <w:t>3.</w:t>
      </w:r>
      <w:r w:rsidRPr="0019346C">
        <w:rPr>
          <w:sz w:val="24"/>
          <w:szCs w:val="24"/>
        </w:rPr>
        <w:tab/>
        <w:t>Отсутствие необходимого оборудования и лекарств</w:t>
      </w:r>
    </w:p>
    <w:p w14:paraId="736B937E" w14:textId="77777777" w:rsidR="0019346C" w:rsidRPr="0019346C" w:rsidRDefault="0019346C" w:rsidP="0019346C">
      <w:pPr>
        <w:ind w:left="709" w:hanging="709"/>
        <w:jc w:val="both"/>
        <w:rPr>
          <w:sz w:val="24"/>
          <w:szCs w:val="24"/>
        </w:rPr>
      </w:pPr>
      <w:r w:rsidRPr="0019346C">
        <w:rPr>
          <w:sz w:val="24"/>
          <w:szCs w:val="24"/>
        </w:rPr>
        <w:t>4.</w:t>
      </w:r>
      <w:r w:rsidRPr="0019346C">
        <w:rPr>
          <w:sz w:val="24"/>
          <w:szCs w:val="24"/>
        </w:rPr>
        <w:tab/>
        <w:t>Непрофессионализм врачей (неправильно поставленный диагноз или неверно назначенное лечение)</w:t>
      </w:r>
    </w:p>
    <w:p w14:paraId="01063BB8" w14:textId="77777777" w:rsidR="0019346C" w:rsidRPr="0019346C" w:rsidRDefault="0019346C" w:rsidP="0019346C">
      <w:pPr>
        <w:ind w:left="709" w:hanging="709"/>
        <w:jc w:val="both"/>
        <w:rPr>
          <w:sz w:val="24"/>
          <w:szCs w:val="24"/>
        </w:rPr>
      </w:pPr>
      <w:r w:rsidRPr="0019346C">
        <w:rPr>
          <w:sz w:val="24"/>
          <w:szCs w:val="24"/>
        </w:rPr>
        <w:t>5.</w:t>
      </w:r>
      <w:r w:rsidRPr="0019346C">
        <w:rPr>
          <w:sz w:val="24"/>
          <w:szCs w:val="24"/>
        </w:rPr>
        <w:tab/>
        <w:t>Плохие санитарные условия</w:t>
      </w:r>
    </w:p>
    <w:p w14:paraId="672DA788" w14:textId="77777777" w:rsidR="0019346C" w:rsidRPr="0019346C" w:rsidRDefault="0019346C" w:rsidP="0019346C">
      <w:pPr>
        <w:ind w:left="709" w:hanging="709"/>
        <w:jc w:val="both"/>
        <w:rPr>
          <w:sz w:val="24"/>
          <w:szCs w:val="24"/>
        </w:rPr>
      </w:pPr>
      <w:r w:rsidRPr="0019346C">
        <w:rPr>
          <w:sz w:val="24"/>
          <w:szCs w:val="24"/>
        </w:rPr>
        <w:t>6.</w:t>
      </w:r>
      <w:r w:rsidRPr="0019346C">
        <w:rPr>
          <w:sz w:val="24"/>
          <w:szCs w:val="24"/>
        </w:rPr>
        <w:tab/>
        <w:t>Грубое отношение медицинского персонала</w:t>
      </w:r>
    </w:p>
    <w:p w14:paraId="5D80F442" w14:textId="77777777" w:rsidR="0019346C" w:rsidRPr="0019346C" w:rsidRDefault="0019346C" w:rsidP="0019346C">
      <w:pPr>
        <w:ind w:left="709" w:hanging="709"/>
        <w:jc w:val="both"/>
        <w:rPr>
          <w:sz w:val="24"/>
          <w:szCs w:val="24"/>
        </w:rPr>
      </w:pPr>
      <w:r w:rsidRPr="0019346C">
        <w:rPr>
          <w:sz w:val="24"/>
          <w:szCs w:val="24"/>
        </w:rPr>
        <w:t>7.</w:t>
      </w:r>
      <w:r w:rsidRPr="0019346C">
        <w:rPr>
          <w:sz w:val="24"/>
          <w:szCs w:val="24"/>
        </w:rPr>
        <w:tab/>
        <w:t>Требование оплаты медицинских услуг или лекарственных препаратов, которые должны предоставляться бесплатно</w:t>
      </w:r>
    </w:p>
    <w:p w14:paraId="372763D7" w14:textId="77777777" w:rsidR="0019346C" w:rsidRPr="0019346C" w:rsidRDefault="0019346C" w:rsidP="0019346C">
      <w:pPr>
        <w:ind w:left="709" w:hanging="709"/>
        <w:jc w:val="both"/>
        <w:rPr>
          <w:sz w:val="24"/>
          <w:szCs w:val="24"/>
        </w:rPr>
      </w:pPr>
      <w:r w:rsidRPr="0019346C">
        <w:rPr>
          <w:sz w:val="24"/>
          <w:szCs w:val="24"/>
        </w:rPr>
        <w:t>8.</w:t>
      </w:r>
      <w:r w:rsidRPr="0019346C">
        <w:rPr>
          <w:sz w:val="24"/>
          <w:szCs w:val="24"/>
        </w:rPr>
        <w:tab/>
        <w:t>Запись в карточку / медицинской документации большего количества процедур/услуг, чем было сделано во время приема</w:t>
      </w:r>
    </w:p>
    <w:p w14:paraId="7D2DFD1A" w14:textId="77777777" w:rsidR="0019346C" w:rsidRPr="0019346C" w:rsidRDefault="0019346C" w:rsidP="0019346C">
      <w:pPr>
        <w:ind w:left="709" w:hanging="709"/>
        <w:jc w:val="both"/>
        <w:rPr>
          <w:sz w:val="24"/>
          <w:szCs w:val="24"/>
        </w:rPr>
      </w:pPr>
      <w:r w:rsidRPr="0019346C">
        <w:rPr>
          <w:sz w:val="24"/>
          <w:szCs w:val="24"/>
        </w:rPr>
        <w:t xml:space="preserve">9.      </w:t>
      </w:r>
      <w:r w:rsidR="004F0389">
        <w:rPr>
          <w:sz w:val="24"/>
          <w:szCs w:val="24"/>
        </w:rPr>
        <w:t xml:space="preserve">  </w:t>
      </w:r>
      <w:r w:rsidRPr="0019346C">
        <w:rPr>
          <w:sz w:val="24"/>
          <w:szCs w:val="24"/>
        </w:rPr>
        <w:t>Другое, укажите  _____________________</w:t>
      </w:r>
    </w:p>
    <w:p w14:paraId="6853D204" w14:textId="77777777" w:rsidR="0019346C" w:rsidRPr="0019346C" w:rsidRDefault="0019346C" w:rsidP="0019346C">
      <w:pPr>
        <w:jc w:val="both"/>
        <w:rPr>
          <w:b/>
          <w:sz w:val="24"/>
          <w:szCs w:val="24"/>
        </w:rPr>
      </w:pPr>
    </w:p>
    <w:p w14:paraId="72ACE227" w14:textId="77777777" w:rsidR="0019346C" w:rsidRPr="0019346C" w:rsidRDefault="0019346C" w:rsidP="0019346C">
      <w:pPr>
        <w:jc w:val="both"/>
        <w:rPr>
          <w:b/>
          <w:sz w:val="24"/>
          <w:szCs w:val="24"/>
        </w:rPr>
      </w:pPr>
      <w:r w:rsidRPr="0019346C">
        <w:rPr>
          <w:b/>
          <w:sz w:val="24"/>
          <w:szCs w:val="24"/>
        </w:rPr>
        <w:t>2.10.</w:t>
      </w:r>
      <w:r w:rsidRPr="0019346C">
        <w:rPr>
          <w:b/>
          <w:sz w:val="24"/>
          <w:szCs w:val="24"/>
        </w:rPr>
        <w:tab/>
        <w:t>В ТЕЧЕНИЕ ПОСЛЕДНИХ 12 МЕСЯЦЕВ ПОЛЬЗОВАЛИСЬ ЛИ ВЫ ПЛАТНЫМИ МЕДИЦИНСКИМИ УСЛУГАМИ?</w:t>
      </w:r>
    </w:p>
    <w:p w14:paraId="6D6CF84A" w14:textId="77777777" w:rsidR="0019346C" w:rsidRPr="0019346C" w:rsidRDefault="0019346C" w:rsidP="0019346C">
      <w:pPr>
        <w:jc w:val="both"/>
        <w:rPr>
          <w:b/>
          <w:sz w:val="24"/>
          <w:szCs w:val="24"/>
        </w:rPr>
      </w:pPr>
    </w:p>
    <w:p w14:paraId="087E0E1F" w14:textId="77777777" w:rsidR="0019346C" w:rsidRPr="0019346C" w:rsidRDefault="0019346C" w:rsidP="0019346C">
      <w:pPr>
        <w:ind w:left="709" w:hanging="709"/>
        <w:jc w:val="both"/>
        <w:rPr>
          <w:sz w:val="24"/>
          <w:szCs w:val="24"/>
        </w:rPr>
      </w:pPr>
      <w:r w:rsidRPr="0019346C">
        <w:rPr>
          <w:sz w:val="24"/>
          <w:szCs w:val="24"/>
        </w:rPr>
        <w:t>1.</w:t>
      </w:r>
      <w:r w:rsidRPr="0019346C">
        <w:rPr>
          <w:sz w:val="24"/>
          <w:szCs w:val="24"/>
        </w:rPr>
        <w:tab/>
        <w:t>Да</w:t>
      </w:r>
    </w:p>
    <w:p w14:paraId="66F069A4" w14:textId="77777777" w:rsidR="0019346C" w:rsidRPr="0019346C" w:rsidRDefault="0019346C" w:rsidP="0019346C">
      <w:pPr>
        <w:ind w:left="709" w:hanging="709"/>
        <w:jc w:val="both"/>
        <w:rPr>
          <w:sz w:val="24"/>
          <w:szCs w:val="24"/>
        </w:rPr>
      </w:pPr>
      <w:r w:rsidRPr="0019346C">
        <w:rPr>
          <w:sz w:val="24"/>
          <w:szCs w:val="24"/>
        </w:rPr>
        <w:t>2.</w:t>
      </w:r>
      <w:r w:rsidRPr="0019346C">
        <w:rPr>
          <w:sz w:val="24"/>
          <w:szCs w:val="24"/>
        </w:rPr>
        <w:tab/>
        <w:t>Нет</w:t>
      </w:r>
    </w:p>
    <w:p w14:paraId="3011A321" w14:textId="77777777" w:rsidR="0019346C" w:rsidRPr="0019346C" w:rsidRDefault="0019346C" w:rsidP="0019346C">
      <w:pPr>
        <w:ind w:left="709" w:hanging="709"/>
        <w:jc w:val="both"/>
        <w:rPr>
          <w:sz w:val="24"/>
          <w:szCs w:val="24"/>
        </w:rPr>
      </w:pPr>
      <w:r w:rsidRPr="0019346C">
        <w:rPr>
          <w:sz w:val="24"/>
          <w:szCs w:val="24"/>
        </w:rPr>
        <w:t xml:space="preserve">3. </w:t>
      </w:r>
      <w:r w:rsidRPr="0019346C">
        <w:rPr>
          <w:sz w:val="24"/>
          <w:szCs w:val="24"/>
        </w:rPr>
        <w:tab/>
        <w:t>Отказ от ответа</w:t>
      </w:r>
    </w:p>
    <w:p w14:paraId="2FABE7B4" w14:textId="77777777" w:rsidR="0019346C" w:rsidRPr="0019346C" w:rsidRDefault="0019346C" w:rsidP="0019346C">
      <w:pPr>
        <w:jc w:val="both"/>
        <w:rPr>
          <w:b/>
          <w:sz w:val="24"/>
          <w:szCs w:val="24"/>
        </w:rPr>
      </w:pPr>
    </w:p>
    <w:p w14:paraId="70E4BF80" w14:textId="77777777" w:rsidR="0019346C" w:rsidRPr="0019346C" w:rsidRDefault="0019346C" w:rsidP="0019346C">
      <w:pPr>
        <w:jc w:val="both"/>
        <w:rPr>
          <w:i/>
          <w:sz w:val="24"/>
          <w:szCs w:val="24"/>
        </w:rPr>
      </w:pPr>
      <w:r w:rsidRPr="0019346C">
        <w:rPr>
          <w:b/>
          <w:sz w:val="24"/>
          <w:szCs w:val="24"/>
        </w:rPr>
        <w:t>2.11.</w:t>
      </w:r>
      <w:r w:rsidRPr="0019346C">
        <w:rPr>
          <w:b/>
          <w:sz w:val="24"/>
          <w:szCs w:val="24"/>
        </w:rPr>
        <w:tab/>
        <w:t xml:space="preserve">КАК ВЫ СЧИТАЕТЕ, КАКИЕ ФАКТОРЫ РИСКА ОКАЗЫВАЮТ ОТРИЦАТЕЛЬНОЕ ВЛИЯНИЕ НА СОСТОЯНИЕ ЗДОРОВЬЯ? ОЦЕНИТЕ, ПОЖАЛУЙСТА, ПО ПЯТИБАЛЛЬНОЙ ШКАЛЕ. </w:t>
      </w:r>
      <w:r w:rsidRPr="0019346C">
        <w:rPr>
          <w:i/>
          <w:sz w:val="26"/>
          <w:szCs w:val="26"/>
        </w:rPr>
        <w:t>(укажите все важные с Вашей точки зрения факторы риска: оцените от 1 – наименьший вред, до 5</w:t>
      </w:r>
      <w:r w:rsidR="00CE155C">
        <w:rPr>
          <w:i/>
          <w:sz w:val="26"/>
          <w:szCs w:val="26"/>
        </w:rPr>
        <w:t xml:space="preserve"> </w:t>
      </w:r>
      <w:r w:rsidR="00CE155C" w:rsidRPr="0019346C">
        <w:rPr>
          <w:i/>
          <w:sz w:val="26"/>
          <w:szCs w:val="26"/>
        </w:rPr>
        <w:t>–</w:t>
      </w:r>
      <w:r w:rsidR="00CE155C">
        <w:rPr>
          <w:i/>
          <w:sz w:val="26"/>
          <w:szCs w:val="26"/>
        </w:rPr>
        <w:t xml:space="preserve"> </w:t>
      </w:r>
      <w:r w:rsidRPr="0019346C">
        <w:rPr>
          <w:i/>
          <w:sz w:val="26"/>
          <w:szCs w:val="26"/>
        </w:rPr>
        <w:t>наибольший вред, выберите один вариант ответа в каждой строке)</w:t>
      </w:r>
    </w:p>
    <w:p w14:paraId="12938CE9" w14:textId="77777777" w:rsidR="0019346C" w:rsidRPr="0019346C" w:rsidRDefault="0019346C" w:rsidP="0019346C">
      <w:pPr>
        <w:jc w:val="both"/>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715"/>
        <w:gridCol w:w="607"/>
        <w:gridCol w:w="608"/>
        <w:gridCol w:w="608"/>
        <w:gridCol w:w="608"/>
        <w:gridCol w:w="608"/>
      </w:tblGrid>
      <w:tr w:rsidR="0019346C" w:rsidRPr="0019346C" w14:paraId="7604273C" w14:textId="77777777" w:rsidTr="0019346C">
        <w:tc>
          <w:tcPr>
            <w:tcW w:w="696" w:type="dxa"/>
          </w:tcPr>
          <w:p w14:paraId="4191806A" w14:textId="77777777" w:rsidR="0019346C" w:rsidRPr="0019346C" w:rsidRDefault="0019346C" w:rsidP="0019346C">
            <w:pPr>
              <w:jc w:val="both"/>
              <w:rPr>
                <w:sz w:val="24"/>
                <w:szCs w:val="24"/>
              </w:rPr>
            </w:pPr>
          </w:p>
        </w:tc>
        <w:tc>
          <w:tcPr>
            <w:tcW w:w="5760" w:type="dxa"/>
          </w:tcPr>
          <w:p w14:paraId="05F83E13" w14:textId="77777777" w:rsidR="0019346C" w:rsidRPr="0019346C" w:rsidRDefault="00F84A6D" w:rsidP="0019346C">
            <w:pPr>
              <w:jc w:val="center"/>
              <w:rPr>
                <w:b/>
                <w:sz w:val="24"/>
                <w:szCs w:val="24"/>
              </w:rPr>
            </w:pPr>
            <w:r>
              <w:rPr>
                <w:b/>
                <w:sz w:val="24"/>
                <w:szCs w:val="24"/>
              </w:rPr>
              <w:t>Факторы</w:t>
            </w:r>
          </w:p>
        </w:tc>
        <w:tc>
          <w:tcPr>
            <w:tcW w:w="3059" w:type="dxa"/>
            <w:gridSpan w:val="5"/>
          </w:tcPr>
          <w:p w14:paraId="1F721108" w14:textId="77777777" w:rsidR="0019346C" w:rsidRPr="0019346C" w:rsidRDefault="0019346C" w:rsidP="0019346C">
            <w:pPr>
              <w:jc w:val="center"/>
              <w:rPr>
                <w:b/>
                <w:sz w:val="24"/>
                <w:szCs w:val="24"/>
              </w:rPr>
            </w:pPr>
            <w:r w:rsidRPr="0019346C">
              <w:rPr>
                <w:b/>
                <w:sz w:val="24"/>
                <w:szCs w:val="24"/>
              </w:rPr>
              <w:t>Баллы</w:t>
            </w:r>
          </w:p>
        </w:tc>
      </w:tr>
      <w:tr w:rsidR="0019346C" w:rsidRPr="0019346C" w14:paraId="654645A2" w14:textId="77777777" w:rsidTr="0019346C">
        <w:tc>
          <w:tcPr>
            <w:tcW w:w="696" w:type="dxa"/>
          </w:tcPr>
          <w:p w14:paraId="18622601" w14:textId="77777777" w:rsidR="0019346C" w:rsidRPr="0019346C" w:rsidRDefault="0019346C" w:rsidP="0019346C">
            <w:pPr>
              <w:jc w:val="both"/>
              <w:rPr>
                <w:b/>
                <w:sz w:val="24"/>
                <w:szCs w:val="24"/>
              </w:rPr>
            </w:pPr>
            <w:r w:rsidRPr="0019346C">
              <w:rPr>
                <w:b/>
                <w:sz w:val="24"/>
                <w:szCs w:val="24"/>
              </w:rPr>
              <w:t>2.11.1</w:t>
            </w:r>
          </w:p>
        </w:tc>
        <w:tc>
          <w:tcPr>
            <w:tcW w:w="5760" w:type="dxa"/>
            <w:vAlign w:val="center"/>
          </w:tcPr>
          <w:p w14:paraId="0858BBEC" w14:textId="77777777" w:rsidR="0019346C" w:rsidRPr="0019346C" w:rsidRDefault="0019346C" w:rsidP="0019346C">
            <w:pPr>
              <w:rPr>
                <w:b/>
                <w:sz w:val="22"/>
                <w:szCs w:val="22"/>
              </w:rPr>
            </w:pPr>
            <w:r w:rsidRPr="0019346C">
              <w:rPr>
                <w:b/>
                <w:sz w:val="22"/>
                <w:szCs w:val="22"/>
              </w:rPr>
              <w:t xml:space="preserve">Курение  </w:t>
            </w:r>
          </w:p>
        </w:tc>
        <w:tc>
          <w:tcPr>
            <w:tcW w:w="611" w:type="dxa"/>
          </w:tcPr>
          <w:p w14:paraId="4F2E121E" w14:textId="77777777" w:rsidR="0019346C" w:rsidRPr="0019346C" w:rsidRDefault="0019346C" w:rsidP="0019346C">
            <w:pPr>
              <w:jc w:val="center"/>
              <w:rPr>
                <w:sz w:val="24"/>
                <w:szCs w:val="24"/>
              </w:rPr>
            </w:pPr>
            <w:r w:rsidRPr="0019346C">
              <w:rPr>
                <w:sz w:val="24"/>
                <w:szCs w:val="24"/>
              </w:rPr>
              <w:t>1</w:t>
            </w:r>
          </w:p>
        </w:tc>
        <w:tc>
          <w:tcPr>
            <w:tcW w:w="612" w:type="dxa"/>
          </w:tcPr>
          <w:p w14:paraId="3579EA62" w14:textId="77777777" w:rsidR="0019346C" w:rsidRPr="0019346C" w:rsidRDefault="0019346C" w:rsidP="0019346C">
            <w:pPr>
              <w:jc w:val="center"/>
              <w:rPr>
                <w:sz w:val="24"/>
                <w:szCs w:val="24"/>
              </w:rPr>
            </w:pPr>
            <w:r w:rsidRPr="0019346C">
              <w:rPr>
                <w:sz w:val="24"/>
                <w:szCs w:val="24"/>
              </w:rPr>
              <w:t>2</w:t>
            </w:r>
          </w:p>
        </w:tc>
        <w:tc>
          <w:tcPr>
            <w:tcW w:w="612" w:type="dxa"/>
          </w:tcPr>
          <w:p w14:paraId="21217125" w14:textId="77777777" w:rsidR="0019346C" w:rsidRPr="0019346C" w:rsidRDefault="0019346C" w:rsidP="0019346C">
            <w:pPr>
              <w:jc w:val="center"/>
              <w:rPr>
                <w:sz w:val="24"/>
                <w:szCs w:val="24"/>
              </w:rPr>
            </w:pPr>
            <w:r w:rsidRPr="0019346C">
              <w:rPr>
                <w:sz w:val="24"/>
                <w:szCs w:val="24"/>
              </w:rPr>
              <w:t>3</w:t>
            </w:r>
          </w:p>
        </w:tc>
        <w:tc>
          <w:tcPr>
            <w:tcW w:w="612" w:type="dxa"/>
          </w:tcPr>
          <w:p w14:paraId="1AFE4D1E" w14:textId="77777777" w:rsidR="0019346C" w:rsidRPr="0019346C" w:rsidRDefault="0019346C" w:rsidP="0019346C">
            <w:pPr>
              <w:jc w:val="center"/>
              <w:rPr>
                <w:sz w:val="24"/>
                <w:szCs w:val="24"/>
              </w:rPr>
            </w:pPr>
            <w:r w:rsidRPr="0019346C">
              <w:rPr>
                <w:sz w:val="24"/>
                <w:szCs w:val="24"/>
              </w:rPr>
              <w:t>4</w:t>
            </w:r>
          </w:p>
        </w:tc>
        <w:tc>
          <w:tcPr>
            <w:tcW w:w="612" w:type="dxa"/>
          </w:tcPr>
          <w:p w14:paraId="28E145FA" w14:textId="77777777" w:rsidR="0019346C" w:rsidRPr="0019346C" w:rsidRDefault="0019346C" w:rsidP="0019346C">
            <w:pPr>
              <w:jc w:val="center"/>
              <w:rPr>
                <w:sz w:val="24"/>
                <w:szCs w:val="24"/>
              </w:rPr>
            </w:pPr>
            <w:r w:rsidRPr="0019346C">
              <w:rPr>
                <w:sz w:val="24"/>
                <w:szCs w:val="24"/>
              </w:rPr>
              <w:t>5</w:t>
            </w:r>
          </w:p>
        </w:tc>
      </w:tr>
      <w:tr w:rsidR="0019346C" w:rsidRPr="0019346C" w14:paraId="54BE0F52" w14:textId="77777777" w:rsidTr="0019346C">
        <w:tc>
          <w:tcPr>
            <w:tcW w:w="696" w:type="dxa"/>
          </w:tcPr>
          <w:p w14:paraId="53EA526F" w14:textId="77777777" w:rsidR="0019346C" w:rsidRPr="0019346C" w:rsidRDefault="0019346C" w:rsidP="0019346C">
            <w:pPr>
              <w:jc w:val="both"/>
              <w:rPr>
                <w:b/>
                <w:sz w:val="24"/>
                <w:szCs w:val="24"/>
              </w:rPr>
            </w:pPr>
            <w:r w:rsidRPr="0019346C">
              <w:rPr>
                <w:b/>
                <w:sz w:val="24"/>
                <w:szCs w:val="24"/>
              </w:rPr>
              <w:t>2.11.2</w:t>
            </w:r>
          </w:p>
        </w:tc>
        <w:tc>
          <w:tcPr>
            <w:tcW w:w="5760" w:type="dxa"/>
            <w:vAlign w:val="center"/>
          </w:tcPr>
          <w:p w14:paraId="5F694C75" w14:textId="77777777" w:rsidR="0019346C" w:rsidRPr="0019346C" w:rsidRDefault="0019346C" w:rsidP="0019346C">
            <w:pPr>
              <w:rPr>
                <w:b/>
                <w:sz w:val="22"/>
                <w:szCs w:val="22"/>
              </w:rPr>
            </w:pPr>
            <w:r w:rsidRPr="0019346C">
              <w:rPr>
                <w:b/>
                <w:sz w:val="22"/>
                <w:szCs w:val="22"/>
              </w:rPr>
              <w:t xml:space="preserve">Нездоровое питание </w:t>
            </w:r>
          </w:p>
        </w:tc>
        <w:tc>
          <w:tcPr>
            <w:tcW w:w="611" w:type="dxa"/>
          </w:tcPr>
          <w:p w14:paraId="65A70010" w14:textId="77777777" w:rsidR="0019346C" w:rsidRPr="0019346C" w:rsidRDefault="0019346C" w:rsidP="0019346C">
            <w:pPr>
              <w:jc w:val="center"/>
              <w:rPr>
                <w:sz w:val="24"/>
                <w:szCs w:val="24"/>
              </w:rPr>
            </w:pPr>
            <w:r w:rsidRPr="0019346C">
              <w:rPr>
                <w:sz w:val="24"/>
                <w:szCs w:val="24"/>
              </w:rPr>
              <w:t>1</w:t>
            </w:r>
          </w:p>
        </w:tc>
        <w:tc>
          <w:tcPr>
            <w:tcW w:w="612" w:type="dxa"/>
          </w:tcPr>
          <w:p w14:paraId="52BA64AA" w14:textId="77777777" w:rsidR="0019346C" w:rsidRPr="0019346C" w:rsidRDefault="0019346C" w:rsidP="0019346C">
            <w:pPr>
              <w:jc w:val="center"/>
              <w:rPr>
                <w:sz w:val="24"/>
                <w:szCs w:val="24"/>
              </w:rPr>
            </w:pPr>
            <w:r w:rsidRPr="0019346C">
              <w:rPr>
                <w:sz w:val="24"/>
                <w:szCs w:val="24"/>
              </w:rPr>
              <w:t>2</w:t>
            </w:r>
          </w:p>
        </w:tc>
        <w:tc>
          <w:tcPr>
            <w:tcW w:w="612" w:type="dxa"/>
          </w:tcPr>
          <w:p w14:paraId="53B4BB74" w14:textId="77777777" w:rsidR="0019346C" w:rsidRPr="0019346C" w:rsidRDefault="0019346C" w:rsidP="0019346C">
            <w:pPr>
              <w:jc w:val="center"/>
              <w:rPr>
                <w:sz w:val="24"/>
                <w:szCs w:val="24"/>
              </w:rPr>
            </w:pPr>
            <w:r w:rsidRPr="0019346C">
              <w:rPr>
                <w:sz w:val="24"/>
                <w:szCs w:val="24"/>
              </w:rPr>
              <w:t>3</w:t>
            </w:r>
          </w:p>
        </w:tc>
        <w:tc>
          <w:tcPr>
            <w:tcW w:w="612" w:type="dxa"/>
          </w:tcPr>
          <w:p w14:paraId="578827FB" w14:textId="77777777" w:rsidR="0019346C" w:rsidRPr="0019346C" w:rsidRDefault="0019346C" w:rsidP="0019346C">
            <w:pPr>
              <w:jc w:val="center"/>
              <w:rPr>
                <w:sz w:val="24"/>
                <w:szCs w:val="24"/>
              </w:rPr>
            </w:pPr>
            <w:r w:rsidRPr="0019346C">
              <w:rPr>
                <w:sz w:val="24"/>
                <w:szCs w:val="24"/>
              </w:rPr>
              <w:t>4</w:t>
            </w:r>
          </w:p>
        </w:tc>
        <w:tc>
          <w:tcPr>
            <w:tcW w:w="612" w:type="dxa"/>
          </w:tcPr>
          <w:p w14:paraId="1D72B608" w14:textId="77777777" w:rsidR="0019346C" w:rsidRPr="0019346C" w:rsidRDefault="0019346C" w:rsidP="0019346C">
            <w:pPr>
              <w:jc w:val="center"/>
              <w:rPr>
                <w:sz w:val="24"/>
                <w:szCs w:val="24"/>
              </w:rPr>
            </w:pPr>
            <w:r w:rsidRPr="0019346C">
              <w:rPr>
                <w:sz w:val="24"/>
                <w:szCs w:val="24"/>
              </w:rPr>
              <w:t>5</w:t>
            </w:r>
          </w:p>
        </w:tc>
      </w:tr>
      <w:tr w:rsidR="0019346C" w:rsidRPr="0019346C" w14:paraId="564B448A" w14:textId="77777777" w:rsidTr="0019346C">
        <w:tc>
          <w:tcPr>
            <w:tcW w:w="696" w:type="dxa"/>
          </w:tcPr>
          <w:p w14:paraId="1A5EA265" w14:textId="77777777" w:rsidR="0019346C" w:rsidRPr="0019346C" w:rsidRDefault="0019346C" w:rsidP="0019346C">
            <w:pPr>
              <w:jc w:val="both"/>
              <w:rPr>
                <w:b/>
                <w:sz w:val="24"/>
                <w:szCs w:val="24"/>
              </w:rPr>
            </w:pPr>
            <w:r w:rsidRPr="0019346C">
              <w:rPr>
                <w:b/>
                <w:sz w:val="24"/>
                <w:szCs w:val="24"/>
              </w:rPr>
              <w:t>2.11.3</w:t>
            </w:r>
          </w:p>
        </w:tc>
        <w:tc>
          <w:tcPr>
            <w:tcW w:w="5760" w:type="dxa"/>
            <w:vAlign w:val="center"/>
          </w:tcPr>
          <w:p w14:paraId="3B88BBDB" w14:textId="77777777" w:rsidR="0019346C" w:rsidRPr="0019346C" w:rsidRDefault="0019346C" w:rsidP="0019346C">
            <w:pPr>
              <w:rPr>
                <w:b/>
                <w:sz w:val="22"/>
                <w:szCs w:val="22"/>
              </w:rPr>
            </w:pPr>
            <w:r w:rsidRPr="0019346C">
              <w:rPr>
                <w:b/>
                <w:sz w:val="22"/>
                <w:szCs w:val="22"/>
              </w:rPr>
              <w:t>Низкая физическая активность</w:t>
            </w:r>
          </w:p>
        </w:tc>
        <w:tc>
          <w:tcPr>
            <w:tcW w:w="611" w:type="dxa"/>
          </w:tcPr>
          <w:p w14:paraId="079B9F1F" w14:textId="77777777" w:rsidR="0019346C" w:rsidRPr="0019346C" w:rsidRDefault="0019346C" w:rsidP="0019346C">
            <w:pPr>
              <w:jc w:val="center"/>
              <w:rPr>
                <w:sz w:val="24"/>
                <w:szCs w:val="24"/>
              </w:rPr>
            </w:pPr>
            <w:r w:rsidRPr="0019346C">
              <w:rPr>
                <w:sz w:val="24"/>
                <w:szCs w:val="24"/>
              </w:rPr>
              <w:t>1</w:t>
            </w:r>
          </w:p>
        </w:tc>
        <w:tc>
          <w:tcPr>
            <w:tcW w:w="612" w:type="dxa"/>
          </w:tcPr>
          <w:p w14:paraId="78342493" w14:textId="77777777" w:rsidR="0019346C" w:rsidRPr="0019346C" w:rsidRDefault="0019346C" w:rsidP="0019346C">
            <w:pPr>
              <w:jc w:val="center"/>
              <w:rPr>
                <w:sz w:val="24"/>
                <w:szCs w:val="24"/>
              </w:rPr>
            </w:pPr>
            <w:r w:rsidRPr="0019346C">
              <w:rPr>
                <w:sz w:val="24"/>
                <w:szCs w:val="24"/>
              </w:rPr>
              <w:t>2</w:t>
            </w:r>
          </w:p>
        </w:tc>
        <w:tc>
          <w:tcPr>
            <w:tcW w:w="612" w:type="dxa"/>
          </w:tcPr>
          <w:p w14:paraId="036C2413" w14:textId="77777777" w:rsidR="0019346C" w:rsidRPr="0019346C" w:rsidRDefault="0019346C" w:rsidP="0019346C">
            <w:pPr>
              <w:jc w:val="center"/>
              <w:rPr>
                <w:sz w:val="24"/>
                <w:szCs w:val="24"/>
              </w:rPr>
            </w:pPr>
            <w:r w:rsidRPr="0019346C">
              <w:rPr>
                <w:sz w:val="24"/>
                <w:szCs w:val="24"/>
              </w:rPr>
              <w:t>3</w:t>
            </w:r>
          </w:p>
        </w:tc>
        <w:tc>
          <w:tcPr>
            <w:tcW w:w="612" w:type="dxa"/>
          </w:tcPr>
          <w:p w14:paraId="66B0AC5D" w14:textId="77777777" w:rsidR="0019346C" w:rsidRPr="0019346C" w:rsidRDefault="0019346C" w:rsidP="0019346C">
            <w:pPr>
              <w:jc w:val="center"/>
              <w:rPr>
                <w:sz w:val="24"/>
                <w:szCs w:val="24"/>
              </w:rPr>
            </w:pPr>
            <w:r w:rsidRPr="0019346C">
              <w:rPr>
                <w:sz w:val="24"/>
                <w:szCs w:val="24"/>
              </w:rPr>
              <w:t>4</w:t>
            </w:r>
          </w:p>
        </w:tc>
        <w:tc>
          <w:tcPr>
            <w:tcW w:w="612" w:type="dxa"/>
          </w:tcPr>
          <w:p w14:paraId="22D16638" w14:textId="77777777" w:rsidR="0019346C" w:rsidRPr="0019346C" w:rsidRDefault="0019346C" w:rsidP="0019346C">
            <w:pPr>
              <w:jc w:val="center"/>
              <w:rPr>
                <w:sz w:val="24"/>
                <w:szCs w:val="24"/>
              </w:rPr>
            </w:pPr>
            <w:r w:rsidRPr="0019346C">
              <w:rPr>
                <w:sz w:val="24"/>
                <w:szCs w:val="24"/>
              </w:rPr>
              <w:t>5</w:t>
            </w:r>
          </w:p>
        </w:tc>
      </w:tr>
      <w:tr w:rsidR="0019346C" w:rsidRPr="0019346C" w14:paraId="337BDBAC" w14:textId="77777777" w:rsidTr="0019346C">
        <w:tc>
          <w:tcPr>
            <w:tcW w:w="696" w:type="dxa"/>
          </w:tcPr>
          <w:p w14:paraId="209145F1" w14:textId="77777777" w:rsidR="0019346C" w:rsidRPr="0019346C" w:rsidRDefault="0019346C" w:rsidP="0019346C">
            <w:pPr>
              <w:jc w:val="both"/>
              <w:rPr>
                <w:b/>
                <w:sz w:val="24"/>
                <w:szCs w:val="24"/>
              </w:rPr>
            </w:pPr>
            <w:r w:rsidRPr="0019346C">
              <w:rPr>
                <w:b/>
                <w:sz w:val="24"/>
                <w:szCs w:val="24"/>
              </w:rPr>
              <w:t>2.11.4</w:t>
            </w:r>
          </w:p>
        </w:tc>
        <w:tc>
          <w:tcPr>
            <w:tcW w:w="5760" w:type="dxa"/>
            <w:vAlign w:val="center"/>
          </w:tcPr>
          <w:p w14:paraId="0034DFEF" w14:textId="77777777" w:rsidR="0019346C" w:rsidRPr="0019346C" w:rsidRDefault="0019346C" w:rsidP="0019346C">
            <w:pPr>
              <w:rPr>
                <w:b/>
                <w:sz w:val="22"/>
                <w:szCs w:val="22"/>
              </w:rPr>
            </w:pPr>
            <w:r w:rsidRPr="0019346C">
              <w:rPr>
                <w:b/>
                <w:sz w:val="22"/>
                <w:szCs w:val="22"/>
              </w:rPr>
              <w:t>Избыточная масса тела, ожирение</w:t>
            </w:r>
          </w:p>
        </w:tc>
        <w:tc>
          <w:tcPr>
            <w:tcW w:w="611" w:type="dxa"/>
          </w:tcPr>
          <w:p w14:paraId="077F7BD7" w14:textId="77777777" w:rsidR="0019346C" w:rsidRPr="0019346C" w:rsidRDefault="0019346C" w:rsidP="0019346C">
            <w:pPr>
              <w:jc w:val="center"/>
              <w:rPr>
                <w:sz w:val="24"/>
                <w:szCs w:val="24"/>
              </w:rPr>
            </w:pPr>
            <w:r w:rsidRPr="0019346C">
              <w:rPr>
                <w:sz w:val="24"/>
                <w:szCs w:val="24"/>
              </w:rPr>
              <w:t>1</w:t>
            </w:r>
          </w:p>
        </w:tc>
        <w:tc>
          <w:tcPr>
            <w:tcW w:w="612" w:type="dxa"/>
          </w:tcPr>
          <w:p w14:paraId="40BE9A6F" w14:textId="77777777" w:rsidR="0019346C" w:rsidRPr="0019346C" w:rsidRDefault="0019346C" w:rsidP="0019346C">
            <w:pPr>
              <w:jc w:val="center"/>
              <w:rPr>
                <w:sz w:val="24"/>
                <w:szCs w:val="24"/>
              </w:rPr>
            </w:pPr>
            <w:r w:rsidRPr="0019346C">
              <w:rPr>
                <w:sz w:val="24"/>
                <w:szCs w:val="24"/>
              </w:rPr>
              <w:t>2</w:t>
            </w:r>
          </w:p>
        </w:tc>
        <w:tc>
          <w:tcPr>
            <w:tcW w:w="612" w:type="dxa"/>
          </w:tcPr>
          <w:p w14:paraId="6B37666F" w14:textId="77777777" w:rsidR="0019346C" w:rsidRPr="0019346C" w:rsidRDefault="0019346C" w:rsidP="0019346C">
            <w:pPr>
              <w:jc w:val="center"/>
              <w:rPr>
                <w:sz w:val="24"/>
                <w:szCs w:val="24"/>
              </w:rPr>
            </w:pPr>
            <w:r w:rsidRPr="0019346C">
              <w:rPr>
                <w:sz w:val="24"/>
                <w:szCs w:val="24"/>
              </w:rPr>
              <w:t>3</w:t>
            </w:r>
          </w:p>
        </w:tc>
        <w:tc>
          <w:tcPr>
            <w:tcW w:w="612" w:type="dxa"/>
          </w:tcPr>
          <w:p w14:paraId="4761A43D" w14:textId="77777777" w:rsidR="0019346C" w:rsidRPr="0019346C" w:rsidRDefault="0019346C" w:rsidP="0019346C">
            <w:pPr>
              <w:jc w:val="center"/>
              <w:rPr>
                <w:sz w:val="24"/>
                <w:szCs w:val="24"/>
              </w:rPr>
            </w:pPr>
            <w:r w:rsidRPr="0019346C">
              <w:rPr>
                <w:sz w:val="24"/>
                <w:szCs w:val="24"/>
              </w:rPr>
              <w:t>4</w:t>
            </w:r>
          </w:p>
        </w:tc>
        <w:tc>
          <w:tcPr>
            <w:tcW w:w="612" w:type="dxa"/>
          </w:tcPr>
          <w:p w14:paraId="07E69201" w14:textId="77777777" w:rsidR="0019346C" w:rsidRPr="0019346C" w:rsidRDefault="0019346C" w:rsidP="0019346C">
            <w:pPr>
              <w:jc w:val="center"/>
              <w:rPr>
                <w:sz w:val="24"/>
                <w:szCs w:val="24"/>
              </w:rPr>
            </w:pPr>
            <w:r w:rsidRPr="0019346C">
              <w:rPr>
                <w:sz w:val="24"/>
                <w:szCs w:val="24"/>
              </w:rPr>
              <w:t>5</w:t>
            </w:r>
          </w:p>
        </w:tc>
      </w:tr>
      <w:tr w:rsidR="0019346C" w:rsidRPr="0019346C" w14:paraId="3D04760C" w14:textId="77777777" w:rsidTr="0019346C">
        <w:tc>
          <w:tcPr>
            <w:tcW w:w="696" w:type="dxa"/>
          </w:tcPr>
          <w:p w14:paraId="31A72EE0" w14:textId="77777777" w:rsidR="0019346C" w:rsidRPr="0019346C" w:rsidRDefault="0019346C" w:rsidP="0019346C">
            <w:pPr>
              <w:jc w:val="both"/>
              <w:rPr>
                <w:b/>
                <w:sz w:val="24"/>
                <w:szCs w:val="24"/>
              </w:rPr>
            </w:pPr>
            <w:r w:rsidRPr="0019346C">
              <w:rPr>
                <w:b/>
                <w:sz w:val="24"/>
                <w:szCs w:val="24"/>
              </w:rPr>
              <w:t>2.11.5</w:t>
            </w:r>
          </w:p>
        </w:tc>
        <w:tc>
          <w:tcPr>
            <w:tcW w:w="5760" w:type="dxa"/>
            <w:vAlign w:val="center"/>
          </w:tcPr>
          <w:p w14:paraId="75BE1599" w14:textId="77777777" w:rsidR="0019346C" w:rsidRPr="0019346C" w:rsidRDefault="0019346C" w:rsidP="0019346C">
            <w:pPr>
              <w:rPr>
                <w:b/>
                <w:sz w:val="22"/>
                <w:szCs w:val="22"/>
              </w:rPr>
            </w:pPr>
            <w:r w:rsidRPr="0019346C">
              <w:rPr>
                <w:b/>
                <w:sz w:val="22"/>
                <w:szCs w:val="22"/>
              </w:rPr>
              <w:t>Повышенное артериальное давление</w:t>
            </w:r>
          </w:p>
        </w:tc>
        <w:tc>
          <w:tcPr>
            <w:tcW w:w="611" w:type="dxa"/>
          </w:tcPr>
          <w:p w14:paraId="184F80B3" w14:textId="77777777" w:rsidR="0019346C" w:rsidRPr="0019346C" w:rsidRDefault="0019346C" w:rsidP="0019346C">
            <w:pPr>
              <w:jc w:val="center"/>
              <w:rPr>
                <w:sz w:val="24"/>
                <w:szCs w:val="24"/>
              </w:rPr>
            </w:pPr>
            <w:r w:rsidRPr="0019346C">
              <w:rPr>
                <w:sz w:val="24"/>
                <w:szCs w:val="24"/>
              </w:rPr>
              <w:t>1</w:t>
            </w:r>
          </w:p>
        </w:tc>
        <w:tc>
          <w:tcPr>
            <w:tcW w:w="612" w:type="dxa"/>
          </w:tcPr>
          <w:p w14:paraId="3D091F14" w14:textId="77777777" w:rsidR="0019346C" w:rsidRPr="0019346C" w:rsidRDefault="0019346C" w:rsidP="0019346C">
            <w:pPr>
              <w:jc w:val="center"/>
              <w:rPr>
                <w:sz w:val="24"/>
                <w:szCs w:val="24"/>
              </w:rPr>
            </w:pPr>
            <w:r w:rsidRPr="0019346C">
              <w:rPr>
                <w:sz w:val="24"/>
                <w:szCs w:val="24"/>
              </w:rPr>
              <w:t>2</w:t>
            </w:r>
          </w:p>
        </w:tc>
        <w:tc>
          <w:tcPr>
            <w:tcW w:w="612" w:type="dxa"/>
          </w:tcPr>
          <w:p w14:paraId="21FA2A1E" w14:textId="77777777" w:rsidR="0019346C" w:rsidRPr="0019346C" w:rsidRDefault="0019346C" w:rsidP="0019346C">
            <w:pPr>
              <w:jc w:val="center"/>
              <w:rPr>
                <w:sz w:val="24"/>
                <w:szCs w:val="24"/>
              </w:rPr>
            </w:pPr>
            <w:r w:rsidRPr="0019346C">
              <w:rPr>
                <w:sz w:val="24"/>
                <w:szCs w:val="24"/>
              </w:rPr>
              <w:t>3</w:t>
            </w:r>
          </w:p>
        </w:tc>
        <w:tc>
          <w:tcPr>
            <w:tcW w:w="612" w:type="dxa"/>
          </w:tcPr>
          <w:p w14:paraId="152E914D" w14:textId="77777777" w:rsidR="0019346C" w:rsidRPr="0019346C" w:rsidRDefault="0019346C" w:rsidP="0019346C">
            <w:pPr>
              <w:jc w:val="center"/>
              <w:rPr>
                <w:sz w:val="24"/>
                <w:szCs w:val="24"/>
              </w:rPr>
            </w:pPr>
            <w:r w:rsidRPr="0019346C">
              <w:rPr>
                <w:sz w:val="24"/>
                <w:szCs w:val="24"/>
              </w:rPr>
              <w:t>4</w:t>
            </w:r>
          </w:p>
        </w:tc>
        <w:tc>
          <w:tcPr>
            <w:tcW w:w="612" w:type="dxa"/>
          </w:tcPr>
          <w:p w14:paraId="3688E6A1" w14:textId="77777777" w:rsidR="0019346C" w:rsidRPr="0019346C" w:rsidRDefault="0019346C" w:rsidP="0019346C">
            <w:pPr>
              <w:jc w:val="center"/>
              <w:rPr>
                <w:sz w:val="24"/>
                <w:szCs w:val="24"/>
              </w:rPr>
            </w:pPr>
            <w:r w:rsidRPr="0019346C">
              <w:rPr>
                <w:sz w:val="24"/>
                <w:szCs w:val="24"/>
              </w:rPr>
              <w:t>5</w:t>
            </w:r>
          </w:p>
        </w:tc>
      </w:tr>
      <w:tr w:rsidR="0019346C" w:rsidRPr="0019346C" w14:paraId="41FA9D7D" w14:textId="77777777" w:rsidTr="0019346C">
        <w:tc>
          <w:tcPr>
            <w:tcW w:w="696" w:type="dxa"/>
          </w:tcPr>
          <w:p w14:paraId="6F316FBE" w14:textId="77777777" w:rsidR="0019346C" w:rsidRPr="0019346C" w:rsidRDefault="0019346C" w:rsidP="0019346C">
            <w:pPr>
              <w:jc w:val="both"/>
              <w:rPr>
                <w:b/>
                <w:sz w:val="24"/>
                <w:szCs w:val="24"/>
              </w:rPr>
            </w:pPr>
            <w:r w:rsidRPr="0019346C">
              <w:rPr>
                <w:b/>
                <w:sz w:val="24"/>
                <w:szCs w:val="24"/>
              </w:rPr>
              <w:t>2.11.6</w:t>
            </w:r>
          </w:p>
        </w:tc>
        <w:tc>
          <w:tcPr>
            <w:tcW w:w="5760" w:type="dxa"/>
            <w:vAlign w:val="center"/>
          </w:tcPr>
          <w:p w14:paraId="5698AD81" w14:textId="77777777" w:rsidR="0019346C" w:rsidRPr="0019346C" w:rsidRDefault="0019346C" w:rsidP="0019346C">
            <w:pPr>
              <w:rPr>
                <w:b/>
                <w:sz w:val="22"/>
                <w:szCs w:val="22"/>
              </w:rPr>
            </w:pPr>
            <w:r w:rsidRPr="0019346C">
              <w:rPr>
                <w:b/>
                <w:sz w:val="22"/>
                <w:szCs w:val="22"/>
              </w:rPr>
              <w:t>Чрезмерное употребление алкоголя</w:t>
            </w:r>
          </w:p>
        </w:tc>
        <w:tc>
          <w:tcPr>
            <w:tcW w:w="611" w:type="dxa"/>
          </w:tcPr>
          <w:p w14:paraId="3A4513D7" w14:textId="77777777" w:rsidR="0019346C" w:rsidRPr="0019346C" w:rsidRDefault="0019346C" w:rsidP="0019346C">
            <w:pPr>
              <w:jc w:val="center"/>
              <w:rPr>
                <w:sz w:val="24"/>
                <w:szCs w:val="24"/>
              </w:rPr>
            </w:pPr>
            <w:r w:rsidRPr="0019346C">
              <w:rPr>
                <w:sz w:val="24"/>
                <w:szCs w:val="24"/>
              </w:rPr>
              <w:t>1</w:t>
            </w:r>
          </w:p>
        </w:tc>
        <w:tc>
          <w:tcPr>
            <w:tcW w:w="612" w:type="dxa"/>
          </w:tcPr>
          <w:p w14:paraId="0717011E" w14:textId="77777777" w:rsidR="0019346C" w:rsidRPr="0019346C" w:rsidRDefault="0019346C" w:rsidP="0019346C">
            <w:pPr>
              <w:jc w:val="center"/>
              <w:rPr>
                <w:sz w:val="24"/>
                <w:szCs w:val="24"/>
              </w:rPr>
            </w:pPr>
            <w:r w:rsidRPr="0019346C">
              <w:rPr>
                <w:sz w:val="24"/>
                <w:szCs w:val="24"/>
              </w:rPr>
              <w:t>2</w:t>
            </w:r>
          </w:p>
        </w:tc>
        <w:tc>
          <w:tcPr>
            <w:tcW w:w="612" w:type="dxa"/>
          </w:tcPr>
          <w:p w14:paraId="18927F7E" w14:textId="77777777" w:rsidR="0019346C" w:rsidRPr="0019346C" w:rsidRDefault="0019346C" w:rsidP="0019346C">
            <w:pPr>
              <w:jc w:val="center"/>
              <w:rPr>
                <w:sz w:val="24"/>
                <w:szCs w:val="24"/>
              </w:rPr>
            </w:pPr>
            <w:r w:rsidRPr="0019346C">
              <w:rPr>
                <w:sz w:val="24"/>
                <w:szCs w:val="24"/>
              </w:rPr>
              <w:t>3</w:t>
            </w:r>
          </w:p>
        </w:tc>
        <w:tc>
          <w:tcPr>
            <w:tcW w:w="612" w:type="dxa"/>
          </w:tcPr>
          <w:p w14:paraId="4731C2F7" w14:textId="77777777" w:rsidR="0019346C" w:rsidRPr="0019346C" w:rsidRDefault="0019346C" w:rsidP="0019346C">
            <w:pPr>
              <w:jc w:val="center"/>
              <w:rPr>
                <w:sz w:val="24"/>
                <w:szCs w:val="24"/>
              </w:rPr>
            </w:pPr>
            <w:r w:rsidRPr="0019346C">
              <w:rPr>
                <w:sz w:val="24"/>
                <w:szCs w:val="24"/>
              </w:rPr>
              <w:t>4</w:t>
            </w:r>
          </w:p>
        </w:tc>
        <w:tc>
          <w:tcPr>
            <w:tcW w:w="612" w:type="dxa"/>
          </w:tcPr>
          <w:p w14:paraId="5B114E6D" w14:textId="77777777" w:rsidR="0019346C" w:rsidRPr="0019346C" w:rsidRDefault="0019346C" w:rsidP="0019346C">
            <w:pPr>
              <w:jc w:val="center"/>
              <w:rPr>
                <w:sz w:val="24"/>
                <w:szCs w:val="24"/>
              </w:rPr>
            </w:pPr>
            <w:r w:rsidRPr="0019346C">
              <w:rPr>
                <w:sz w:val="24"/>
                <w:szCs w:val="24"/>
              </w:rPr>
              <w:t>5</w:t>
            </w:r>
          </w:p>
        </w:tc>
      </w:tr>
      <w:tr w:rsidR="0019346C" w:rsidRPr="0019346C" w14:paraId="3BE1BEDB" w14:textId="77777777" w:rsidTr="0019346C">
        <w:tc>
          <w:tcPr>
            <w:tcW w:w="696" w:type="dxa"/>
          </w:tcPr>
          <w:p w14:paraId="4678A1D8" w14:textId="77777777" w:rsidR="0019346C" w:rsidRPr="0019346C" w:rsidRDefault="0019346C" w:rsidP="0019346C">
            <w:pPr>
              <w:jc w:val="both"/>
              <w:rPr>
                <w:b/>
                <w:sz w:val="24"/>
                <w:szCs w:val="24"/>
              </w:rPr>
            </w:pPr>
            <w:r w:rsidRPr="0019346C">
              <w:rPr>
                <w:b/>
                <w:sz w:val="24"/>
                <w:szCs w:val="24"/>
              </w:rPr>
              <w:t>2.11.7</w:t>
            </w:r>
          </w:p>
        </w:tc>
        <w:tc>
          <w:tcPr>
            <w:tcW w:w="5760" w:type="dxa"/>
            <w:vAlign w:val="center"/>
          </w:tcPr>
          <w:p w14:paraId="1CE5C8B7" w14:textId="77777777" w:rsidR="0019346C" w:rsidRPr="0019346C" w:rsidRDefault="0019346C" w:rsidP="0019346C">
            <w:pPr>
              <w:rPr>
                <w:b/>
                <w:sz w:val="22"/>
                <w:szCs w:val="22"/>
              </w:rPr>
            </w:pPr>
            <w:r w:rsidRPr="0019346C">
              <w:rPr>
                <w:b/>
                <w:sz w:val="22"/>
                <w:szCs w:val="22"/>
              </w:rPr>
              <w:t>Стресс</w:t>
            </w:r>
            <w:r w:rsidR="00F84A6D">
              <w:rPr>
                <w:b/>
                <w:sz w:val="22"/>
                <w:szCs w:val="22"/>
              </w:rPr>
              <w:t>, хроническая усталость</w:t>
            </w:r>
          </w:p>
        </w:tc>
        <w:tc>
          <w:tcPr>
            <w:tcW w:w="611" w:type="dxa"/>
          </w:tcPr>
          <w:p w14:paraId="3651E7E0" w14:textId="77777777" w:rsidR="0019346C" w:rsidRPr="0019346C" w:rsidRDefault="0019346C" w:rsidP="0019346C">
            <w:pPr>
              <w:jc w:val="center"/>
              <w:rPr>
                <w:sz w:val="24"/>
                <w:szCs w:val="24"/>
              </w:rPr>
            </w:pPr>
            <w:r w:rsidRPr="0019346C">
              <w:rPr>
                <w:sz w:val="24"/>
                <w:szCs w:val="24"/>
              </w:rPr>
              <w:t>1</w:t>
            </w:r>
          </w:p>
        </w:tc>
        <w:tc>
          <w:tcPr>
            <w:tcW w:w="612" w:type="dxa"/>
          </w:tcPr>
          <w:p w14:paraId="7F395C94" w14:textId="77777777" w:rsidR="0019346C" w:rsidRPr="0019346C" w:rsidRDefault="0019346C" w:rsidP="0019346C">
            <w:pPr>
              <w:jc w:val="center"/>
              <w:rPr>
                <w:sz w:val="24"/>
                <w:szCs w:val="24"/>
              </w:rPr>
            </w:pPr>
            <w:r w:rsidRPr="0019346C">
              <w:rPr>
                <w:sz w:val="24"/>
                <w:szCs w:val="24"/>
              </w:rPr>
              <w:t>2</w:t>
            </w:r>
          </w:p>
        </w:tc>
        <w:tc>
          <w:tcPr>
            <w:tcW w:w="612" w:type="dxa"/>
          </w:tcPr>
          <w:p w14:paraId="56A1A2A9" w14:textId="77777777" w:rsidR="0019346C" w:rsidRPr="0019346C" w:rsidRDefault="0019346C" w:rsidP="0019346C">
            <w:pPr>
              <w:jc w:val="center"/>
              <w:rPr>
                <w:sz w:val="24"/>
                <w:szCs w:val="24"/>
              </w:rPr>
            </w:pPr>
            <w:r w:rsidRPr="0019346C">
              <w:rPr>
                <w:sz w:val="24"/>
                <w:szCs w:val="24"/>
              </w:rPr>
              <w:t>3</w:t>
            </w:r>
          </w:p>
        </w:tc>
        <w:tc>
          <w:tcPr>
            <w:tcW w:w="612" w:type="dxa"/>
          </w:tcPr>
          <w:p w14:paraId="11EA01D8" w14:textId="77777777" w:rsidR="0019346C" w:rsidRPr="0019346C" w:rsidRDefault="0019346C" w:rsidP="0019346C">
            <w:pPr>
              <w:jc w:val="center"/>
              <w:rPr>
                <w:sz w:val="24"/>
                <w:szCs w:val="24"/>
              </w:rPr>
            </w:pPr>
            <w:r w:rsidRPr="0019346C">
              <w:rPr>
                <w:sz w:val="24"/>
                <w:szCs w:val="24"/>
              </w:rPr>
              <w:t>4</w:t>
            </w:r>
          </w:p>
        </w:tc>
        <w:tc>
          <w:tcPr>
            <w:tcW w:w="612" w:type="dxa"/>
          </w:tcPr>
          <w:p w14:paraId="595563C7" w14:textId="77777777" w:rsidR="0019346C" w:rsidRPr="0019346C" w:rsidRDefault="0019346C" w:rsidP="0019346C">
            <w:pPr>
              <w:jc w:val="center"/>
              <w:rPr>
                <w:sz w:val="24"/>
                <w:szCs w:val="24"/>
              </w:rPr>
            </w:pPr>
            <w:r w:rsidRPr="0019346C">
              <w:rPr>
                <w:sz w:val="24"/>
                <w:szCs w:val="24"/>
              </w:rPr>
              <w:t>5</w:t>
            </w:r>
          </w:p>
        </w:tc>
      </w:tr>
      <w:tr w:rsidR="0019346C" w:rsidRPr="0019346C" w14:paraId="03AD2E02" w14:textId="77777777" w:rsidTr="0019346C">
        <w:tc>
          <w:tcPr>
            <w:tcW w:w="696" w:type="dxa"/>
          </w:tcPr>
          <w:p w14:paraId="5E63B12C" w14:textId="77777777" w:rsidR="0019346C" w:rsidRPr="0019346C" w:rsidRDefault="0019346C" w:rsidP="0019346C">
            <w:pPr>
              <w:jc w:val="both"/>
              <w:rPr>
                <w:b/>
                <w:sz w:val="24"/>
                <w:szCs w:val="24"/>
              </w:rPr>
            </w:pPr>
            <w:r w:rsidRPr="0019346C">
              <w:rPr>
                <w:b/>
                <w:sz w:val="24"/>
                <w:szCs w:val="24"/>
              </w:rPr>
              <w:t>2.11.8</w:t>
            </w:r>
          </w:p>
        </w:tc>
        <w:tc>
          <w:tcPr>
            <w:tcW w:w="5760" w:type="dxa"/>
            <w:vAlign w:val="center"/>
          </w:tcPr>
          <w:p w14:paraId="3190C81E" w14:textId="77777777" w:rsidR="0019346C" w:rsidRPr="0019346C" w:rsidRDefault="0019346C" w:rsidP="0019346C">
            <w:pPr>
              <w:rPr>
                <w:b/>
                <w:sz w:val="22"/>
                <w:szCs w:val="22"/>
              </w:rPr>
            </w:pPr>
            <w:r w:rsidRPr="0019346C">
              <w:rPr>
                <w:b/>
                <w:sz w:val="22"/>
                <w:szCs w:val="22"/>
              </w:rPr>
              <w:t xml:space="preserve">Избыточное потребление соли </w:t>
            </w:r>
          </w:p>
        </w:tc>
        <w:tc>
          <w:tcPr>
            <w:tcW w:w="611" w:type="dxa"/>
          </w:tcPr>
          <w:p w14:paraId="1A59E64A" w14:textId="77777777" w:rsidR="0019346C" w:rsidRPr="0019346C" w:rsidRDefault="0019346C" w:rsidP="0019346C">
            <w:pPr>
              <w:jc w:val="center"/>
              <w:rPr>
                <w:sz w:val="24"/>
                <w:szCs w:val="24"/>
              </w:rPr>
            </w:pPr>
            <w:r w:rsidRPr="0019346C">
              <w:rPr>
                <w:sz w:val="24"/>
                <w:szCs w:val="24"/>
              </w:rPr>
              <w:t>1</w:t>
            </w:r>
          </w:p>
        </w:tc>
        <w:tc>
          <w:tcPr>
            <w:tcW w:w="612" w:type="dxa"/>
          </w:tcPr>
          <w:p w14:paraId="05E471FD" w14:textId="77777777" w:rsidR="0019346C" w:rsidRPr="0019346C" w:rsidRDefault="0019346C" w:rsidP="0019346C">
            <w:pPr>
              <w:jc w:val="center"/>
              <w:rPr>
                <w:sz w:val="24"/>
                <w:szCs w:val="24"/>
              </w:rPr>
            </w:pPr>
            <w:r w:rsidRPr="0019346C">
              <w:rPr>
                <w:sz w:val="24"/>
                <w:szCs w:val="24"/>
              </w:rPr>
              <w:t>2</w:t>
            </w:r>
          </w:p>
        </w:tc>
        <w:tc>
          <w:tcPr>
            <w:tcW w:w="612" w:type="dxa"/>
          </w:tcPr>
          <w:p w14:paraId="27F5A6DE" w14:textId="77777777" w:rsidR="0019346C" w:rsidRPr="0019346C" w:rsidRDefault="0019346C" w:rsidP="0019346C">
            <w:pPr>
              <w:jc w:val="center"/>
              <w:rPr>
                <w:sz w:val="24"/>
                <w:szCs w:val="24"/>
              </w:rPr>
            </w:pPr>
            <w:r w:rsidRPr="0019346C">
              <w:rPr>
                <w:sz w:val="24"/>
                <w:szCs w:val="24"/>
              </w:rPr>
              <w:t>3</w:t>
            </w:r>
          </w:p>
        </w:tc>
        <w:tc>
          <w:tcPr>
            <w:tcW w:w="612" w:type="dxa"/>
          </w:tcPr>
          <w:p w14:paraId="160F4FB8" w14:textId="77777777" w:rsidR="0019346C" w:rsidRPr="0019346C" w:rsidRDefault="0019346C" w:rsidP="0019346C">
            <w:pPr>
              <w:jc w:val="center"/>
              <w:rPr>
                <w:sz w:val="24"/>
                <w:szCs w:val="24"/>
              </w:rPr>
            </w:pPr>
            <w:r w:rsidRPr="0019346C">
              <w:rPr>
                <w:sz w:val="24"/>
                <w:szCs w:val="24"/>
              </w:rPr>
              <w:t>4</w:t>
            </w:r>
          </w:p>
        </w:tc>
        <w:tc>
          <w:tcPr>
            <w:tcW w:w="612" w:type="dxa"/>
          </w:tcPr>
          <w:p w14:paraId="6471FABE" w14:textId="77777777" w:rsidR="0019346C" w:rsidRPr="0019346C" w:rsidRDefault="0019346C" w:rsidP="0019346C">
            <w:pPr>
              <w:jc w:val="center"/>
              <w:rPr>
                <w:sz w:val="24"/>
                <w:szCs w:val="24"/>
              </w:rPr>
            </w:pPr>
            <w:r w:rsidRPr="0019346C">
              <w:rPr>
                <w:sz w:val="24"/>
                <w:szCs w:val="24"/>
              </w:rPr>
              <w:t>5</w:t>
            </w:r>
          </w:p>
        </w:tc>
      </w:tr>
      <w:tr w:rsidR="0019346C" w:rsidRPr="0019346C" w14:paraId="15B1EDC4" w14:textId="77777777" w:rsidTr="0019346C">
        <w:tc>
          <w:tcPr>
            <w:tcW w:w="696" w:type="dxa"/>
          </w:tcPr>
          <w:p w14:paraId="25CAB42E" w14:textId="77777777" w:rsidR="0019346C" w:rsidRPr="0019346C" w:rsidRDefault="0019346C" w:rsidP="0019346C">
            <w:pPr>
              <w:jc w:val="both"/>
              <w:rPr>
                <w:b/>
                <w:sz w:val="24"/>
                <w:szCs w:val="24"/>
              </w:rPr>
            </w:pPr>
            <w:r w:rsidRPr="0019346C">
              <w:rPr>
                <w:b/>
                <w:sz w:val="24"/>
                <w:szCs w:val="24"/>
              </w:rPr>
              <w:t>2.11.9</w:t>
            </w:r>
          </w:p>
        </w:tc>
        <w:tc>
          <w:tcPr>
            <w:tcW w:w="5760" w:type="dxa"/>
            <w:vAlign w:val="center"/>
          </w:tcPr>
          <w:p w14:paraId="6C6F1E0D" w14:textId="77777777" w:rsidR="0019346C" w:rsidRPr="0019346C" w:rsidRDefault="0019346C" w:rsidP="0019346C">
            <w:pPr>
              <w:rPr>
                <w:b/>
                <w:sz w:val="22"/>
                <w:szCs w:val="22"/>
              </w:rPr>
            </w:pPr>
            <w:r w:rsidRPr="0019346C">
              <w:rPr>
                <w:b/>
                <w:sz w:val="22"/>
                <w:szCs w:val="22"/>
              </w:rPr>
              <w:t>Другое, укажите  какое__________________</w:t>
            </w:r>
          </w:p>
        </w:tc>
        <w:tc>
          <w:tcPr>
            <w:tcW w:w="611" w:type="dxa"/>
          </w:tcPr>
          <w:p w14:paraId="7DE0D4A7" w14:textId="77777777" w:rsidR="0019346C" w:rsidRPr="0019346C" w:rsidRDefault="0019346C" w:rsidP="0019346C">
            <w:pPr>
              <w:jc w:val="center"/>
              <w:rPr>
                <w:sz w:val="24"/>
                <w:szCs w:val="24"/>
              </w:rPr>
            </w:pPr>
            <w:r w:rsidRPr="0019346C">
              <w:rPr>
                <w:sz w:val="24"/>
                <w:szCs w:val="24"/>
              </w:rPr>
              <w:t>1</w:t>
            </w:r>
          </w:p>
        </w:tc>
        <w:tc>
          <w:tcPr>
            <w:tcW w:w="612" w:type="dxa"/>
          </w:tcPr>
          <w:p w14:paraId="354AF54B" w14:textId="77777777" w:rsidR="0019346C" w:rsidRPr="0019346C" w:rsidRDefault="0019346C" w:rsidP="0019346C">
            <w:pPr>
              <w:jc w:val="center"/>
              <w:rPr>
                <w:sz w:val="24"/>
                <w:szCs w:val="24"/>
              </w:rPr>
            </w:pPr>
            <w:r w:rsidRPr="0019346C">
              <w:rPr>
                <w:sz w:val="24"/>
                <w:szCs w:val="24"/>
              </w:rPr>
              <w:t>2</w:t>
            </w:r>
          </w:p>
        </w:tc>
        <w:tc>
          <w:tcPr>
            <w:tcW w:w="612" w:type="dxa"/>
          </w:tcPr>
          <w:p w14:paraId="17B10402" w14:textId="77777777" w:rsidR="0019346C" w:rsidRPr="0019346C" w:rsidRDefault="0019346C" w:rsidP="0019346C">
            <w:pPr>
              <w:jc w:val="center"/>
              <w:rPr>
                <w:sz w:val="24"/>
                <w:szCs w:val="24"/>
              </w:rPr>
            </w:pPr>
            <w:r w:rsidRPr="0019346C">
              <w:rPr>
                <w:sz w:val="24"/>
                <w:szCs w:val="24"/>
              </w:rPr>
              <w:t>3</w:t>
            </w:r>
          </w:p>
        </w:tc>
        <w:tc>
          <w:tcPr>
            <w:tcW w:w="612" w:type="dxa"/>
          </w:tcPr>
          <w:p w14:paraId="7CF37852" w14:textId="77777777" w:rsidR="0019346C" w:rsidRPr="0019346C" w:rsidRDefault="0019346C" w:rsidP="0019346C">
            <w:pPr>
              <w:jc w:val="center"/>
              <w:rPr>
                <w:sz w:val="24"/>
                <w:szCs w:val="24"/>
              </w:rPr>
            </w:pPr>
            <w:r w:rsidRPr="0019346C">
              <w:rPr>
                <w:sz w:val="24"/>
                <w:szCs w:val="24"/>
              </w:rPr>
              <w:t>4</w:t>
            </w:r>
          </w:p>
        </w:tc>
        <w:tc>
          <w:tcPr>
            <w:tcW w:w="612" w:type="dxa"/>
          </w:tcPr>
          <w:p w14:paraId="235BD974" w14:textId="77777777" w:rsidR="0019346C" w:rsidRPr="0019346C" w:rsidRDefault="0019346C" w:rsidP="0019346C">
            <w:pPr>
              <w:jc w:val="center"/>
              <w:rPr>
                <w:sz w:val="24"/>
                <w:szCs w:val="24"/>
              </w:rPr>
            </w:pPr>
            <w:r w:rsidRPr="0019346C">
              <w:rPr>
                <w:sz w:val="24"/>
                <w:szCs w:val="24"/>
              </w:rPr>
              <w:t>5</w:t>
            </w:r>
          </w:p>
        </w:tc>
      </w:tr>
    </w:tbl>
    <w:p w14:paraId="65FB3BA3" w14:textId="77777777" w:rsidR="0019346C" w:rsidRPr="0019346C" w:rsidRDefault="0019346C" w:rsidP="0019346C">
      <w:pPr>
        <w:jc w:val="both"/>
        <w:rPr>
          <w:b/>
          <w:sz w:val="24"/>
          <w:szCs w:val="24"/>
        </w:rPr>
      </w:pPr>
    </w:p>
    <w:p w14:paraId="722BC855" w14:textId="77777777" w:rsidR="0019346C" w:rsidRPr="0019346C" w:rsidRDefault="0019346C" w:rsidP="0019346C">
      <w:pPr>
        <w:jc w:val="both"/>
        <w:rPr>
          <w:i/>
          <w:sz w:val="24"/>
          <w:szCs w:val="24"/>
        </w:rPr>
      </w:pPr>
      <w:r w:rsidRPr="0019346C">
        <w:rPr>
          <w:b/>
          <w:sz w:val="24"/>
          <w:szCs w:val="24"/>
        </w:rPr>
        <w:t>2.12.</w:t>
      </w:r>
      <w:r w:rsidRPr="0019346C">
        <w:rPr>
          <w:b/>
          <w:sz w:val="24"/>
          <w:szCs w:val="24"/>
        </w:rPr>
        <w:tab/>
        <w:t>ОЦЕНИТЕ, ПО</w:t>
      </w:r>
      <w:r w:rsidR="00BB04E0">
        <w:rPr>
          <w:b/>
          <w:sz w:val="24"/>
          <w:szCs w:val="24"/>
        </w:rPr>
        <w:t>ЖАЛУЙСТА, ПО ПЯТИБАЛЛЬНОЙ ШКАЛЕ</w:t>
      </w:r>
      <w:r w:rsidRPr="0019346C">
        <w:rPr>
          <w:b/>
          <w:sz w:val="24"/>
          <w:szCs w:val="24"/>
        </w:rPr>
        <w:t xml:space="preserve"> НАСКОЛЬКО ВАЖНЫ ДЛЯ ВАС СЛЕДУЮЩИЕ ЖИЗНЕННЫЕ ЦЕЛИ </w:t>
      </w:r>
      <w:r w:rsidRPr="0019346C">
        <w:rPr>
          <w:i/>
          <w:sz w:val="26"/>
          <w:szCs w:val="26"/>
        </w:rPr>
        <w:t xml:space="preserve">(укажите ответ </w:t>
      </w:r>
      <w:r w:rsidR="004F0389">
        <w:rPr>
          <w:i/>
          <w:sz w:val="26"/>
          <w:szCs w:val="26"/>
        </w:rPr>
        <w:br/>
      </w:r>
      <w:r w:rsidRPr="0019346C">
        <w:rPr>
          <w:i/>
          <w:sz w:val="26"/>
          <w:szCs w:val="26"/>
        </w:rPr>
        <w:t>в каждой строке таблицы, имея в виду, что «1» означает совсем не важно,</w:t>
      </w:r>
      <w:r w:rsidR="004F0389">
        <w:rPr>
          <w:i/>
          <w:sz w:val="26"/>
          <w:szCs w:val="26"/>
        </w:rPr>
        <w:br/>
      </w:r>
      <w:r w:rsidRPr="0019346C">
        <w:rPr>
          <w:i/>
          <w:sz w:val="26"/>
          <w:szCs w:val="26"/>
        </w:rPr>
        <w:t xml:space="preserve"> а «5» – очень важно)</w:t>
      </w:r>
    </w:p>
    <w:p w14:paraId="14B16935" w14:textId="77777777" w:rsidR="0019346C" w:rsidRPr="0019346C" w:rsidRDefault="0019346C" w:rsidP="0019346C">
      <w:pPr>
        <w:jc w:val="both"/>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711"/>
        <w:gridCol w:w="607"/>
        <w:gridCol w:w="609"/>
        <w:gridCol w:w="609"/>
        <w:gridCol w:w="609"/>
        <w:gridCol w:w="609"/>
      </w:tblGrid>
      <w:tr w:rsidR="0019346C" w:rsidRPr="0019346C" w14:paraId="7D1FED48" w14:textId="77777777" w:rsidTr="0019346C">
        <w:tc>
          <w:tcPr>
            <w:tcW w:w="648" w:type="dxa"/>
          </w:tcPr>
          <w:p w14:paraId="751DC156" w14:textId="77777777" w:rsidR="0019346C" w:rsidRPr="0019346C" w:rsidRDefault="0019346C" w:rsidP="0019346C">
            <w:pPr>
              <w:jc w:val="both"/>
              <w:rPr>
                <w:sz w:val="24"/>
                <w:szCs w:val="24"/>
              </w:rPr>
            </w:pPr>
          </w:p>
        </w:tc>
        <w:tc>
          <w:tcPr>
            <w:tcW w:w="5760" w:type="dxa"/>
          </w:tcPr>
          <w:p w14:paraId="118EEB18" w14:textId="77777777" w:rsidR="0019346C" w:rsidRPr="0019346C" w:rsidRDefault="0019346C" w:rsidP="0019346C">
            <w:pPr>
              <w:jc w:val="center"/>
              <w:rPr>
                <w:b/>
                <w:sz w:val="24"/>
                <w:szCs w:val="24"/>
              </w:rPr>
            </w:pPr>
            <w:r w:rsidRPr="0019346C">
              <w:rPr>
                <w:b/>
                <w:sz w:val="24"/>
                <w:szCs w:val="24"/>
              </w:rPr>
              <w:t>Цели</w:t>
            </w:r>
          </w:p>
        </w:tc>
        <w:tc>
          <w:tcPr>
            <w:tcW w:w="3059" w:type="dxa"/>
            <w:gridSpan w:val="5"/>
          </w:tcPr>
          <w:p w14:paraId="32DDAC18" w14:textId="77777777" w:rsidR="0019346C" w:rsidRPr="0019346C" w:rsidRDefault="0019346C" w:rsidP="0019346C">
            <w:pPr>
              <w:jc w:val="center"/>
              <w:rPr>
                <w:b/>
                <w:sz w:val="24"/>
                <w:szCs w:val="24"/>
              </w:rPr>
            </w:pPr>
            <w:r w:rsidRPr="0019346C">
              <w:rPr>
                <w:b/>
                <w:sz w:val="24"/>
                <w:szCs w:val="24"/>
              </w:rPr>
              <w:t>Баллы</w:t>
            </w:r>
          </w:p>
        </w:tc>
      </w:tr>
      <w:tr w:rsidR="0019346C" w:rsidRPr="0019346C" w14:paraId="2E08F1F3" w14:textId="77777777" w:rsidTr="0019346C">
        <w:tc>
          <w:tcPr>
            <w:tcW w:w="648" w:type="dxa"/>
          </w:tcPr>
          <w:p w14:paraId="4CDED7D2" w14:textId="77777777" w:rsidR="0019346C" w:rsidRPr="0019346C" w:rsidRDefault="0019346C" w:rsidP="0019346C">
            <w:pPr>
              <w:jc w:val="both"/>
              <w:rPr>
                <w:b/>
                <w:sz w:val="24"/>
                <w:szCs w:val="24"/>
              </w:rPr>
            </w:pPr>
            <w:r w:rsidRPr="0019346C">
              <w:rPr>
                <w:b/>
                <w:sz w:val="24"/>
                <w:szCs w:val="24"/>
              </w:rPr>
              <w:t>2.12.1</w:t>
            </w:r>
          </w:p>
        </w:tc>
        <w:tc>
          <w:tcPr>
            <w:tcW w:w="5760" w:type="dxa"/>
          </w:tcPr>
          <w:p w14:paraId="1C0A6616" w14:textId="77777777" w:rsidR="0019346C" w:rsidRPr="0019346C" w:rsidRDefault="0019346C" w:rsidP="0019346C">
            <w:pPr>
              <w:jc w:val="both"/>
              <w:rPr>
                <w:b/>
                <w:sz w:val="24"/>
                <w:szCs w:val="24"/>
              </w:rPr>
            </w:pPr>
            <w:r w:rsidRPr="0019346C">
              <w:rPr>
                <w:b/>
                <w:sz w:val="24"/>
                <w:szCs w:val="24"/>
              </w:rPr>
              <w:t>Материальное благополучие</w:t>
            </w:r>
          </w:p>
        </w:tc>
        <w:tc>
          <w:tcPr>
            <w:tcW w:w="611" w:type="dxa"/>
          </w:tcPr>
          <w:p w14:paraId="55FB28D1" w14:textId="77777777" w:rsidR="0019346C" w:rsidRPr="0019346C" w:rsidRDefault="0019346C" w:rsidP="0019346C">
            <w:pPr>
              <w:jc w:val="center"/>
              <w:rPr>
                <w:sz w:val="24"/>
                <w:szCs w:val="24"/>
              </w:rPr>
            </w:pPr>
            <w:r w:rsidRPr="0019346C">
              <w:rPr>
                <w:sz w:val="24"/>
                <w:szCs w:val="24"/>
              </w:rPr>
              <w:t>1</w:t>
            </w:r>
          </w:p>
        </w:tc>
        <w:tc>
          <w:tcPr>
            <w:tcW w:w="612" w:type="dxa"/>
          </w:tcPr>
          <w:p w14:paraId="1F59B710" w14:textId="77777777" w:rsidR="0019346C" w:rsidRPr="0019346C" w:rsidRDefault="0019346C" w:rsidP="0019346C">
            <w:pPr>
              <w:jc w:val="center"/>
              <w:rPr>
                <w:sz w:val="24"/>
                <w:szCs w:val="24"/>
              </w:rPr>
            </w:pPr>
            <w:r w:rsidRPr="0019346C">
              <w:rPr>
                <w:sz w:val="24"/>
                <w:szCs w:val="24"/>
              </w:rPr>
              <w:t>2</w:t>
            </w:r>
          </w:p>
        </w:tc>
        <w:tc>
          <w:tcPr>
            <w:tcW w:w="612" w:type="dxa"/>
          </w:tcPr>
          <w:p w14:paraId="4FD0B22F" w14:textId="77777777" w:rsidR="0019346C" w:rsidRPr="0019346C" w:rsidRDefault="0019346C" w:rsidP="0019346C">
            <w:pPr>
              <w:jc w:val="center"/>
              <w:rPr>
                <w:sz w:val="24"/>
                <w:szCs w:val="24"/>
              </w:rPr>
            </w:pPr>
            <w:r w:rsidRPr="0019346C">
              <w:rPr>
                <w:sz w:val="24"/>
                <w:szCs w:val="24"/>
              </w:rPr>
              <w:t>3</w:t>
            </w:r>
          </w:p>
        </w:tc>
        <w:tc>
          <w:tcPr>
            <w:tcW w:w="612" w:type="dxa"/>
          </w:tcPr>
          <w:p w14:paraId="145098F5" w14:textId="77777777" w:rsidR="0019346C" w:rsidRPr="0019346C" w:rsidRDefault="0019346C" w:rsidP="0019346C">
            <w:pPr>
              <w:jc w:val="center"/>
              <w:rPr>
                <w:sz w:val="24"/>
                <w:szCs w:val="24"/>
              </w:rPr>
            </w:pPr>
            <w:r w:rsidRPr="0019346C">
              <w:rPr>
                <w:sz w:val="24"/>
                <w:szCs w:val="24"/>
              </w:rPr>
              <w:t>4</w:t>
            </w:r>
          </w:p>
        </w:tc>
        <w:tc>
          <w:tcPr>
            <w:tcW w:w="612" w:type="dxa"/>
          </w:tcPr>
          <w:p w14:paraId="7308A759" w14:textId="77777777" w:rsidR="0019346C" w:rsidRPr="0019346C" w:rsidRDefault="0019346C" w:rsidP="0019346C">
            <w:pPr>
              <w:jc w:val="center"/>
              <w:rPr>
                <w:sz w:val="24"/>
                <w:szCs w:val="24"/>
              </w:rPr>
            </w:pPr>
            <w:r w:rsidRPr="0019346C">
              <w:rPr>
                <w:sz w:val="24"/>
                <w:szCs w:val="24"/>
              </w:rPr>
              <w:t>5</w:t>
            </w:r>
          </w:p>
        </w:tc>
      </w:tr>
      <w:tr w:rsidR="0019346C" w:rsidRPr="0019346C" w14:paraId="1A364A90" w14:textId="77777777" w:rsidTr="0019346C">
        <w:tc>
          <w:tcPr>
            <w:tcW w:w="648" w:type="dxa"/>
          </w:tcPr>
          <w:p w14:paraId="2836D16B" w14:textId="77777777" w:rsidR="0019346C" w:rsidRPr="0019346C" w:rsidRDefault="0019346C" w:rsidP="0019346C">
            <w:pPr>
              <w:jc w:val="both"/>
              <w:rPr>
                <w:b/>
                <w:sz w:val="24"/>
                <w:szCs w:val="24"/>
              </w:rPr>
            </w:pPr>
            <w:r w:rsidRPr="0019346C">
              <w:rPr>
                <w:b/>
                <w:sz w:val="24"/>
                <w:szCs w:val="24"/>
              </w:rPr>
              <w:t>2.12.2</w:t>
            </w:r>
          </w:p>
        </w:tc>
        <w:tc>
          <w:tcPr>
            <w:tcW w:w="5760" w:type="dxa"/>
          </w:tcPr>
          <w:p w14:paraId="5A0CBD0D" w14:textId="77777777" w:rsidR="0019346C" w:rsidRPr="0019346C" w:rsidRDefault="0019346C" w:rsidP="0019346C">
            <w:pPr>
              <w:jc w:val="both"/>
              <w:rPr>
                <w:b/>
                <w:sz w:val="24"/>
                <w:szCs w:val="24"/>
              </w:rPr>
            </w:pPr>
            <w:r w:rsidRPr="0019346C">
              <w:rPr>
                <w:b/>
                <w:sz w:val="24"/>
                <w:szCs w:val="24"/>
              </w:rPr>
              <w:t>Хорошая семья</w:t>
            </w:r>
          </w:p>
        </w:tc>
        <w:tc>
          <w:tcPr>
            <w:tcW w:w="611" w:type="dxa"/>
          </w:tcPr>
          <w:p w14:paraId="35BD8AFE" w14:textId="77777777" w:rsidR="0019346C" w:rsidRPr="0019346C" w:rsidRDefault="0019346C" w:rsidP="0019346C">
            <w:pPr>
              <w:jc w:val="center"/>
              <w:rPr>
                <w:sz w:val="24"/>
                <w:szCs w:val="24"/>
              </w:rPr>
            </w:pPr>
            <w:r w:rsidRPr="0019346C">
              <w:rPr>
                <w:sz w:val="24"/>
                <w:szCs w:val="24"/>
              </w:rPr>
              <w:t>1</w:t>
            </w:r>
          </w:p>
        </w:tc>
        <w:tc>
          <w:tcPr>
            <w:tcW w:w="612" w:type="dxa"/>
          </w:tcPr>
          <w:p w14:paraId="438A01FF" w14:textId="77777777" w:rsidR="0019346C" w:rsidRPr="0019346C" w:rsidRDefault="0019346C" w:rsidP="0019346C">
            <w:pPr>
              <w:jc w:val="center"/>
              <w:rPr>
                <w:sz w:val="24"/>
                <w:szCs w:val="24"/>
              </w:rPr>
            </w:pPr>
            <w:r w:rsidRPr="0019346C">
              <w:rPr>
                <w:sz w:val="24"/>
                <w:szCs w:val="24"/>
              </w:rPr>
              <w:t>2</w:t>
            </w:r>
          </w:p>
        </w:tc>
        <w:tc>
          <w:tcPr>
            <w:tcW w:w="612" w:type="dxa"/>
          </w:tcPr>
          <w:p w14:paraId="207B77AB" w14:textId="77777777" w:rsidR="0019346C" w:rsidRPr="0019346C" w:rsidRDefault="0019346C" w:rsidP="0019346C">
            <w:pPr>
              <w:jc w:val="center"/>
              <w:rPr>
                <w:sz w:val="24"/>
                <w:szCs w:val="24"/>
              </w:rPr>
            </w:pPr>
            <w:r w:rsidRPr="0019346C">
              <w:rPr>
                <w:sz w:val="24"/>
                <w:szCs w:val="24"/>
              </w:rPr>
              <w:t>3</w:t>
            </w:r>
          </w:p>
        </w:tc>
        <w:tc>
          <w:tcPr>
            <w:tcW w:w="612" w:type="dxa"/>
          </w:tcPr>
          <w:p w14:paraId="3BAAA168" w14:textId="77777777" w:rsidR="0019346C" w:rsidRPr="0019346C" w:rsidRDefault="0019346C" w:rsidP="0019346C">
            <w:pPr>
              <w:jc w:val="center"/>
              <w:rPr>
                <w:sz w:val="24"/>
                <w:szCs w:val="24"/>
              </w:rPr>
            </w:pPr>
            <w:r w:rsidRPr="0019346C">
              <w:rPr>
                <w:sz w:val="24"/>
                <w:szCs w:val="24"/>
              </w:rPr>
              <w:t>4</w:t>
            </w:r>
          </w:p>
        </w:tc>
        <w:tc>
          <w:tcPr>
            <w:tcW w:w="612" w:type="dxa"/>
          </w:tcPr>
          <w:p w14:paraId="1BFED4CC" w14:textId="77777777" w:rsidR="0019346C" w:rsidRPr="0019346C" w:rsidRDefault="0019346C" w:rsidP="0019346C">
            <w:pPr>
              <w:jc w:val="center"/>
              <w:rPr>
                <w:sz w:val="24"/>
                <w:szCs w:val="24"/>
              </w:rPr>
            </w:pPr>
            <w:r w:rsidRPr="0019346C">
              <w:rPr>
                <w:sz w:val="24"/>
                <w:szCs w:val="24"/>
              </w:rPr>
              <w:t>5</w:t>
            </w:r>
          </w:p>
        </w:tc>
      </w:tr>
      <w:tr w:rsidR="0019346C" w:rsidRPr="0019346C" w14:paraId="3AC41E80" w14:textId="77777777" w:rsidTr="0019346C">
        <w:tc>
          <w:tcPr>
            <w:tcW w:w="648" w:type="dxa"/>
          </w:tcPr>
          <w:p w14:paraId="2FD72F7C" w14:textId="77777777" w:rsidR="0019346C" w:rsidRPr="0019346C" w:rsidRDefault="0019346C" w:rsidP="0019346C">
            <w:pPr>
              <w:jc w:val="both"/>
              <w:rPr>
                <w:b/>
                <w:sz w:val="24"/>
                <w:szCs w:val="24"/>
              </w:rPr>
            </w:pPr>
            <w:r w:rsidRPr="0019346C">
              <w:rPr>
                <w:b/>
                <w:sz w:val="24"/>
                <w:szCs w:val="24"/>
              </w:rPr>
              <w:t>2.12.3</w:t>
            </w:r>
          </w:p>
        </w:tc>
        <w:tc>
          <w:tcPr>
            <w:tcW w:w="5760" w:type="dxa"/>
          </w:tcPr>
          <w:p w14:paraId="6D457239" w14:textId="77777777" w:rsidR="0019346C" w:rsidRPr="0019346C" w:rsidRDefault="0019346C" w:rsidP="0019346C">
            <w:pPr>
              <w:jc w:val="both"/>
              <w:rPr>
                <w:b/>
                <w:sz w:val="24"/>
                <w:szCs w:val="24"/>
              </w:rPr>
            </w:pPr>
            <w:r w:rsidRPr="0019346C">
              <w:rPr>
                <w:b/>
                <w:sz w:val="24"/>
                <w:szCs w:val="24"/>
              </w:rPr>
              <w:t>Дети</w:t>
            </w:r>
          </w:p>
        </w:tc>
        <w:tc>
          <w:tcPr>
            <w:tcW w:w="611" w:type="dxa"/>
          </w:tcPr>
          <w:p w14:paraId="1C3BEE2B" w14:textId="77777777" w:rsidR="0019346C" w:rsidRPr="0019346C" w:rsidRDefault="0019346C" w:rsidP="0019346C">
            <w:pPr>
              <w:jc w:val="center"/>
              <w:rPr>
                <w:sz w:val="24"/>
                <w:szCs w:val="24"/>
              </w:rPr>
            </w:pPr>
            <w:r w:rsidRPr="0019346C">
              <w:rPr>
                <w:sz w:val="24"/>
                <w:szCs w:val="24"/>
              </w:rPr>
              <w:t>1</w:t>
            </w:r>
          </w:p>
        </w:tc>
        <w:tc>
          <w:tcPr>
            <w:tcW w:w="612" w:type="dxa"/>
          </w:tcPr>
          <w:p w14:paraId="422CAC08" w14:textId="77777777" w:rsidR="0019346C" w:rsidRPr="0019346C" w:rsidRDefault="0019346C" w:rsidP="0019346C">
            <w:pPr>
              <w:jc w:val="center"/>
              <w:rPr>
                <w:sz w:val="24"/>
                <w:szCs w:val="24"/>
              </w:rPr>
            </w:pPr>
            <w:r w:rsidRPr="0019346C">
              <w:rPr>
                <w:sz w:val="24"/>
                <w:szCs w:val="24"/>
              </w:rPr>
              <w:t>2</w:t>
            </w:r>
          </w:p>
        </w:tc>
        <w:tc>
          <w:tcPr>
            <w:tcW w:w="612" w:type="dxa"/>
          </w:tcPr>
          <w:p w14:paraId="46D08287" w14:textId="77777777" w:rsidR="0019346C" w:rsidRPr="0019346C" w:rsidRDefault="0019346C" w:rsidP="0019346C">
            <w:pPr>
              <w:jc w:val="center"/>
              <w:rPr>
                <w:sz w:val="24"/>
                <w:szCs w:val="24"/>
              </w:rPr>
            </w:pPr>
            <w:r w:rsidRPr="0019346C">
              <w:rPr>
                <w:sz w:val="24"/>
                <w:szCs w:val="24"/>
              </w:rPr>
              <w:t>3</w:t>
            </w:r>
          </w:p>
        </w:tc>
        <w:tc>
          <w:tcPr>
            <w:tcW w:w="612" w:type="dxa"/>
          </w:tcPr>
          <w:p w14:paraId="482C43CB" w14:textId="77777777" w:rsidR="0019346C" w:rsidRPr="0019346C" w:rsidRDefault="0019346C" w:rsidP="0019346C">
            <w:pPr>
              <w:jc w:val="center"/>
              <w:rPr>
                <w:sz w:val="24"/>
                <w:szCs w:val="24"/>
              </w:rPr>
            </w:pPr>
            <w:r w:rsidRPr="0019346C">
              <w:rPr>
                <w:sz w:val="24"/>
                <w:szCs w:val="24"/>
              </w:rPr>
              <w:t>4</w:t>
            </w:r>
          </w:p>
        </w:tc>
        <w:tc>
          <w:tcPr>
            <w:tcW w:w="612" w:type="dxa"/>
          </w:tcPr>
          <w:p w14:paraId="653198E9" w14:textId="77777777" w:rsidR="0019346C" w:rsidRPr="0019346C" w:rsidRDefault="0019346C" w:rsidP="0019346C">
            <w:pPr>
              <w:jc w:val="center"/>
              <w:rPr>
                <w:sz w:val="24"/>
                <w:szCs w:val="24"/>
              </w:rPr>
            </w:pPr>
            <w:r w:rsidRPr="0019346C">
              <w:rPr>
                <w:sz w:val="24"/>
                <w:szCs w:val="24"/>
              </w:rPr>
              <w:t>5</w:t>
            </w:r>
          </w:p>
        </w:tc>
      </w:tr>
      <w:tr w:rsidR="0019346C" w:rsidRPr="0019346C" w14:paraId="4030B6A0" w14:textId="77777777" w:rsidTr="0019346C">
        <w:tc>
          <w:tcPr>
            <w:tcW w:w="648" w:type="dxa"/>
          </w:tcPr>
          <w:p w14:paraId="10D2F802" w14:textId="77777777" w:rsidR="0019346C" w:rsidRPr="0019346C" w:rsidRDefault="0019346C" w:rsidP="0019346C">
            <w:pPr>
              <w:jc w:val="both"/>
              <w:rPr>
                <w:b/>
                <w:sz w:val="24"/>
                <w:szCs w:val="24"/>
              </w:rPr>
            </w:pPr>
            <w:r w:rsidRPr="0019346C">
              <w:rPr>
                <w:b/>
                <w:sz w:val="24"/>
                <w:szCs w:val="24"/>
              </w:rPr>
              <w:t>2.12.4</w:t>
            </w:r>
          </w:p>
        </w:tc>
        <w:tc>
          <w:tcPr>
            <w:tcW w:w="5760" w:type="dxa"/>
          </w:tcPr>
          <w:p w14:paraId="08812099" w14:textId="77777777" w:rsidR="0019346C" w:rsidRPr="0019346C" w:rsidRDefault="0019346C" w:rsidP="0019346C">
            <w:pPr>
              <w:jc w:val="both"/>
              <w:rPr>
                <w:b/>
                <w:sz w:val="24"/>
                <w:szCs w:val="24"/>
              </w:rPr>
            </w:pPr>
            <w:r w:rsidRPr="0019346C">
              <w:rPr>
                <w:b/>
                <w:sz w:val="24"/>
                <w:szCs w:val="24"/>
              </w:rPr>
              <w:t>Крепкое здоровье</w:t>
            </w:r>
          </w:p>
        </w:tc>
        <w:tc>
          <w:tcPr>
            <w:tcW w:w="611" w:type="dxa"/>
          </w:tcPr>
          <w:p w14:paraId="5CCC4614" w14:textId="77777777" w:rsidR="0019346C" w:rsidRPr="0019346C" w:rsidRDefault="0019346C" w:rsidP="0019346C">
            <w:pPr>
              <w:jc w:val="center"/>
              <w:rPr>
                <w:sz w:val="24"/>
                <w:szCs w:val="24"/>
              </w:rPr>
            </w:pPr>
            <w:r w:rsidRPr="0019346C">
              <w:rPr>
                <w:sz w:val="24"/>
                <w:szCs w:val="24"/>
              </w:rPr>
              <w:t>1</w:t>
            </w:r>
          </w:p>
        </w:tc>
        <w:tc>
          <w:tcPr>
            <w:tcW w:w="612" w:type="dxa"/>
          </w:tcPr>
          <w:p w14:paraId="23A94575" w14:textId="77777777" w:rsidR="0019346C" w:rsidRPr="0019346C" w:rsidRDefault="0019346C" w:rsidP="0019346C">
            <w:pPr>
              <w:jc w:val="center"/>
              <w:rPr>
                <w:sz w:val="24"/>
                <w:szCs w:val="24"/>
              </w:rPr>
            </w:pPr>
            <w:r w:rsidRPr="0019346C">
              <w:rPr>
                <w:sz w:val="24"/>
                <w:szCs w:val="24"/>
              </w:rPr>
              <w:t>2</w:t>
            </w:r>
          </w:p>
        </w:tc>
        <w:tc>
          <w:tcPr>
            <w:tcW w:w="612" w:type="dxa"/>
          </w:tcPr>
          <w:p w14:paraId="2FDA6B54" w14:textId="77777777" w:rsidR="0019346C" w:rsidRPr="0019346C" w:rsidRDefault="0019346C" w:rsidP="0019346C">
            <w:pPr>
              <w:jc w:val="center"/>
              <w:rPr>
                <w:sz w:val="24"/>
                <w:szCs w:val="24"/>
              </w:rPr>
            </w:pPr>
            <w:r w:rsidRPr="0019346C">
              <w:rPr>
                <w:sz w:val="24"/>
                <w:szCs w:val="24"/>
              </w:rPr>
              <w:t>3</w:t>
            </w:r>
          </w:p>
        </w:tc>
        <w:tc>
          <w:tcPr>
            <w:tcW w:w="612" w:type="dxa"/>
          </w:tcPr>
          <w:p w14:paraId="6954367A" w14:textId="77777777" w:rsidR="0019346C" w:rsidRPr="0019346C" w:rsidRDefault="0019346C" w:rsidP="0019346C">
            <w:pPr>
              <w:jc w:val="center"/>
              <w:rPr>
                <w:sz w:val="24"/>
                <w:szCs w:val="24"/>
              </w:rPr>
            </w:pPr>
            <w:r w:rsidRPr="0019346C">
              <w:rPr>
                <w:sz w:val="24"/>
                <w:szCs w:val="24"/>
              </w:rPr>
              <w:t>4</w:t>
            </w:r>
          </w:p>
        </w:tc>
        <w:tc>
          <w:tcPr>
            <w:tcW w:w="612" w:type="dxa"/>
          </w:tcPr>
          <w:p w14:paraId="5EBAD2AA" w14:textId="77777777" w:rsidR="0019346C" w:rsidRPr="0019346C" w:rsidRDefault="0019346C" w:rsidP="0019346C">
            <w:pPr>
              <w:jc w:val="center"/>
              <w:rPr>
                <w:sz w:val="24"/>
                <w:szCs w:val="24"/>
              </w:rPr>
            </w:pPr>
            <w:r w:rsidRPr="0019346C">
              <w:rPr>
                <w:sz w:val="24"/>
                <w:szCs w:val="24"/>
              </w:rPr>
              <w:t>5</w:t>
            </w:r>
          </w:p>
        </w:tc>
      </w:tr>
      <w:tr w:rsidR="0019346C" w:rsidRPr="0019346C" w14:paraId="6F481A52" w14:textId="77777777" w:rsidTr="0019346C">
        <w:tc>
          <w:tcPr>
            <w:tcW w:w="648" w:type="dxa"/>
          </w:tcPr>
          <w:p w14:paraId="27DADD10" w14:textId="77777777" w:rsidR="0019346C" w:rsidRPr="0019346C" w:rsidRDefault="0019346C" w:rsidP="0019346C">
            <w:pPr>
              <w:jc w:val="both"/>
              <w:rPr>
                <w:b/>
                <w:sz w:val="24"/>
                <w:szCs w:val="24"/>
              </w:rPr>
            </w:pPr>
            <w:r w:rsidRPr="0019346C">
              <w:rPr>
                <w:b/>
                <w:sz w:val="24"/>
                <w:szCs w:val="24"/>
              </w:rPr>
              <w:t>2.12.5</w:t>
            </w:r>
          </w:p>
        </w:tc>
        <w:tc>
          <w:tcPr>
            <w:tcW w:w="5760" w:type="dxa"/>
          </w:tcPr>
          <w:p w14:paraId="125F667D" w14:textId="77777777" w:rsidR="0019346C" w:rsidRPr="0019346C" w:rsidRDefault="0019346C" w:rsidP="0019346C">
            <w:pPr>
              <w:jc w:val="both"/>
              <w:rPr>
                <w:b/>
                <w:sz w:val="24"/>
                <w:szCs w:val="24"/>
              </w:rPr>
            </w:pPr>
            <w:r w:rsidRPr="0019346C">
              <w:rPr>
                <w:b/>
                <w:sz w:val="24"/>
                <w:szCs w:val="24"/>
              </w:rPr>
              <w:t>Интересная работа</w:t>
            </w:r>
          </w:p>
        </w:tc>
        <w:tc>
          <w:tcPr>
            <w:tcW w:w="611" w:type="dxa"/>
          </w:tcPr>
          <w:p w14:paraId="70EB7B4F" w14:textId="77777777" w:rsidR="0019346C" w:rsidRPr="0019346C" w:rsidRDefault="0019346C" w:rsidP="0019346C">
            <w:pPr>
              <w:jc w:val="center"/>
              <w:rPr>
                <w:sz w:val="24"/>
                <w:szCs w:val="24"/>
              </w:rPr>
            </w:pPr>
            <w:r w:rsidRPr="0019346C">
              <w:rPr>
                <w:sz w:val="24"/>
                <w:szCs w:val="24"/>
              </w:rPr>
              <w:t>1</w:t>
            </w:r>
          </w:p>
        </w:tc>
        <w:tc>
          <w:tcPr>
            <w:tcW w:w="612" w:type="dxa"/>
          </w:tcPr>
          <w:p w14:paraId="14E684DB" w14:textId="77777777" w:rsidR="0019346C" w:rsidRPr="0019346C" w:rsidRDefault="0019346C" w:rsidP="0019346C">
            <w:pPr>
              <w:jc w:val="center"/>
              <w:rPr>
                <w:sz w:val="24"/>
                <w:szCs w:val="24"/>
              </w:rPr>
            </w:pPr>
            <w:r w:rsidRPr="0019346C">
              <w:rPr>
                <w:sz w:val="24"/>
                <w:szCs w:val="24"/>
              </w:rPr>
              <w:t>2</w:t>
            </w:r>
          </w:p>
        </w:tc>
        <w:tc>
          <w:tcPr>
            <w:tcW w:w="612" w:type="dxa"/>
          </w:tcPr>
          <w:p w14:paraId="6A838279" w14:textId="77777777" w:rsidR="0019346C" w:rsidRPr="0019346C" w:rsidRDefault="0019346C" w:rsidP="0019346C">
            <w:pPr>
              <w:jc w:val="center"/>
              <w:rPr>
                <w:sz w:val="24"/>
                <w:szCs w:val="24"/>
              </w:rPr>
            </w:pPr>
            <w:r w:rsidRPr="0019346C">
              <w:rPr>
                <w:sz w:val="24"/>
                <w:szCs w:val="24"/>
              </w:rPr>
              <w:t>3</w:t>
            </w:r>
          </w:p>
        </w:tc>
        <w:tc>
          <w:tcPr>
            <w:tcW w:w="612" w:type="dxa"/>
          </w:tcPr>
          <w:p w14:paraId="52314FA5" w14:textId="77777777" w:rsidR="0019346C" w:rsidRPr="0019346C" w:rsidRDefault="0019346C" w:rsidP="0019346C">
            <w:pPr>
              <w:jc w:val="center"/>
              <w:rPr>
                <w:sz w:val="24"/>
                <w:szCs w:val="24"/>
              </w:rPr>
            </w:pPr>
            <w:r w:rsidRPr="0019346C">
              <w:rPr>
                <w:sz w:val="24"/>
                <w:szCs w:val="24"/>
              </w:rPr>
              <w:t>4</w:t>
            </w:r>
          </w:p>
        </w:tc>
        <w:tc>
          <w:tcPr>
            <w:tcW w:w="612" w:type="dxa"/>
          </w:tcPr>
          <w:p w14:paraId="48C9582A" w14:textId="77777777" w:rsidR="0019346C" w:rsidRPr="0019346C" w:rsidRDefault="0019346C" w:rsidP="0019346C">
            <w:pPr>
              <w:jc w:val="center"/>
              <w:rPr>
                <w:sz w:val="24"/>
                <w:szCs w:val="24"/>
              </w:rPr>
            </w:pPr>
            <w:r w:rsidRPr="0019346C">
              <w:rPr>
                <w:sz w:val="24"/>
                <w:szCs w:val="24"/>
              </w:rPr>
              <w:t>5</w:t>
            </w:r>
          </w:p>
        </w:tc>
      </w:tr>
      <w:tr w:rsidR="0019346C" w:rsidRPr="0019346C" w14:paraId="39D78690" w14:textId="77777777" w:rsidTr="0019346C">
        <w:tc>
          <w:tcPr>
            <w:tcW w:w="648" w:type="dxa"/>
          </w:tcPr>
          <w:p w14:paraId="3C26BE8A" w14:textId="77777777" w:rsidR="0019346C" w:rsidRPr="0019346C" w:rsidRDefault="0019346C" w:rsidP="0019346C">
            <w:pPr>
              <w:jc w:val="both"/>
              <w:rPr>
                <w:b/>
                <w:sz w:val="24"/>
                <w:szCs w:val="24"/>
              </w:rPr>
            </w:pPr>
            <w:r w:rsidRPr="0019346C">
              <w:rPr>
                <w:b/>
                <w:sz w:val="24"/>
                <w:szCs w:val="24"/>
              </w:rPr>
              <w:t>2.12.6</w:t>
            </w:r>
          </w:p>
        </w:tc>
        <w:tc>
          <w:tcPr>
            <w:tcW w:w="5760" w:type="dxa"/>
          </w:tcPr>
          <w:p w14:paraId="35688CA0" w14:textId="77777777" w:rsidR="0019346C" w:rsidRPr="0019346C" w:rsidRDefault="0019346C" w:rsidP="0019346C">
            <w:pPr>
              <w:jc w:val="both"/>
              <w:rPr>
                <w:b/>
                <w:sz w:val="24"/>
                <w:szCs w:val="24"/>
              </w:rPr>
            </w:pPr>
            <w:r w:rsidRPr="0019346C">
              <w:rPr>
                <w:b/>
                <w:sz w:val="24"/>
                <w:szCs w:val="24"/>
              </w:rPr>
              <w:t>Высокий уровень образования</w:t>
            </w:r>
          </w:p>
        </w:tc>
        <w:tc>
          <w:tcPr>
            <w:tcW w:w="611" w:type="dxa"/>
          </w:tcPr>
          <w:p w14:paraId="06E79D76" w14:textId="77777777" w:rsidR="0019346C" w:rsidRPr="0019346C" w:rsidRDefault="0019346C" w:rsidP="0019346C">
            <w:pPr>
              <w:jc w:val="center"/>
              <w:rPr>
                <w:sz w:val="24"/>
                <w:szCs w:val="24"/>
              </w:rPr>
            </w:pPr>
            <w:r w:rsidRPr="0019346C">
              <w:rPr>
                <w:sz w:val="24"/>
                <w:szCs w:val="24"/>
              </w:rPr>
              <w:t>1</w:t>
            </w:r>
          </w:p>
        </w:tc>
        <w:tc>
          <w:tcPr>
            <w:tcW w:w="612" w:type="dxa"/>
          </w:tcPr>
          <w:p w14:paraId="7E906858" w14:textId="77777777" w:rsidR="0019346C" w:rsidRPr="0019346C" w:rsidRDefault="0019346C" w:rsidP="0019346C">
            <w:pPr>
              <w:jc w:val="center"/>
              <w:rPr>
                <w:sz w:val="24"/>
                <w:szCs w:val="24"/>
              </w:rPr>
            </w:pPr>
            <w:r w:rsidRPr="0019346C">
              <w:rPr>
                <w:sz w:val="24"/>
                <w:szCs w:val="24"/>
              </w:rPr>
              <w:t>2</w:t>
            </w:r>
          </w:p>
        </w:tc>
        <w:tc>
          <w:tcPr>
            <w:tcW w:w="612" w:type="dxa"/>
          </w:tcPr>
          <w:p w14:paraId="04FFE5D1" w14:textId="77777777" w:rsidR="0019346C" w:rsidRPr="0019346C" w:rsidRDefault="0019346C" w:rsidP="0019346C">
            <w:pPr>
              <w:jc w:val="center"/>
              <w:rPr>
                <w:sz w:val="24"/>
                <w:szCs w:val="24"/>
              </w:rPr>
            </w:pPr>
            <w:r w:rsidRPr="0019346C">
              <w:rPr>
                <w:sz w:val="24"/>
                <w:szCs w:val="24"/>
              </w:rPr>
              <w:t>3</w:t>
            </w:r>
          </w:p>
        </w:tc>
        <w:tc>
          <w:tcPr>
            <w:tcW w:w="612" w:type="dxa"/>
          </w:tcPr>
          <w:p w14:paraId="6820417D" w14:textId="77777777" w:rsidR="0019346C" w:rsidRPr="0019346C" w:rsidRDefault="0019346C" w:rsidP="0019346C">
            <w:pPr>
              <w:jc w:val="center"/>
              <w:rPr>
                <w:sz w:val="24"/>
                <w:szCs w:val="24"/>
              </w:rPr>
            </w:pPr>
            <w:r w:rsidRPr="0019346C">
              <w:rPr>
                <w:sz w:val="24"/>
                <w:szCs w:val="24"/>
              </w:rPr>
              <w:t>4</w:t>
            </w:r>
          </w:p>
        </w:tc>
        <w:tc>
          <w:tcPr>
            <w:tcW w:w="612" w:type="dxa"/>
          </w:tcPr>
          <w:p w14:paraId="387D4BF3" w14:textId="77777777" w:rsidR="0019346C" w:rsidRPr="0019346C" w:rsidRDefault="0019346C" w:rsidP="0019346C">
            <w:pPr>
              <w:jc w:val="center"/>
              <w:rPr>
                <w:sz w:val="24"/>
                <w:szCs w:val="24"/>
              </w:rPr>
            </w:pPr>
            <w:r w:rsidRPr="0019346C">
              <w:rPr>
                <w:sz w:val="24"/>
                <w:szCs w:val="24"/>
              </w:rPr>
              <w:t>5</w:t>
            </w:r>
          </w:p>
        </w:tc>
      </w:tr>
    </w:tbl>
    <w:p w14:paraId="1C5221A0" w14:textId="77777777" w:rsidR="0019346C" w:rsidRPr="0019346C" w:rsidRDefault="0019346C" w:rsidP="0019346C">
      <w:pPr>
        <w:rPr>
          <w:b/>
          <w:bCs/>
          <w:i/>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6742A483" w14:textId="77777777" w:rsidTr="0019346C">
        <w:tc>
          <w:tcPr>
            <w:tcW w:w="9580" w:type="dxa"/>
            <w:tcBorders>
              <w:top w:val="nil"/>
              <w:left w:val="nil"/>
              <w:bottom w:val="nil"/>
              <w:right w:val="nil"/>
            </w:tcBorders>
            <w:shd w:val="clear" w:color="auto" w:fill="D9D9D9"/>
          </w:tcPr>
          <w:p w14:paraId="15E0AC67" w14:textId="77777777" w:rsidR="0019346C" w:rsidRPr="0019346C" w:rsidRDefault="0019346C" w:rsidP="0019346C">
            <w:pPr>
              <w:tabs>
                <w:tab w:val="num" w:pos="1152"/>
              </w:tabs>
              <w:snapToGrid w:val="0"/>
              <w:spacing w:before="120" w:after="60"/>
              <w:ind w:left="1152" w:hanging="1152"/>
              <w:outlineLvl w:val="5"/>
              <w:rPr>
                <w:b/>
                <w:bCs/>
                <w:iCs/>
                <w:sz w:val="24"/>
                <w:szCs w:val="22"/>
                <w:lang w:eastAsia="ar-SA"/>
              </w:rPr>
            </w:pPr>
            <w:r w:rsidRPr="0019346C">
              <w:rPr>
                <w:b/>
                <w:bCs/>
                <w:iCs/>
                <w:sz w:val="24"/>
                <w:szCs w:val="22"/>
                <w:lang w:eastAsia="ar-SA"/>
              </w:rPr>
              <w:t xml:space="preserve">Раздел </w:t>
            </w:r>
            <w:r w:rsidRPr="0019346C">
              <w:rPr>
                <w:b/>
                <w:bCs/>
                <w:iCs/>
                <w:sz w:val="24"/>
                <w:szCs w:val="22"/>
                <w:lang w:val="en-US" w:eastAsia="ar-SA"/>
              </w:rPr>
              <w:t>III</w:t>
            </w:r>
            <w:r w:rsidRPr="0019346C">
              <w:rPr>
                <w:b/>
                <w:bCs/>
                <w:iCs/>
                <w:sz w:val="24"/>
                <w:szCs w:val="22"/>
                <w:lang w:eastAsia="ar-SA"/>
              </w:rPr>
              <w:t>. ЖИЗНЕДЕЯТЕЛЬНОСТЬ ВЗРОСЛОГО ЧЕЛОВЕКА</w:t>
            </w:r>
          </w:p>
        </w:tc>
      </w:tr>
    </w:tbl>
    <w:p w14:paraId="02AE1F2B" w14:textId="77777777" w:rsidR="0019346C" w:rsidRPr="0019346C" w:rsidRDefault="0019346C" w:rsidP="0019346C">
      <w:pPr>
        <w:rPr>
          <w:b/>
        </w:rPr>
      </w:pPr>
    </w:p>
    <w:p w14:paraId="6CEE6579" w14:textId="77777777" w:rsidR="0019346C" w:rsidRPr="0019346C" w:rsidRDefault="0019346C" w:rsidP="0019346C">
      <w:pPr>
        <w:spacing w:line="276" w:lineRule="auto"/>
        <w:ind w:left="144" w:hanging="144"/>
        <w:contextualSpacing/>
        <w:rPr>
          <w:b/>
          <w:sz w:val="24"/>
          <w:szCs w:val="24"/>
        </w:rPr>
      </w:pPr>
      <w:r w:rsidRPr="0019346C">
        <w:rPr>
          <w:b/>
          <w:sz w:val="24"/>
          <w:szCs w:val="24"/>
        </w:rPr>
        <w:t>3.1.</w:t>
      </w:r>
      <w:r w:rsidRPr="0019346C">
        <w:rPr>
          <w:smallCaps/>
          <w:sz w:val="24"/>
          <w:szCs w:val="24"/>
        </w:rPr>
        <w:tab/>
      </w:r>
      <w:r w:rsidRPr="0019346C">
        <w:rPr>
          <w:b/>
          <w:sz w:val="24"/>
          <w:szCs w:val="24"/>
        </w:rPr>
        <w:t>ПОЛЬЗУЕТЕСЬ ЛИ ВЫ ОЧКАМИ ИЛИ КОНТАКТНЫМИ ЛИНЗАМИ</w:t>
      </w:r>
      <w:r w:rsidRPr="0019346C">
        <w:rPr>
          <w:i/>
          <w:iCs/>
          <w:smallCaps/>
          <w:sz w:val="24"/>
          <w:szCs w:val="24"/>
        </w:rPr>
        <w:t xml:space="preserve"> </w:t>
      </w:r>
      <w:r w:rsidR="004F0389">
        <w:rPr>
          <w:i/>
          <w:iCs/>
          <w:smallCaps/>
          <w:sz w:val="24"/>
          <w:szCs w:val="24"/>
        </w:rPr>
        <w:br/>
      </w:r>
      <w:r w:rsidRPr="0019346C">
        <w:rPr>
          <w:i/>
          <w:sz w:val="24"/>
          <w:szCs w:val="24"/>
        </w:rPr>
        <w:t>(в том числе и пользование очками для чтения)</w:t>
      </w:r>
      <w:r w:rsidRPr="0019346C">
        <w:rPr>
          <w:b/>
          <w:sz w:val="24"/>
          <w:szCs w:val="24"/>
        </w:rPr>
        <w:t>?</w:t>
      </w:r>
    </w:p>
    <w:p w14:paraId="10B7BD49" w14:textId="77777777" w:rsidR="0019346C" w:rsidRPr="0019346C" w:rsidRDefault="0019346C" w:rsidP="0019346C">
      <w:pPr>
        <w:spacing w:line="276" w:lineRule="auto"/>
        <w:ind w:left="144" w:hanging="144"/>
        <w:contextualSpacing/>
        <w:rPr>
          <w:b/>
          <w:sz w:val="24"/>
          <w:szCs w:val="24"/>
        </w:rPr>
      </w:pPr>
    </w:p>
    <w:p w14:paraId="73E55A54" w14:textId="77777777" w:rsidR="0019346C" w:rsidRPr="0019346C" w:rsidRDefault="0019346C" w:rsidP="005A31F4">
      <w:pPr>
        <w:numPr>
          <w:ilvl w:val="0"/>
          <w:numId w:val="42"/>
        </w:numPr>
        <w:tabs>
          <w:tab w:val="num" w:pos="567"/>
        </w:tabs>
        <w:ind w:left="567" w:hanging="567"/>
        <w:rPr>
          <w:sz w:val="24"/>
          <w:szCs w:val="24"/>
        </w:rPr>
      </w:pPr>
      <w:r w:rsidRPr="0019346C">
        <w:rPr>
          <w:sz w:val="24"/>
          <w:szCs w:val="24"/>
        </w:rPr>
        <w:t>Да</w:t>
      </w:r>
    </w:p>
    <w:p w14:paraId="40C74D4A" w14:textId="77777777" w:rsidR="0019346C" w:rsidRPr="0019346C" w:rsidRDefault="0019346C" w:rsidP="005A31F4">
      <w:pPr>
        <w:numPr>
          <w:ilvl w:val="0"/>
          <w:numId w:val="42"/>
        </w:numPr>
        <w:tabs>
          <w:tab w:val="num" w:pos="567"/>
        </w:tabs>
        <w:ind w:left="567" w:hanging="567"/>
        <w:rPr>
          <w:sz w:val="24"/>
          <w:szCs w:val="24"/>
        </w:rPr>
      </w:pPr>
      <w:r w:rsidRPr="0019346C">
        <w:rPr>
          <w:sz w:val="24"/>
          <w:szCs w:val="24"/>
        </w:rPr>
        <w:t>Нет</w:t>
      </w:r>
    </w:p>
    <w:p w14:paraId="38ECE4A1" w14:textId="77777777" w:rsidR="0019346C" w:rsidRPr="0019346C" w:rsidRDefault="0019346C" w:rsidP="005A31F4">
      <w:pPr>
        <w:numPr>
          <w:ilvl w:val="0"/>
          <w:numId w:val="42"/>
        </w:numPr>
        <w:tabs>
          <w:tab w:val="num" w:pos="567"/>
        </w:tabs>
        <w:ind w:left="567" w:hanging="567"/>
        <w:rPr>
          <w:sz w:val="24"/>
          <w:szCs w:val="24"/>
        </w:rPr>
      </w:pPr>
      <w:r w:rsidRPr="0019346C">
        <w:rPr>
          <w:sz w:val="24"/>
          <w:szCs w:val="24"/>
        </w:rPr>
        <w:t>Отказ от ответа</w:t>
      </w:r>
    </w:p>
    <w:p w14:paraId="730BB8AC" w14:textId="77777777" w:rsidR="0019346C" w:rsidRPr="0019346C" w:rsidRDefault="0019346C" w:rsidP="0019346C">
      <w:pPr>
        <w:ind w:left="720"/>
        <w:rPr>
          <w:sz w:val="22"/>
          <w:szCs w:val="22"/>
        </w:rPr>
      </w:pPr>
    </w:p>
    <w:p w14:paraId="23B88391" w14:textId="77777777" w:rsidR="0019346C" w:rsidRPr="0019346C" w:rsidRDefault="0019346C" w:rsidP="0019346C">
      <w:pPr>
        <w:rPr>
          <w:b/>
          <w:sz w:val="24"/>
          <w:szCs w:val="24"/>
        </w:rPr>
      </w:pPr>
      <w:r w:rsidRPr="0019346C">
        <w:rPr>
          <w:b/>
          <w:sz w:val="24"/>
          <w:szCs w:val="24"/>
        </w:rPr>
        <w:t>3.2.</w:t>
      </w:r>
      <w:r w:rsidRPr="0019346C">
        <w:rPr>
          <w:b/>
          <w:sz w:val="24"/>
          <w:szCs w:val="24"/>
        </w:rPr>
        <w:tab/>
        <w:t xml:space="preserve">ПОЛЬЗУЕТЕСЬ ЛИ ВЫ СЛУХОВЫМ АППАРАТОМ? </w:t>
      </w:r>
    </w:p>
    <w:p w14:paraId="789C067F" w14:textId="77777777" w:rsidR="0019346C" w:rsidRPr="0019346C" w:rsidRDefault="0019346C" w:rsidP="0019346C">
      <w:pPr>
        <w:rPr>
          <w:b/>
          <w:sz w:val="24"/>
          <w:szCs w:val="24"/>
        </w:rPr>
      </w:pPr>
    </w:p>
    <w:p w14:paraId="14B23884" w14:textId="77777777" w:rsidR="0019346C" w:rsidRPr="0019346C" w:rsidRDefault="0019346C" w:rsidP="005A31F4">
      <w:pPr>
        <w:numPr>
          <w:ilvl w:val="0"/>
          <w:numId w:val="43"/>
        </w:numPr>
        <w:ind w:left="709" w:hanging="709"/>
        <w:rPr>
          <w:sz w:val="24"/>
          <w:szCs w:val="24"/>
        </w:rPr>
      </w:pPr>
      <w:r w:rsidRPr="0019346C">
        <w:rPr>
          <w:sz w:val="24"/>
          <w:szCs w:val="24"/>
        </w:rPr>
        <w:t>Да</w:t>
      </w:r>
    </w:p>
    <w:p w14:paraId="142ED588" w14:textId="77777777" w:rsidR="0019346C" w:rsidRPr="0019346C" w:rsidRDefault="0019346C" w:rsidP="005A31F4">
      <w:pPr>
        <w:numPr>
          <w:ilvl w:val="0"/>
          <w:numId w:val="43"/>
        </w:numPr>
        <w:ind w:left="709" w:hanging="709"/>
        <w:rPr>
          <w:sz w:val="24"/>
          <w:szCs w:val="24"/>
        </w:rPr>
      </w:pPr>
      <w:r w:rsidRPr="0019346C">
        <w:rPr>
          <w:sz w:val="24"/>
          <w:szCs w:val="24"/>
        </w:rPr>
        <w:t>Нет</w:t>
      </w:r>
    </w:p>
    <w:p w14:paraId="63C27103" w14:textId="77777777" w:rsidR="0019346C" w:rsidRPr="0019346C" w:rsidRDefault="0019346C" w:rsidP="005A31F4">
      <w:pPr>
        <w:numPr>
          <w:ilvl w:val="0"/>
          <w:numId w:val="43"/>
        </w:numPr>
        <w:ind w:left="709" w:hanging="709"/>
        <w:rPr>
          <w:sz w:val="24"/>
          <w:szCs w:val="24"/>
        </w:rPr>
      </w:pPr>
      <w:r w:rsidRPr="0019346C">
        <w:rPr>
          <w:sz w:val="24"/>
          <w:szCs w:val="24"/>
        </w:rPr>
        <w:t>Отказ от ответа</w:t>
      </w:r>
    </w:p>
    <w:p w14:paraId="3576592E" w14:textId="77777777" w:rsidR="0019346C" w:rsidRPr="0019346C" w:rsidRDefault="0019346C" w:rsidP="0019346C">
      <w:pPr>
        <w:ind w:left="720"/>
        <w:rPr>
          <w:sz w:val="22"/>
          <w:szCs w:val="22"/>
        </w:rPr>
      </w:pPr>
    </w:p>
    <w:p w14:paraId="1848126E" w14:textId="77777777" w:rsidR="0019346C" w:rsidRPr="0019346C" w:rsidRDefault="0019346C" w:rsidP="0019346C">
      <w:pPr>
        <w:rPr>
          <w:b/>
          <w:sz w:val="24"/>
          <w:szCs w:val="24"/>
        </w:rPr>
      </w:pPr>
      <w:r w:rsidRPr="0019346C">
        <w:rPr>
          <w:b/>
          <w:sz w:val="24"/>
          <w:szCs w:val="24"/>
        </w:rPr>
        <w:t>3.3.</w:t>
      </w:r>
      <w:r w:rsidRPr="0019346C">
        <w:rPr>
          <w:b/>
          <w:sz w:val="24"/>
          <w:szCs w:val="24"/>
        </w:rPr>
        <w:tab/>
        <w:t>ВАМ ТРУДНО ЗАПОМИНАТЬ И СОСРЕДОТОЧИВАТЬСЯ?</w:t>
      </w:r>
    </w:p>
    <w:p w14:paraId="1FF7BBD6" w14:textId="77777777" w:rsidR="0019346C" w:rsidRPr="0019346C" w:rsidRDefault="0019346C" w:rsidP="0019346C">
      <w:pPr>
        <w:rPr>
          <w:b/>
          <w:sz w:val="24"/>
          <w:szCs w:val="24"/>
        </w:rPr>
      </w:pPr>
    </w:p>
    <w:p w14:paraId="7DEDCB38" w14:textId="77777777" w:rsidR="0019346C" w:rsidRPr="0019346C" w:rsidRDefault="0019346C" w:rsidP="005A31F4">
      <w:pPr>
        <w:numPr>
          <w:ilvl w:val="0"/>
          <w:numId w:val="44"/>
        </w:numPr>
        <w:tabs>
          <w:tab w:val="num" w:pos="709"/>
        </w:tabs>
        <w:ind w:left="709" w:hanging="709"/>
        <w:rPr>
          <w:sz w:val="24"/>
          <w:szCs w:val="24"/>
        </w:rPr>
      </w:pPr>
      <w:r w:rsidRPr="0019346C">
        <w:rPr>
          <w:sz w:val="24"/>
          <w:szCs w:val="24"/>
        </w:rPr>
        <w:t>Нетрудно</w:t>
      </w:r>
      <w:r w:rsidRPr="0019346C">
        <w:rPr>
          <w:sz w:val="24"/>
          <w:szCs w:val="24"/>
        </w:rPr>
        <w:tab/>
      </w:r>
    </w:p>
    <w:p w14:paraId="269A1250" w14:textId="77777777" w:rsidR="0019346C" w:rsidRPr="0019346C" w:rsidRDefault="0019346C" w:rsidP="005A31F4">
      <w:pPr>
        <w:numPr>
          <w:ilvl w:val="0"/>
          <w:numId w:val="44"/>
        </w:numPr>
        <w:tabs>
          <w:tab w:val="num" w:pos="709"/>
        </w:tabs>
        <w:ind w:left="709" w:hanging="709"/>
        <w:rPr>
          <w:sz w:val="24"/>
          <w:szCs w:val="24"/>
        </w:rPr>
      </w:pPr>
      <w:r w:rsidRPr="0019346C">
        <w:rPr>
          <w:sz w:val="24"/>
          <w:szCs w:val="24"/>
        </w:rPr>
        <w:t>Немного трудно</w:t>
      </w:r>
      <w:r w:rsidRPr="0019346C">
        <w:rPr>
          <w:sz w:val="24"/>
          <w:szCs w:val="24"/>
        </w:rPr>
        <w:tab/>
      </w:r>
    </w:p>
    <w:p w14:paraId="7FBD6159" w14:textId="77777777" w:rsidR="0019346C" w:rsidRPr="0019346C" w:rsidRDefault="0019346C" w:rsidP="005A31F4">
      <w:pPr>
        <w:numPr>
          <w:ilvl w:val="0"/>
          <w:numId w:val="44"/>
        </w:numPr>
        <w:tabs>
          <w:tab w:val="num" w:pos="709"/>
        </w:tabs>
        <w:ind w:left="709" w:hanging="709"/>
        <w:rPr>
          <w:sz w:val="24"/>
          <w:szCs w:val="24"/>
        </w:rPr>
      </w:pPr>
      <w:r w:rsidRPr="0019346C">
        <w:rPr>
          <w:sz w:val="24"/>
          <w:szCs w:val="24"/>
        </w:rPr>
        <w:t>Очень трудно</w:t>
      </w:r>
      <w:r w:rsidRPr="0019346C">
        <w:rPr>
          <w:sz w:val="24"/>
          <w:szCs w:val="24"/>
        </w:rPr>
        <w:tab/>
      </w:r>
    </w:p>
    <w:p w14:paraId="1F4C8ED1" w14:textId="77777777" w:rsidR="0019346C" w:rsidRPr="0019346C" w:rsidRDefault="0019346C" w:rsidP="005A31F4">
      <w:pPr>
        <w:numPr>
          <w:ilvl w:val="0"/>
          <w:numId w:val="44"/>
        </w:numPr>
        <w:tabs>
          <w:tab w:val="num" w:pos="709"/>
        </w:tabs>
        <w:ind w:left="709" w:hanging="709"/>
        <w:rPr>
          <w:sz w:val="24"/>
          <w:szCs w:val="24"/>
        </w:rPr>
      </w:pPr>
      <w:r w:rsidRPr="0019346C">
        <w:rPr>
          <w:sz w:val="24"/>
          <w:szCs w:val="24"/>
        </w:rPr>
        <w:t>Совсем не могу запоминать/сосредоточиваться</w:t>
      </w:r>
    </w:p>
    <w:p w14:paraId="570FA896" w14:textId="77777777" w:rsidR="0019346C" w:rsidRPr="0019346C" w:rsidRDefault="0019346C" w:rsidP="005A31F4">
      <w:pPr>
        <w:numPr>
          <w:ilvl w:val="0"/>
          <w:numId w:val="44"/>
        </w:numPr>
        <w:tabs>
          <w:tab w:val="num" w:pos="709"/>
        </w:tabs>
        <w:ind w:left="709" w:hanging="709"/>
        <w:rPr>
          <w:sz w:val="24"/>
          <w:szCs w:val="24"/>
        </w:rPr>
      </w:pPr>
      <w:r w:rsidRPr="0019346C">
        <w:rPr>
          <w:sz w:val="24"/>
          <w:szCs w:val="24"/>
        </w:rPr>
        <w:t>Отказ от ответа</w:t>
      </w:r>
    </w:p>
    <w:p w14:paraId="0EC37955" w14:textId="77777777" w:rsidR="0019346C" w:rsidRPr="0019346C" w:rsidRDefault="0019346C" w:rsidP="0019346C">
      <w:pPr>
        <w:rPr>
          <w:i/>
          <w:sz w:val="22"/>
          <w:szCs w:val="22"/>
        </w:rPr>
      </w:pPr>
    </w:p>
    <w:p w14:paraId="7C126880" w14:textId="77777777" w:rsidR="0019346C" w:rsidRPr="0019346C" w:rsidRDefault="0019346C" w:rsidP="0019346C">
      <w:pPr>
        <w:jc w:val="both"/>
        <w:rPr>
          <w:b/>
          <w:sz w:val="24"/>
          <w:szCs w:val="24"/>
        </w:rPr>
      </w:pPr>
      <w:r w:rsidRPr="0019346C">
        <w:rPr>
          <w:b/>
          <w:sz w:val="24"/>
          <w:szCs w:val="24"/>
        </w:rPr>
        <w:t>3.4.</w:t>
      </w:r>
      <w:r w:rsidRPr="0019346C">
        <w:rPr>
          <w:b/>
          <w:sz w:val="24"/>
          <w:szCs w:val="24"/>
        </w:rPr>
        <w:tab/>
        <w:t>ВАМ ТРУДНО ОБЩАТЬСЯ, НАПРИМЕР, ПОНИМАТЬ ДРУГИХ И БЫТЬ ПОНЯТЫМ/ПОНЯТОЙ, НА ВАШЕМ ОБЫЧНОМ ЯЗЫКЕ?</w:t>
      </w:r>
    </w:p>
    <w:p w14:paraId="693FE04C" w14:textId="77777777" w:rsidR="0019346C" w:rsidRPr="0019346C" w:rsidRDefault="0019346C" w:rsidP="0019346C">
      <w:pPr>
        <w:jc w:val="both"/>
        <w:rPr>
          <w:b/>
          <w:sz w:val="24"/>
          <w:szCs w:val="24"/>
        </w:rPr>
      </w:pPr>
    </w:p>
    <w:p w14:paraId="528CAFBB" w14:textId="77777777" w:rsidR="0019346C" w:rsidRPr="0019346C" w:rsidRDefault="0019346C" w:rsidP="005A31F4">
      <w:pPr>
        <w:numPr>
          <w:ilvl w:val="0"/>
          <w:numId w:val="45"/>
        </w:numPr>
        <w:tabs>
          <w:tab w:val="num" w:pos="709"/>
        </w:tabs>
        <w:ind w:left="709" w:hanging="709"/>
        <w:rPr>
          <w:sz w:val="24"/>
          <w:szCs w:val="24"/>
        </w:rPr>
      </w:pPr>
      <w:r w:rsidRPr="0019346C">
        <w:rPr>
          <w:sz w:val="24"/>
          <w:szCs w:val="24"/>
        </w:rPr>
        <w:t>Нетрудно</w:t>
      </w:r>
      <w:r w:rsidRPr="0019346C">
        <w:rPr>
          <w:sz w:val="24"/>
          <w:szCs w:val="24"/>
        </w:rPr>
        <w:tab/>
      </w:r>
    </w:p>
    <w:p w14:paraId="7A3E76E4" w14:textId="77777777" w:rsidR="0019346C" w:rsidRPr="0019346C" w:rsidRDefault="0019346C" w:rsidP="005A31F4">
      <w:pPr>
        <w:numPr>
          <w:ilvl w:val="0"/>
          <w:numId w:val="45"/>
        </w:numPr>
        <w:tabs>
          <w:tab w:val="num" w:pos="709"/>
        </w:tabs>
        <w:ind w:left="709" w:hanging="709"/>
        <w:rPr>
          <w:sz w:val="24"/>
          <w:szCs w:val="24"/>
        </w:rPr>
      </w:pPr>
      <w:r w:rsidRPr="0019346C">
        <w:rPr>
          <w:sz w:val="24"/>
          <w:szCs w:val="24"/>
        </w:rPr>
        <w:t>Немного трудно</w:t>
      </w:r>
      <w:r w:rsidRPr="0019346C">
        <w:rPr>
          <w:sz w:val="24"/>
          <w:szCs w:val="24"/>
        </w:rPr>
        <w:tab/>
      </w:r>
    </w:p>
    <w:p w14:paraId="4964007D" w14:textId="77777777" w:rsidR="0019346C" w:rsidRPr="0019346C" w:rsidRDefault="0019346C" w:rsidP="005A31F4">
      <w:pPr>
        <w:numPr>
          <w:ilvl w:val="0"/>
          <w:numId w:val="45"/>
        </w:numPr>
        <w:tabs>
          <w:tab w:val="num" w:pos="709"/>
        </w:tabs>
        <w:ind w:left="709" w:hanging="709"/>
        <w:rPr>
          <w:sz w:val="24"/>
          <w:szCs w:val="24"/>
        </w:rPr>
      </w:pPr>
      <w:r w:rsidRPr="0019346C">
        <w:rPr>
          <w:sz w:val="24"/>
          <w:szCs w:val="24"/>
        </w:rPr>
        <w:t>Очень трудно</w:t>
      </w:r>
    </w:p>
    <w:p w14:paraId="1C739866" w14:textId="77777777" w:rsidR="0019346C" w:rsidRPr="0019346C" w:rsidRDefault="0019346C" w:rsidP="005A31F4">
      <w:pPr>
        <w:numPr>
          <w:ilvl w:val="0"/>
          <w:numId w:val="45"/>
        </w:numPr>
        <w:tabs>
          <w:tab w:val="num" w:pos="709"/>
        </w:tabs>
        <w:ind w:left="709" w:hanging="709"/>
        <w:rPr>
          <w:sz w:val="24"/>
          <w:szCs w:val="24"/>
        </w:rPr>
      </w:pPr>
      <w:r w:rsidRPr="0019346C">
        <w:rPr>
          <w:sz w:val="24"/>
          <w:szCs w:val="24"/>
        </w:rPr>
        <w:t>Совсем не могу общаться</w:t>
      </w:r>
      <w:r w:rsidRPr="0019346C">
        <w:rPr>
          <w:sz w:val="24"/>
          <w:szCs w:val="24"/>
        </w:rPr>
        <w:tab/>
      </w:r>
    </w:p>
    <w:p w14:paraId="19AA447E" w14:textId="77777777" w:rsidR="0019346C" w:rsidRPr="0019346C" w:rsidRDefault="0019346C" w:rsidP="005A31F4">
      <w:pPr>
        <w:numPr>
          <w:ilvl w:val="0"/>
          <w:numId w:val="45"/>
        </w:numPr>
        <w:tabs>
          <w:tab w:val="num" w:pos="709"/>
        </w:tabs>
        <w:ind w:left="709" w:hanging="709"/>
        <w:rPr>
          <w:sz w:val="24"/>
          <w:szCs w:val="24"/>
        </w:rPr>
      </w:pPr>
      <w:r w:rsidRPr="0019346C">
        <w:rPr>
          <w:sz w:val="24"/>
          <w:szCs w:val="24"/>
        </w:rPr>
        <w:t>Отказ от ответа</w:t>
      </w:r>
    </w:p>
    <w:p w14:paraId="34125B88" w14:textId="77777777" w:rsidR="0019346C" w:rsidRPr="0019346C" w:rsidRDefault="0019346C" w:rsidP="0019346C">
      <w:pPr>
        <w:tabs>
          <w:tab w:val="num" w:pos="709"/>
        </w:tabs>
        <w:ind w:left="709" w:hanging="709"/>
      </w:pPr>
    </w:p>
    <w:p w14:paraId="3F4E4E5E" w14:textId="77777777" w:rsidR="0019346C" w:rsidRPr="0019346C" w:rsidRDefault="0019346C" w:rsidP="0019346C">
      <w:pPr>
        <w:spacing w:after="495" w:line="259" w:lineRule="auto"/>
        <w:ind w:left="24" w:hanging="10"/>
        <w:rPr>
          <w:rFonts w:eastAsia="Calibri"/>
          <w:sz w:val="22"/>
          <w:szCs w:val="22"/>
          <w:lang w:eastAsia="en-US"/>
        </w:rPr>
      </w:pPr>
      <w:r w:rsidRPr="0019346C">
        <w:rPr>
          <w:b/>
          <w:sz w:val="24"/>
          <w:szCs w:val="24"/>
        </w:rPr>
        <w:t>ВОПРОС</w:t>
      </w:r>
      <w:r w:rsidRPr="0019346C">
        <w:rPr>
          <w:sz w:val="24"/>
          <w:szCs w:val="24"/>
        </w:rPr>
        <w:t xml:space="preserve"> </w:t>
      </w:r>
      <w:r w:rsidRPr="0019346C">
        <w:rPr>
          <w:b/>
          <w:sz w:val="24"/>
          <w:szCs w:val="24"/>
        </w:rPr>
        <w:t xml:space="preserve">3.5. </w:t>
      </w:r>
      <w:r w:rsidR="00F84A6D">
        <w:rPr>
          <w:b/>
          <w:sz w:val="24"/>
          <w:szCs w:val="24"/>
        </w:rPr>
        <w:t xml:space="preserve">ОЦЕНИТЕ </w:t>
      </w:r>
      <w:r w:rsidRPr="0019346C">
        <w:rPr>
          <w:b/>
          <w:sz w:val="24"/>
          <w:szCs w:val="24"/>
        </w:rPr>
        <w:t xml:space="preserve">ВАШЕ САМОЧУВСТВИЕ </w:t>
      </w:r>
      <w:r w:rsidR="00F84A6D">
        <w:rPr>
          <w:b/>
          <w:sz w:val="24"/>
          <w:szCs w:val="24"/>
        </w:rPr>
        <w:t>ЗА</w:t>
      </w:r>
      <w:r w:rsidRPr="0019346C">
        <w:rPr>
          <w:b/>
          <w:sz w:val="24"/>
          <w:szCs w:val="24"/>
        </w:rPr>
        <w:t xml:space="preserve"> ПОСЛЕДНИЕ ДВЕ НЕДЕЛИ?</w:t>
      </w:r>
      <w:r w:rsidRPr="0019346C">
        <w:rPr>
          <w:b/>
          <w:sz w:val="24"/>
          <w:szCs w:val="24"/>
        </w:rPr>
        <w:br/>
      </w:r>
      <w:r w:rsidRPr="0019346C">
        <w:rPr>
          <w:i/>
          <w:sz w:val="26"/>
          <w:szCs w:val="26"/>
        </w:rPr>
        <w:t>(отметьте один наиболее подходящий для вас вариант ответа по каждой строке)</w:t>
      </w:r>
      <w:r w:rsidRPr="0019346C">
        <w:rPr>
          <w:i/>
          <w:sz w:val="24"/>
          <w:szCs w:val="24"/>
        </w:rPr>
        <w:t xml:space="preserve"> </w:t>
      </w:r>
    </w:p>
    <w:tbl>
      <w:tblPr>
        <w:tblW w:w="9531" w:type="dxa"/>
        <w:tblInd w:w="-24" w:type="dxa"/>
        <w:tblCellMar>
          <w:top w:w="10" w:type="dxa"/>
          <w:left w:w="34" w:type="dxa"/>
          <w:bottom w:w="8" w:type="dxa"/>
          <w:right w:w="102" w:type="dxa"/>
        </w:tblCellMar>
        <w:tblLook w:val="04A0" w:firstRow="1" w:lastRow="0" w:firstColumn="1" w:lastColumn="0" w:noHBand="0" w:noVBand="1"/>
      </w:tblPr>
      <w:tblGrid>
        <w:gridCol w:w="2185"/>
        <w:gridCol w:w="283"/>
        <w:gridCol w:w="851"/>
        <w:gridCol w:w="283"/>
        <w:gridCol w:w="937"/>
        <w:gridCol w:w="283"/>
        <w:gridCol w:w="946"/>
        <w:gridCol w:w="283"/>
        <w:gridCol w:w="937"/>
        <w:gridCol w:w="283"/>
        <w:gridCol w:w="940"/>
        <w:gridCol w:w="283"/>
        <w:gridCol w:w="754"/>
        <w:gridCol w:w="283"/>
      </w:tblGrid>
      <w:tr w:rsidR="0019346C" w:rsidRPr="0019346C" w14:paraId="2E9BEB96" w14:textId="77777777" w:rsidTr="006F2328">
        <w:trPr>
          <w:gridAfter w:val="1"/>
          <w:wAfter w:w="283" w:type="dxa"/>
          <w:trHeight w:val="662"/>
        </w:trPr>
        <w:tc>
          <w:tcPr>
            <w:tcW w:w="218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A213D72" w14:textId="77777777" w:rsidR="0019346C" w:rsidRPr="0019346C" w:rsidRDefault="0019346C" w:rsidP="0019346C">
            <w:pPr>
              <w:spacing w:line="259" w:lineRule="auto"/>
              <w:ind w:left="10"/>
              <w:rPr>
                <w:rFonts w:eastAsia="Calibri"/>
                <w:sz w:val="22"/>
                <w:szCs w:val="22"/>
                <w:lang w:val="en-US" w:eastAsia="en-US"/>
              </w:rPr>
            </w:pPr>
            <w:proofErr w:type="spellStart"/>
            <w:r w:rsidRPr="0019346C">
              <w:rPr>
                <w:sz w:val="22"/>
                <w:szCs w:val="22"/>
                <w:lang w:val="en-US" w:eastAsia="en-US"/>
              </w:rPr>
              <w:t>Последние</w:t>
            </w:r>
            <w:proofErr w:type="spellEnd"/>
            <w:r w:rsidRPr="0019346C">
              <w:rPr>
                <w:sz w:val="22"/>
                <w:szCs w:val="22"/>
                <w:lang w:val="en-US" w:eastAsia="en-US"/>
              </w:rPr>
              <w:t xml:space="preserve"> </w:t>
            </w:r>
            <w:proofErr w:type="spellStart"/>
            <w:r w:rsidRPr="0019346C">
              <w:rPr>
                <w:sz w:val="22"/>
                <w:szCs w:val="22"/>
                <w:lang w:val="en-US" w:eastAsia="en-US"/>
              </w:rPr>
              <w:t>две</w:t>
            </w:r>
            <w:proofErr w:type="spellEnd"/>
            <w:r w:rsidRPr="0019346C">
              <w:rPr>
                <w:sz w:val="22"/>
                <w:szCs w:val="22"/>
                <w:lang w:val="en-US" w:eastAsia="en-US"/>
              </w:rPr>
              <w:t xml:space="preserve"> </w:t>
            </w:r>
            <w:proofErr w:type="spellStart"/>
            <w:r w:rsidRPr="0019346C">
              <w:rPr>
                <w:sz w:val="22"/>
                <w:szCs w:val="22"/>
                <w:lang w:val="en-US" w:eastAsia="en-US"/>
              </w:rPr>
              <w:t>недели</w:t>
            </w:r>
            <w:proofErr w:type="spellEnd"/>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83F1B54" w14:textId="77777777" w:rsidR="0019346C" w:rsidRPr="0019346C" w:rsidRDefault="0019346C" w:rsidP="0019346C">
            <w:pPr>
              <w:spacing w:line="259" w:lineRule="auto"/>
              <w:ind w:left="72"/>
              <w:jc w:val="center"/>
              <w:rPr>
                <w:rFonts w:eastAsia="Calibri"/>
                <w:sz w:val="22"/>
                <w:szCs w:val="22"/>
                <w:lang w:val="en-US" w:eastAsia="en-US"/>
              </w:rPr>
            </w:pPr>
            <w:proofErr w:type="spellStart"/>
            <w:r w:rsidRPr="0019346C">
              <w:rPr>
                <w:sz w:val="24"/>
                <w:szCs w:val="22"/>
                <w:lang w:val="en-US" w:eastAsia="en-US"/>
              </w:rPr>
              <w:t>Все</w:t>
            </w:r>
            <w:proofErr w:type="spellEnd"/>
            <w:r w:rsidRPr="0019346C">
              <w:rPr>
                <w:sz w:val="24"/>
                <w:szCs w:val="22"/>
                <w:lang w:val="en-US" w:eastAsia="en-US"/>
              </w:rPr>
              <w:t xml:space="preserve"> </w:t>
            </w:r>
            <w:proofErr w:type="spellStart"/>
            <w:r w:rsidRPr="0019346C">
              <w:rPr>
                <w:sz w:val="24"/>
                <w:szCs w:val="22"/>
                <w:lang w:val="en-US" w:eastAsia="en-US"/>
              </w:rPr>
              <w:t>время</w:t>
            </w:r>
            <w:proofErr w:type="spellEnd"/>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tcPr>
          <w:p w14:paraId="180821FC" w14:textId="77777777" w:rsidR="0019346C" w:rsidRPr="0019346C" w:rsidRDefault="0019346C" w:rsidP="0019346C">
            <w:pPr>
              <w:spacing w:line="259" w:lineRule="auto"/>
              <w:ind w:left="72" w:right="109"/>
              <w:jc w:val="center"/>
              <w:rPr>
                <w:rFonts w:eastAsia="Calibri"/>
                <w:strike/>
                <w:sz w:val="22"/>
                <w:szCs w:val="22"/>
                <w:lang w:val="en-US" w:eastAsia="en-US"/>
              </w:rPr>
            </w:pPr>
            <w:proofErr w:type="spellStart"/>
            <w:r w:rsidRPr="0019346C">
              <w:rPr>
                <w:sz w:val="22"/>
                <w:szCs w:val="22"/>
                <w:lang w:val="en-US" w:eastAsia="en-US"/>
              </w:rPr>
              <w:t>Большую</w:t>
            </w:r>
            <w:proofErr w:type="spellEnd"/>
            <w:r w:rsidRPr="0019346C">
              <w:rPr>
                <w:sz w:val="22"/>
                <w:szCs w:val="22"/>
                <w:lang w:val="en-US" w:eastAsia="en-US"/>
              </w:rPr>
              <w:t xml:space="preserve"> </w:t>
            </w:r>
            <w:proofErr w:type="spellStart"/>
            <w:r w:rsidRPr="0019346C">
              <w:rPr>
                <w:sz w:val="22"/>
                <w:szCs w:val="22"/>
                <w:lang w:val="en-US" w:eastAsia="en-US"/>
              </w:rPr>
              <w:t>часть</w:t>
            </w:r>
            <w:proofErr w:type="spellEnd"/>
            <w:r w:rsidRPr="0019346C">
              <w:rPr>
                <w:sz w:val="22"/>
                <w:szCs w:val="22"/>
                <w:lang w:val="en-US" w:eastAsia="en-US"/>
              </w:rPr>
              <w:t xml:space="preserve"> в</w:t>
            </w:r>
            <w:r w:rsidRPr="0019346C">
              <w:rPr>
                <w:sz w:val="22"/>
                <w:szCs w:val="22"/>
                <w:lang w:eastAsia="en-US"/>
              </w:rPr>
              <w:t>р</w:t>
            </w:r>
            <w:proofErr w:type="spellStart"/>
            <w:r w:rsidRPr="0019346C">
              <w:rPr>
                <w:sz w:val="22"/>
                <w:szCs w:val="22"/>
                <w:lang w:val="en-US" w:eastAsia="en-US"/>
              </w:rPr>
              <w:t>емени</w:t>
            </w:r>
            <w:proofErr w:type="spellEnd"/>
          </w:p>
        </w:tc>
        <w:tc>
          <w:tcPr>
            <w:tcW w:w="1229" w:type="dxa"/>
            <w:gridSpan w:val="2"/>
            <w:tcBorders>
              <w:top w:val="single" w:sz="2" w:space="0" w:color="000000"/>
              <w:left w:val="single" w:sz="2" w:space="0" w:color="000000"/>
              <w:bottom w:val="single" w:sz="2" w:space="0" w:color="000000"/>
              <w:right w:val="single" w:sz="2" w:space="0" w:color="000000"/>
            </w:tcBorders>
            <w:shd w:val="clear" w:color="auto" w:fill="auto"/>
          </w:tcPr>
          <w:p w14:paraId="0B0C8A6E" w14:textId="77777777" w:rsidR="0019346C" w:rsidRPr="0019346C" w:rsidRDefault="0019346C" w:rsidP="0019346C">
            <w:pPr>
              <w:spacing w:line="259" w:lineRule="auto"/>
              <w:ind w:left="72"/>
              <w:jc w:val="center"/>
              <w:rPr>
                <w:rFonts w:eastAsia="Calibri"/>
                <w:sz w:val="22"/>
                <w:szCs w:val="22"/>
                <w:lang w:val="en-US" w:eastAsia="en-US"/>
              </w:rPr>
            </w:pPr>
            <w:proofErr w:type="spellStart"/>
            <w:r w:rsidRPr="0019346C">
              <w:rPr>
                <w:sz w:val="24"/>
                <w:szCs w:val="22"/>
                <w:lang w:val="en-US" w:eastAsia="en-US"/>
              </w:rPr>
              <w:t>Более</w:t>
            </w:r>
            <w:proofErr w:type="spellEnd"/>
          </w:p>
          <w:p w14:paraId="7B27552E" w14:textId="77777777" w:rsidR="0019346C" w:rsidRPr="0019346C" w:rsidRDefault="0019346C" w:rsidP="0019346C">
            <w:pPr>
              <w:spacing w:line="259" w:lineRule="auto"/>
              <w:ind w:left="72" w:right="86"/>
              <w:jc w:val="center"/>
              <w:rPr>
                <w:rFonts w:eastAsia="Calibri"/>
                <w:sz w:val="22"/>
                <w:szCs w:val="22"/>
                <w:lang w:val="en-US" w:eastAsia="en-US"/>
              </w:rPr>
            </w:pPr>
            <w:proofErr w:type="spellStart"/>
            <w:r w:rsidRPr="0019346C">
              <w:rPr>
                <w:sz w:val="22"/>
                <w:szCs w:val="22"/>
                <w:lang w:val="en-US" w:eastAsia="en-US"/>
              </w:rPr>
              <w:t>половины</w:t>
            </w:r>
            <w:proofErr w:type="spellEnd"/>
            <w:r w:rsidRPr="0019346C">
              <w:rPr>
                <w:sz w:val="22"/>
                <w:szCs w:val="22"/>
                <w:lang w:val="en-US" w:eastAsia="en-US"/>
              </w:rPr>
              <w:t xml:space="preserve"> в</w:t>
            </w:r>
            <w:r w:rsidRPr="0019346C">
              <w:rPr>
                <w:sz w:val="22"/>
                <w:szCs w:val="22"/>
                <w:lang w:eastAsia="en-US"/>
              </w:rPr>
              <w:t>р</w:t>
            </w:r>
            <w:proofErr w:type="spellStart"/>
            <w:r w:rsidRPr="0019346C">
              <w:rPr>
                <w:sz w:val="22"/>
                <w:szCs w:val="22"/>
                <w:lang w:val="en-US" w:eastAsia="en-US"/>
              </w:rPr>
              <w:t>емени</w:t>
            </w:r>
            <w:proofErr w:type="spellEnd"/>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tcPr>
          <w:p w14:paraId="2EFBC0E5" w14:textId="77777777" w:rsidR="0019346C" w:rsidRPr="0019346C" w:rsidRDefault="0019346C" w:rsidP="0019346C">
            <w:pPr>
              <w:spacing w:line="259" w:lineRule="auto"/>
              <w:ind w:left="76" w:hanging="10"/>
              <w:jc w:val="center"/>
              <w:rPr>
                <w:rFonts w:eastAsia="Calibri"/>
                <w:sz w:val="22"/>
                <w:szCs w:val="22"/>
                <w:lang w:val="en-US" w:eastAsia="en-US"/>
              </w:rPr>
            </w:pPr>
            <w:proofErr w:type="spellStart"/>
            <w:r w:rsidRPr="0019346C">
              <w:rPr>
                <w:sz w:val="22"/>
                <w:szCs w:val="22"/>
                <w:lang w:val="en-US" w:eastAsia="en-US"/>
              </w:rPr>
              <w:t>Менее</w:t>
            </w:r>
            <w:proofErr w:type="spellEnd"/>
            <w:r w:rsidRPr="0019346C">
              <w:rPr>
                <w:sz w:val="22"/>
                <w:szCs w:val="22"/>
                <w:lang w:val="en-US" w:eastAsia="en-US"/>
              </w:rPr>
              <w:t xml:space="preserve"> </w:t>
            </w:r>
            <w:proofErr w:type="spellStart"/>
            <w:r w:rsidRPr="0019346C">
              <w:rPr>
                <w:sz w:val="22"/>
                <w:szCs w:val="22"/>
                <w:lang w:val="en-US" w:eastAsia="en-US"/>
              </w:rPr>
              <w:t>половины</w:t>
            </w:r>
            <w:proofErr w:type="spellEnd"/>
            <w:r w:rsidRPr="0019346C">
              <w:rPr>
                <w:sz w:val="22"/>
                <w:szCs w:val="22"/>
                <w:lang w:val="en-US" w:eastAsia="en-US"/>
              </w:rPr>
              <w:t xml:space="preserve"> в</w:t>
            </w:r>
            <w:r w:rsidRPr="0019346C">
              <w:rPr>
                <w:sz w:val="22"/>
                <w:szCs w:val="22"/>
                <w:lang w:eastAsia="en-US"/>
              </w:rPr>
              <w:t>р</w:t>
            </w:r>
            <w:proofErr w:type="spellStart"/>
            <w:r w:rsidRPr="0019346C">
              <w:rPr>
                <w:sz w:val="22"/>
                <w:szCs w:val="22"/>
                <w:lang w:val="en-US" w:eastAsia="en-US"/>
              </w:rPr>
              <w:t>емени</w:t>
            </w:r>
            <w:proofErr w:type="spellEnd"/>
          </w:p>
        </w:tc>
        <w:tc>
          <w:tcPr>
            <w:tcW w:w="122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B23DC59" w14:textId="77777777" w:rsidR="0019346C" w:rsidRPr="0019346C" w:rsidRDefault="0019346C" w:rsidP="0019346C">
            <w:pPr>
              <w:spacing w:line="259" w:lineRule="auto"/>
              <w:ind w:left="76"/>
              <w:jc w:val="center"/>
              <w:rPr>
                <w:rFonts w:eastAsia="Calibri"/>
                <w:sz w:val="22"/>
                <w:szCs w:val="22"/>
                <w:lang w:val="en-US" w:eastAsia="en-US"/>
              </w:rPr>
            </w:pPr>
            <w:proofErr w:type="spellStart"/>
            <w:r w:rsidRPr="0019346C">
              <w:rPr>
                <w:sz w:val="22"/>
                <w:szCs w:val="22"/>
                <w:lang w:val="en-US" w:eastAsia="en-US"/>
              </w:rPr>
              <w:t>Некоторое</w:t>
            </w:r>
            <w:proofErr w:type="spellEnd"/>
            <w:r w:rsidRPr="0019346C">
              <w:rPr>
                <w:sz w:val="22"/>
                <w:szCs w:val="22"/>
                <w:lang w:val="en-US" w:eastAsia="en-US"/>
              </w:rPr>
              <w:t xml:space="preserve"> </w:t>
            </w:r>
            <w:proofErr w:type="spellStart"/>
            <w:r w:rsidRPr="0019346C">
              <w:rPr>
                <w:sz w:val="22"/>
                <w:szCs w:val="22"/>
                <w:lang w:val="en-US" w:eastAsia="en-US"/>
              </w:rPr>
              <w:t>время</w:t>
            </w:r>
            <w:proofErr w:type="spellEnd"/>
          </w:p>
        </w:tc>
        <w:tc>
          <w:tcPr>
            <w:tcW w:w="10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9C8FCEC" w14:textId="77777777" w:rsidR="0019346C" w:rsidRPr="0019346C" w:rsidRDefault="0019346C" w:rsidP="0019346C">
            <w:pPr>
              <w:spacing w:line="259" w:lineRule="auto"/>
              <w:ind w:left="72"/>
              <w:jc w:val="center"/>
              <w:rPr>
                <w:rFonts w:eastAsia="Calibri"/>
                <w:sz w:val="22"/>
                <w:szCs w:val="22"/>
                <w:lang w:val="en-US" w:eastAsia="en-US"/>
              </w:rPr>
            </w:pPr>
            <w:proofErr w:type="spellStart"/>
            <w:r w:rsidRPr="0019346C">
              <w:rPr>
                <w:szCs w:val="22"/>
                <w:lang w:val="en-US" w:eastAsia="en-US"/>
              </w:rPr>
              <w:t>Никогда</w:t>
            </w:r>
            <w:proofErr w:type="spellEnd"/>
          </w:p>
        </w:tc>
      </w:tr>
      <w:tr w:rsidR="0019346C" w:rsidRPr="0019346C" w14:paraId="12F6D0D7" w14:textId="77777777" w:rsidTr="006F2328">
        <w:trPr>
          <w:trHeight w:val="1104"/>
        </w:trPr>
        <w:tc>
          <w:tcPr>
            <w:tcW w:w="2468"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2EA9AB17" w14:textId="77777777" w:rsidR="0019346C" w:rsidRPr="0019346C" w:rsidRDefault="0019346C" w:rsidP="006F2328">
            <w:pPr>
              <w:spacing w:line="259" w:lineRule="auto"/>
              <w:ind w:right="119" w:firstLine="29"/>
              <w:jc w:val="both"/>
              <w:rPr>
                <w:rFonts w:eastAsia="Calibri"/>
                <w:sz w:val="22"/>
                <w:szCs w:val="22"/>
                <w:lang w:eastAsia="en-US"/>
              </w:rPr>
            </w:pPr>
            <w:r w:rsidRPr="0019346C">
              <w:rPr>
                <w:b/>
                <w:sz w:val="22"/>
                <w:szCs w:val="22"/>
                <w:lang w:eastAsia="en-US"/>
              </w:rPr>
              <w:lastRenderedPageBreak/>
              <w:t>3.5.1</w:t>
            </w:r>
            <w:r w:rsidRPr="0019346C">
              <w:rPr>
                <w:sz w:val="22"/>
                <w:szCs w:val="22"/>
                <w:lang w:eastAsia="en-US"/>
              </w:rPr>
              <w:t xml:space="preserve"> Я чувствую себя бодрой(</w:t>
            </w:r>
            <w:proofErr w:type="spellStart"/>
            <w:r w:rsidRPr="0019346C">
              <w:rPr>
                <w:sz w:val="22"/>
                <w:szCs w:val="22"/>
                <w:lang w:eastAsia="en-US"/>
              </w:rPr>
              <w:t>ым</w:t>
            </w:r>
            <w:proofErr w:type="spellEnd"/>
            <w:r w:rsidRPr="0019346C">
              <w:rPr>
                <w:sz w:val="22"/>
                <w:szCs w:val="22"/>
                <w:lang w:eastAsia="en-US"/>
              </w:rPr>
              <w:t xml:space="preserve">) </w:t>
            </w:r>
            <w:r w:rsidR="006F2328">
              <w:rPr>
                <w:sz w:val="22"/>
                <w:szCs w:val="22"/>
                <w:lang w:eastAsia="en-US"/>
              </w:rPr>
              <w:br/>
            </w:r>
            <w:r w:rsidRPr="0019346C">
              <w:rPr>
                <w:sz w:val="22"/>
                <w:szCs w:val="22"/>
                <w:lang w:eastAsia="en-US"/>
              </w:rPr>
              <w:t>и в хорошем настроении</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E1563C7"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5</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5A19BA3"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4</w:t>
            </w:r>
          </w:p>
        </w:tc>
        <w:tc>
          <w:tcPr>
            <w:tcW w:w="12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3DCADF5"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3</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40A5F81"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2</w:t>
            </w:r>
          </w:p>
        </w:tc>
        <w:tc>
          <w:tcPr>
            <w:tcW w:w="122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CFEA6FE"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1</w:t>
            </w:r>
          </w:p>
        </w:tc>
        <w:tc>
          <w:tcPr>
            <w:tcW w:w="10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0590A8F"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0</w:t>
            </w:r>
          </w:p>
        </w:tc>
      </w:tr>
      <w:tr w:rsidR="0019346C" w:rsidRPr="0019346C" w14:paraId="46E6795C" w14:textId="77777777" w:rsidTr="006F2328">
        <w:trPr>
          <w:trHeight w:val="883"/>
        </w:trPr>
        <w:tc>
          <w:tcPr>
            <w:tcW w:w="2468"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21B6871F" w14:textId="77777777" w:rsidR="0019346C" w:rsidRPr="0019346C" w:rsidRDefault="0019346C" w:rsidP="0019346C">
            <w:pPr>
              <w:spacing w:line="259" w:lineRule="auto"/>
              <w:ind w:left="10" w:right="119"/>
              <w:jc w:val="both"/>
              <w:rPr>
                <w:rFonts w:eastAsia="Calibri"/>
                <w:sz w:val="22"/>
                <w:szCs w:val="22"/>
                <w:lang w:eastAsia="en-US"/>
              </w:rPr>
            </w:pPr>
            <w:r w:rsidRPr="0019346C">
              <w:rPr>
                <w:b/>
                <w:sz w:val="22"/>
                <w:szCs w:val="22"/>
                <w:lang w:eastAsia="en-US"/>
              </w:rPr>
              <w:t>3.5.2</w:t>
            </w:r>
            <w:r w:rsidRPr="0019346C">
              <w:rPr>
                <w:sz w:val="22"/>
                <w:szCs w:val="22"/>
                <w:lang w:eastAsia="en-US"/>
              </w:rPr>
              <w:t xml:space="preserve"> Я чувствую себя спокойной(</w:t>
            </w:r>
            <w:proofErr w:type="spellStart"/>
            <w:r w:rsidRPr="0019346C">
              <w:rPr>
                <w:sz w:val="22"/>
                <w:szCs w:val="22"/>
                <w:lang w:eastAsia="en-US"/>
              </w:rPr>
              <w:t>ым</w:t>
            </w:r>
            <w:proofErr w:type="spellEnd"/>
            <w:r w:rsidRPr="0019346C">
              <w:rPr>
                <w:sz w:val="22"/>
                <w:szCs w:val="22"/>
                <w:lang w:eastAsia="en-US"/>
              </w:rPr>
              <w:t xml:space="preserve">) </w:t>
            </w:r>
            <w:r w:rsidR="006F2328">
              <w:rPr>
                <w:sz w:val="22"/>
                <w:szCs w:val="22"/>
                <w:lang w:eastAsia="en-US"/>
              </w:rPr>
              <w:br/>
            </w:r>
            <w:r w:rsidRPr="0019346C">
              <w:rPr>
                <w:sz w:val="22"/>
                <w:szCs w:val="22"/>
                <w:lang w:eastAsia="en-US"/>
              </w:rPr>
              <w:t>и раскованной(</w:t>
            </w:r>
            <w:proofErr w:type="spellStart"/>
            <w:r w:rsidRPr="0019346C">
              <w:rPr>
                <w:sz w:val="22"/>
                <w:szCs w:val="22"/>
                <w:lang w:eastAsia="en-US"/>
              </w:rPr>
              <w:t>ым</w:t>
            </w:r>
            <w:proofErr w:type="spellEnd"/>
            <w:r w:rsidRPr="0019346C">
              <w:rPr>
                <w:sz w:val="22"/>
                <w:szCs w:val="22"/>
                <w:lang w:eastAsia="en-US"/>
              </w:rPr>
              <w:t>)</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26A80E2"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5</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ADF4905"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4</w:t>
            </w:r>
          </w:p>
        </w:tc>
        <w:tc>
          <w:tcPr>
            <w:tcW w:w="12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3014CCF"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3</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3EC951D"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2</w:t>
            </w:r>
          </w:p>
        </w:tc>
        <w:tc>
          <w:tcPr>
            <w:tcW w:w="122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621534C"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1</w:t>
            </w:r>
          </w:p>
        </w:tc>
        <w:tc>
          <w:tcPr>
            <w:tcW w:w="10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7857BAE"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0</w:t>
            </w:r>
          </w:p>
        </w:tc>
      </w:tr>
      <w:tr w:rsidR="0019346C" w:rsidRPr="0019346C" w14:paraId="62E01B93" w14:textId="77777777" w:rsidTr="006F2328">
        <w:trPr>
          <w:trHeight w:val="883"/>
        </w:trPr>
        <w:tc>
          <w:tcPr>
            <w:tcW w:w="2468"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12CA8C47" w14:textId="77777777" w:rsidR="0019346C" w:rsidRPr="0019346C" w:rsidRDefault="0019346C" w:rsidP="0019346C">
            <w:pPr>
              <w:spacing w:line="259" w:lineRule="auto"/>
              <w:ind w:left="10" w:right="109"/>
              <w:jc w:val="both"/>
              <w:rPr>
                <w:rFonts w:eastAsia="Calibri"/>
                <w:sz w:val="22"/>
                <w:szCs w:val="22"/>
                <w:lang w:eastAsia="en-US"/>
              </w:rPr>
            </w:pPr>
            <w:r w:rsidRPr="0019346C">
              <w:rPr>
                <w:b/>
                <w:sz w:val="22"/>
                <w:szCs w:val="22"/>
                <w:lang w:eastAsia="en-US"/>
              </w:rPr>
              <w:t>3.5.3</w:t>
            </w:r>
            <w:r w:rsidRPr="0019346C">
              <w:rPr>
                <w:sz w:val="22"/>
                <w:szCs w:val="22"/>
                <w:lang w:eastAsia="en-US"/>
              </w:rPr>
              <w:t xml:space="preserve"> Я чувствую себя активной(</w:t>
            </w:r>
            <w:proofErr w:type="spellStart"/>
            <w:r w:rsidRPr="0019346C">
              <w:rPr>
                <w:sz w:val="22"/>
                <w:szCs w:val="22"/>
                <w:lang w:eastAsia="en-US"/>
              </w:rPr>
              <w:t>ым</w:t>
            </w:r>
            <w:proofErr w:type="spellEnd"/>
            <w:r w:rsidRPr="0019346C">
              <w:rPr>
                <w:sz w:val="22"/>
                <w:szCs w:val="22"/>
                <w:lang w:eastAsia="en-US"/>
              </w:rPr>
              <w:t xml:space="preserve">) </w:t>
            </w:r>
            <w:r w:rsidR="006F2328">
              <w:rPr>
                <w:sz w:val="22"/>
                <w:szCs w:val="22"/>
                <w:lang w:eastAsia="en-US"/>
              </w:rPr>
              <w:br/>
            </w:r>
            <w:r w:rsidR="00516FED">
              <w:rPr>
                <w:sz w:val="22"/>
                <w:szCs w:val="22"/>
                <w:lang w:eastAsia="en-US"/>
              </w:rPr>
              <w:t>и энергичной(</w:t>
            </w:r>
            <w:proofErr w:type="spellStart"/>
            <w:r w:rsidR="00516FED">
              <w:rPr>
                <w:sz w:val="22"/>
                <w:szCs w:val="22"/>
                <w:lang w:eastAsia="en-US"/>
              </w:rPr>
              <w:t>ым</w:t>
            </w:r>
            <w:proofErr w:type="spellEnd"/>
            <w:r w:rsidR="00516FED">
              <w:rPr>
                <w:sz w:val="22"/>
                <w:szCs w:val="22"/>
                <w:lang w:eastAsia="en-US"/>
              </w:rPr>
              <w:t>)</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F7428B3"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5</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64A61FA"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4</w:t>
            </w:r>
          </w:p>
        </w:tc>
        <w:tc>
          <w:tcPr>
            <w:tcW w:w="12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E9D6C8B"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3</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859D73A"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2</w:t>
            </w:r>
          </w:p>
        </w:tc>
        <w:tc>
          <w:tcPr>
            <w:tcW w:w="122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9A2B7E5"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1</w:t>
            </w:r>
          </w:p>
        </w:tc>
        <w:tc>
          <w:tcPr>
            <w:tcW w:w="10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2758E48"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0</w:t>
            </w:r>
          </w:p>
        </w:tc>
      </w:tr>
      <w:tr w:rsidR="0019346C" w:rsidRPr="0019346C" w14:paraId="389D4415" w14:textId="77777777" w:rsidTr="006F2328">
        <w:trPr>
          <w:trHeight w:val="1110"/>
        </w:trPr>
        <w:tc>
          <w:tcPr>
            <w:tcW w:w="2468"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4A8EB1D1" w14:textId="77777777" w:rsidR="0019346C" w:rsidRPr="0019346C" w:rsidRDefault="0019346C" w:rsidP="0019346C">
            <w:pPr>
              <w:spacing w:line="259" w:lineRule="auto"/>
              <w:ind w:left="10" w:right="109"/>
              <w:jc w:val="both"/>
              <w:rPr>
                <w:rFonts w:eastAsia="Calibri"/>
                <w:sz w:val="22"/>
                <w:szCs w:val="22"/>
                <w:lang w:eastAsia="en-US"/>
              </w:rPr>
            </w:pPr>
            <w:r w:rsidRPr="0019346C">
              <w:rPr>
                <w:b/>
                <w:sz w:val="22"/>
                <w:szCs w:val="22"/>
                <w:lang w:eastAsia="en-US"/>
              </w:rPr>
              <w:t>3.5.4</w:t>
            </w:r>
            <w:r w:rsidRPr="0019346C">
              <w:rPr>
                <w:sz w:val="22"/>
                <w:szCs w:val="22"/>
                <w:lang w:eastAsia="en-US"/>
              </w:rPr>
              <w:t xml:space="preserve"> Я просыпаюсь </w:t>
            </w:r>
            <w:r w:rsidR="006F2328">
              <w:rPr>
                <w:sz w:val="22"/>
                <w:szCs w:val="22"/>
                <w:lang w:eastAsia="en-US"/>
              </w:rPr>
              <w:br/>
            </w:r>
            <w:r w:rsidRPr="0019346C">
              <w:rPr>
                <w:sz w:val="22"/>
                <w:szCs w:val="22"/>
                <w:lang w:eastAsia="en-US"/>
              </w:rPr>
              <w:t xml:space="preserve">и чувствую себя свежей(им) </w:t>
            </w:r>
            <w:r w:rsidR="006F2328">
              <w:rPr>
                <w:sz w:val="22"/>
                <w:szCs w:val="22"/>
                <w:lang w:eastAsia="en-US"/>
              </w:rPr>
              <w:br/>
            </w:r>
            <w:r w:rsidRPr="0019346C">
              <w:rPr>
                <w:sz w:val="22"/>
                <w:szCs w:val="22"/>
                <w:lang w:eastAsia="en-US"/>
              </w:rPr>
              <w:t>и отдохнувшей (им)</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F48697A"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5</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78036341"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4</w:t>
            </w:r>
          </w:p>
        </w:tc>
        <w:tc>
          <w:tcPr>
            <w:tcW w:w="12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503B112"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3</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9ACCE23"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2</w:t>
            </w:r>
          </w:p>
        </w:tc>
        <w:tc>
          <w:tcPr>
            <w:tcW w:w="122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256D0350"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1</w:t>
            </w:r>
          </w:p>
        </w:tc>
        <w:tc>
          <w:tcPr>
            <w:tcW w:w="10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6224CB6F"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0</w:t>
            </w:r>
          </w:p>
        </w:tc>
      </w:tr>
      <w:tr w:rsidR="0019346C" w:rsidRPr="0019346C" w14:paraId="2DA13BC8" w14:textId="77777777" w:rsidTr="006F2328">
        <w:trPr>
          <w:trHeight w:val="935"/>
        </w:trPr>
        <w:tc>
          <w:tcPr>
            <w:tcW w:w="2468" w:type="dxa"/>
            <w:gridSpan w:val="2"/>
            <w:tcBorders>
              <w:top w:val="single" w:sz="2" w:space="0" w:color="000000"/>
              <w:left w:val="single" w:sz="2" w:space="0" w:color="000000"/>
              <w:bottom w:val="single" w:sz="2" w:space="0" w:color="000000"/>
              <w:right w:val="single" w:sz="2" w:space="0" w:color="000000"/>
            </w:tcBorders>
            <w:shd w:val="clear" w:color="auto" w:fill="auto"/>
            <w:vAlign w:val="bottom"/>
          </w:tcPr>
          <w:p w14:paraId="04499C8B" w14:textId="77777777" w:rsidR="0019346C" w:rsidRPr="0019346C" w:rsidRDefault="0019346C" w:rsidP="006F2328">
            <w:pPr>
              <w:spacing w:line="259" w:lineRule="auto"/>
              <w:ind w:right="57"/>
              <w:jc w:val="both"/>
              <w:rPr>
                <w:rFonts w:eastAsia="Calibri"/>
                <w:sz w:val="22"/>
                <w:szCs w:val="22"/>
                <w:lang w:eastAsia="en-US"/>
              </w:rPr>
            </w:pPr>
            <w:r w:rsidRPr="0019346C">
              <w:rPr>
                <w:b/>
                <w:sz w:val="22"/>
                <w:szCs w:val="22"/>
                <w:lang w:eastAsia="en-US"/>
              </w:rPr>
              <w:t>3.5.5</w:t>
            </w:r>
            <w:r w:rsidRPr="0019346C">
              <w:rPr>
                <w:sz w:val="22"/>
                <w:szCs w:val="22"/>
                <w:lang w:eastAsia="en-US"/>
              </w:rPr>
              <w:t xml:space="preserve"> Каждый день </w:t>
            </w:r>
            <w:r w:rsidR="006F2328">
              <w:rPr>
                <w:sz w:val="22"/>
                <w:szCs w:val="22"/>
                <w:lang w:eastAsia="en-US"/>
              </w:rPr>
              <w:br/>
            </w:r>
            <w:r w:rsidRPr="0019346C">
              <w:rPr>
                <w:sz w:val="22"/>
                <w:szCs w:val="22"/>
                <w:lang w:eastAsia="en-US"/>
              </w:rPr>
              <w:t xml:space="preserve">со мной происходят вещи, представляющие </w:t>
            </w:r>
            <w:r w:rsidR="006F2328">
              <w:rPr>
                <w:sz w:val="22"/>
                <w:szCs w:val="22"/>
                <w:lang w:eastAsia="en-US"/>
              </w:rPr>
              <w:br/>
            </w:r>
            <w:r w:rsidR="00516FED">
              <w:rPr>
                <w:sz w:val="22"/>
                <w:szCs w:val="22"/>
                <w:lang w:eastAsia="en-US"/>
              </w:rPr>
              <w:t>для меня интерес</w:t>
            </w:r>
          </w:p>
        </w:tc>
        <w:tc>
          <w:tcPr>
            <w:tcW w:w="1134"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7073BD8"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5</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0B8F7B8E"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4</w:t>
            </w:r>
          </w:p>
        </w:tc>
        <w:tc>
          <w:tcPr>
            <w:tcW w:w="1229"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1A839EE6"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3</w:t>
            </w:r>
          </w:p>
        </w:tc>
        <w:tc>
          <w:tcPr>
            <w:tcW w:w="122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673ACC1"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2</w:t>
            </w:r>
          </w:p>
        </w:tc>
        <w:tc>
          <w:tcPr>
            <w:tcW w:w="1223"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5EB741BA"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1</w:t>
            </w:r>
          </w:p>
        </w:tc>
        <w:tc>
          <w:tcPr>
            <w:tcW w:w="1037"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7615FB4" w14:textId="77777777" w:rsidR="0019346C" w:rsidRPr="0019346C" w:rsidRDefault="0019346C" w:rsidP="0019346C">
            <w:pPr>
              <w:spacing w:line="259" w:lineRule="auto"/>
              <w:ind w:right="57"/>
              <w:jc w:val="center"/>
              <w:rPr>
                <w:rFonts w:eastAsia="Calibri"/>
                <w:sz w:val="22"/>
                <w:szCs w:val="22"/>
                <w:lang w:eastAsia="en-US"/>
              </w:rPr>
            </w:pPr>
            <w:r w:rsidRPr="0019346C">
              <w:rPr>
                <w:rFonts w:eastAsia="Calibri"/>
                <w:sz w:val="22"/>
                <w:szCs w:val="22"/>
                <w:lang w:eastAsia="en-US"/>
              </w:rPr>
              <w:t>0</w:t>
            </w:r>
          </w:p>
        </w:tc>
      </w:tr>
    </w:tbl>
    <w:p w14:paraId="1D7F34C3" w14:textId="77777777" w:rsidR="0019346C" w:rsidRPr="0019346C" w:rsidRDefault="0019346C" w:rsidP="0019346C"/>
    <w:p w14:paraId="3417CCCC" w14:textId="77777777" w:rsidR="0019346C" w:rsidRPr="0019346C" w:rsidRDefault="0019346C" w:rsidP="0019346C">
      <w:pPr>
        <w:jc w:val="both"/>
        <w:rPr>
          <w:sz w:val="24"/>
          <w:szCs w:val="24"/>
        </w:rPr>
      </w:pPr>
      <w:r w:rsidRPr="0019346C">
        <w:rPr>
          <w:b/>
          <w:sz w:val="24"/>
          <w:szCs w:val="24"/>
        </w:rPr>
        <w:t>3.5.6 ОЦЕНИТЕ, ПОЖАЛУЙСТА, СВОЕ СОСТОЯНИЕ ЗДОРОВЬЯ СЕГОДНЯ</w:t>
      </w:r>
      <w:r w:rsidR="006F2328">
        <w:rPr>
          <w:b/>
          <w:sz w:val="24"/>
          <w:szCs w:val="24"/>
        </w:rPr>
        <w:br/>
      </w:r>
      <w:r w:rsidRPr="0019346C">
        <w:rPr>
          <w:b/>
          <w:sz w:val="24"/>
          <w:szCs w:val="24"/>
        </w:rPr>
        <w:t xml:space="preserve"> ПО ШКАЛЕ ОТ О ДО 100. </w:t>
      </w:r>
      <w:r w:rsidRPr="0019346C">
        <w:rPr>
          <w:i/>
          <w:sz w:val="26"/>
          <w:szCs w:val="26"/>
        </w:rPr>
        <w:t>Укажите ответ, имея в виду, что «0» – наихудшее состояние, которое можно себе представить, а «100» – наилучшее.</w:t>
      </w:r>
    </w:p>
    <w:p w14:paraId="10186B2E" w14:textId="77777777" w:rsidR="0019346C" w:rsidRPr="0019346C" w:rsidRDefault="0019346C" w:rsidP="0019346C">
      <w:pPr>
        <w:rPr>
          <w:sz w:val="22"/>
          <w:szCs w:val="22"/>
        </w:rPr>
      </w:pPr>
    </w:p>
    <w:p w14:paraId="13D4789D" w14:textId="77777777" w:rsidR="0019346C" w:rsidRPr="0019346C" w:rsidRDefault="0019346C" w:rsidP="0019346C">
      <w:pPr>
        <w:rPr>
          <w:b/>
          <w:sz w:val="24"/>
          <w:szCs w:val="24"/>
        </w:rPr>
      </w:pPr>
      <w:r w:rsidRPr="0019346C">
        <w:rPr>
          <w:sz w:val="24"/>
          <w:szCs w:val="24"/>
        </w:rPr>
        <w:t>Укажите количество баллов</w:t>
      </w:r>
      <w:r w:rsidRPr="0019346C">
        <w:rPr>
          <w:b/>
          <w:sz w:val="24"/>
          <w:szCs w:val="24"/>
        </w:rPr>
        <w:t xml:space="preserve"> └─┴─┴─┘ </w:t>
      </w:r>
    </w:p>
    <w:p w14:paraId="5923DBA7" w14:textId="77777777" w:rsidR="0019346C" w:rsidRPr="0019346C" w:rsidRDefault="0019346C" w:rsidP="0019346C">
      <w:pPr>
        <w:rPr>
          <w:b/>
          <w:sz w:val="24"/>
          <w:szCs w:val="24"/>
        </w:rPr>
      </w:pPr>
    </w:p>
    <w:p w14:paraId="4FAE6D7C" w14:textId="77777777" w:rsidR="0019346C" w:rsidRPr="0019346C" w:rsidRDefault="0019346C" w:rsidP="0019346C">
      <w:pPr>
        <w:rPr>
          <w:b/>
          <w:sz w:val="4"/>
          <w:szCs w:val="4"/>
        </w:rPr>
      </w:pPr>
    </w:p>
    <w:p w14:paraId="71AB0363" w14:textId="77777777" w:rsidR="0019346C" w:rsidRPr="0019346C" w:rsidRDefault="0019346C" w:rsidP="0019346C">
      <w:pPr>
        <w:jc w:val="both"/>
        <w:rPr>
          <w:b/>
          <w:sz w:val="24"/>
          <w:szCs w:val="24"/>
        </w:rPr>
      </w:pPr>
      <w:r w:rsidRPr="0019346C">
        <w:rPr>
          <w:b/>
          <w:sz w:val="24"/>
          <w:szCs w:val="24"/>
        </w:rPr>
        <w:t>3.6.</w:t>
      </w:r>
      <w:r w:rsidRPr="0019346C">
        <w:rPr>
          <w:b/>
          <w:sz w:val="24"/>
          <w:szCs w:val="24"/>
        </w:rPr>
        <w:tab/>
        <w:t>ВЫБЕРИТЕ, ПОЖАЛУЙСТА, ОДНО НАИБОЛЕЕ ПОДХОДЯЩЕЕ ДЛЯ ВАС ВЫСКАЗЫВАНИЕ ИЗ ТРЕХ ПРЕДЛОЖЕННЫХ ПО КАЖДОМУ ПУНКТУ</w:t>
      </w:r>
    </w:p>
    <w:p w14:paraId="48ADE8E5" w14:textId="77777777" w:rsidR="0019346C" w:rsidRPr="0019346C" w:rsidRDefault="0019346C" w:rsidP="0019346C">
      <w:pPr>
        <w:jc w:val="both"/>
        <w:rPr>
          <w:sz w:val="24"/>
          <w:szCs w:val="24"/>
        </w:rPr>
      </w:pPr>
    </w:p>
    <w:p w14:paraId="52CC83D0" w14:textId="77777777" w:rsidR="0019346C" w:rsidRPr="0019346C" w:rsidRDefault="0019346C" w:rsidP="0019346C">
      <w:pPr>
        <w:rPr>
          <w:b/>
          <w:sz w:val="24"/>
          <w:szCs w:val="24"/>
        </w:rPr>
      </w:pPr>
      <w:r w:rsidRPr="0019346C">
        <w:rPr>
          <w:b/>
          <w:sz w:val="24"/>
          <w:szCs w:val="24"/>
        </w:rPr>
        <w:t xml:space="preserve">3.6.1. Подвижность </w:t>
      </w:r>
    </w:p>
    <w:p w14:paraId="0AE9AE9D" w14:textId="77777777" w:rsidR="0019346C" w:rsidRPr="0019346C" w:rsidRDefault="0019346C" w:rsidP="005A31F4">
      <w:pPr>
        <w:numPr>
          <w:ilvl w:val="0"/>
          <w:numId w:val="56"/>
        </w:numPr>
        <w:ind w:left="567" w:hanging="567"/>
        <w:rPr>
          <w:sz w:val="24"/>
          <w:szCs w:val="24"/>
        </w:rPr>
      </w:pPr>
      <w:r w:rsidRPr="0019346C">
        <w:rPr>
          <w:sz w:val="24"/>
          <w:szCs w:val="24"/>
        </w:rPr>
        <w:t>Я не испытываю никаких трудностей при ходьбе</w:t>
      </w:r>
      <w:r w:rsidRPr="0019346C">
        <w:rPr>
          <w:sz w:val="24"/>
          <w:szCs w:val="24"/>
        </w:rPr>
        <w:tab/>
      </w:r>
    </w:p>
    <w:p w14:paraId="41DC6DAA" w14:textId="77777777" w:rsidR="0019346C" w:rsidRPr="0019346C" w:rsidRDefault="0019346C" w:rsidP="005A31F4">
      <w:pPr>
        <w:numPr>
          <w:ilvl w:val="0"/>
          <w:numId w:val="56"/>
        </w:numPr>
        <w:ind w:left="567" w:hanging="567"/>
        <w:rPr>
          <w:sz w:val="24"/>
          <w:szCs w:val="24"/>
        </w:rPr>
      </w:pPr>
      <w:r w:rsidRPr="0019346C">
        <w:rPr>
          <w:sz w:val="24"/>
          <w:szCs w:val="24"/>
        </w:rPr>
        <w:t>Я испытываю трудности при ходьбе</w:t>
      </w:r>
      <w:r w:rsidRPr="0019346C">
        <w:rPr>
          <w:sz w:val="24"/>
          <w:szCs w:val="24"/>
        </w:rPr>
        <w:tab/>
      </w:r>
    </w:p>
    <w:p w14:paraId="4067E82D" w14:textId="77777777" w:rsidR="0019346C" w:rsidRPr="0019346C" w:rsidRDefault="0019346C" w:rsidP="005A31F4">
      <w:pPr>
        <w:numPr>
          <w:ilvl w:val="0"/>
          <w:numId w:val="56"/>
        </w:numPr>
        <w:ind w:left="567" w:hanging="567"/>
        <w:rPr>
          <w:sz w:val="24"/>
          <w:szCs w:val="24"/>
        </w:rPr>
      </w:pPr>
      <w:r w:rsidRPr="0019346C">
        <w:rPr>
          <w:sz w:val="24"/>
          <w:szCs w:val="24"/>
        </w:rPr>
        <w:t>Я прикован (а) к постели</w:t>
      </w:r>
    </w:p>
    <w:p w14:paraId="6D42E2E2" w14:textId="77777777" w:rsidR="0019346C" w:rsidRPr="0019346C" w:rsidRDefault="0019346C" w:rsidP="005A31F4">
      <w:pPr>
        <w:numPr>
          <w:ilvl w:val="0"/>
          <w:numId w:val="56"/>
        </w:numPr>
        <w:ind w:left="567" w:hanging="567"/>
        <w:rPr>
          <w:sz w:val="24"/>
          <w:szCs w:val="24"/>
        </w:rPr>
      </w:pPr>
      <w:r w:rsidRPr="0019346C">
        <w:rPr>
          <w:sz w:val="24"/>
          <w:szCs w:val="24"/>
        </w:rPr>
        <w:t xml:space="preserve">Отказ от ответа  </w:t>
      </w:r>
    </w:p>
    <w:p w14:paraId="3A06DE74" w14:textId="77777777" w:rsidR="0019346C" w:rsidRPr="0019346C" w:rsidRDefault="0019346C" w:rsidP="0019346C">
      <w:pPr>
        <w:ind w:left="567"/>
        <w:rPr>
          <w:sz w:val="24"/>
          <w:szCs w:val="24"/>
        </w:rPr>
      </w:pPr>
    </w:p>
    <w:p w14:paraId="3490E6C7" w14:textId="77777777" w:rsidR="0019346C" w:rsidRPr="0019346C" w:rsidRDefault="0019346C" w:rsidP="0019346C">
      <w:pPr>
        <w:rPr>
          <w:b/>
          <w:sz w:val="24"/>
          <w:szCs w:val="24"/>
        </w:rPr>
      </w:pPr>
      <w:r w:rsidRPr="0019346C">
        <w:rPr>
          <w:b/>
          <w:sz w:val="24"/>
          <w:szCs w:val="24"/>
        </w:rPr>
        <w:t>3.6.2. Уход за собой</w:t>
      </w:r>
    </w:p>
    <w:p w14:paraId="35F22394" w14:textId="77777777" w:rsidR="0019346C" w:rsidRPr="0019346C" w:rsidRDefault="0019346C" w:rsidP="0019346C">
      <w:pPr>
        <w:ind w:left="567" w:hanging="567"/>
        <w:rPr>
          <w:sz w:val="24"/>
          <w:szCs w:val="24"/>
        </w:rPr>
      </w:pPr>
      <w:r w:rsidRPr="0019346C">
        <w:rPr>
          <w:sz w:val="24"/>
          <w:szCs w:val="24"/>
        </w:rPr>
        <w:t>1.</w:t>
      </w:r>
      <w:r w:rsidRPr="0019346C">
        <w:rPr>
          <w:sz w:val="24"/>
          <w:szCs w:val="24"/>
        </w:rPr>
        <w:tab/>
        <w:t>Я не испытываю никаких трудностей при уходе за собой</w:t>
      </w:r>
    </w:p>
    <w:p w14:paraId="254BC2F4" w14:textId="77777777" w:rsidR="0019346C" w:rsidRPr="0019346C" w:rsidRDefault="0019346C" w:rsidP="0019346C">
      <w:pPr>
        <w:ind w:left="567" w:hanging="567"/>
        <w:rPr>
          <w:sz w:val="24"/>
          <w:szCs w:val="24"/>
        </w:rPr>
      </w:pPr>
      <w:r w:rsidRPr="0019346C">
        <w:rPr>
          <w:sz w:val="24"/>
          <w:szCs w:val="24"/>
        </w:rPr>
        <w:t>2.</w:t>
      </w:r>
      <w:r w:rsidRPr="0019346C">
        <w:rPr>
          <w:sz w:val="24"/>
          <w:szCs w:val="24"/>
        </w:rPr>
        <w:tab/>
        <w:t>Я испытываю трудности с мытьем или одеванием</w:t>
      </w:r>
    </w:p>
    <w:p w14:paraId="6682CA7A" w14:textId="77777777" w:rsidR="0019346C" w:rsidRPr="0019346C" w:rsidRDefault="0019346C" w:rsidP="0019346C">
      <w:pPr>
        <w:ind w:left="567" w:hanging="567"/>
        <w:rPr>
          <w:sz w:val="24"/>
          <w:szCs w:val="24"/>
        </w:rPr>
      </w:pPr>
      <w:r w:rsidRPr="0019346C">
        <w:rPr>
          <w:sz w:val="24"/>
          <w:szCs w:val="24"/>
        </w:rPr>
        <w:t>3.</w:t>
      </w:r>
      <w:r w:rsidRPr="0019346C">
        <w:rPr>
          <w:sz w:val="24"/>
          <w:szCs w:val="24"/>
        </w:rPr>
        <w:tab/>
        <w:t>Я не в состоянии сам (а) мыться или одеваться</w:t>
      </w:r>
    </w:p>
    <w:p w14:paraId="429EA13B" w14:textId="77777777" w:rsidR="0019346C" w:rsidRPr="0019346C" w:rsidRDefault="0019346C" w:rsidP="0019346C">
      <w:pPr>
        <w:ind w:left="567" w:hanging="567"/>
        <w:rPr>
          <w:sz w:val="24"/>
          <w:szCs w:val="24"/>
        </w:rPr>
      </w:pPr>
      <w:r w:rsidRPr="0019346C">
        <w:rPr>
          <w:sz w:val="24"/>
          <w:szCs w:val="24"/>
        </w:rPr>
        <w:t>4.</w:t>
      </w:r>
      <w:r w:rsidRPr="0019346C">
        <w:rPr>
          <w:sz w:val="24"/>
          <w:szCs w:val="24"/>
        </w:rPr>
        <w:tab/>
        <w:t>Отказ от ответа</w:t>
      </w:r>
    </w:p>
    <w:p w14:paraId="5A9C3863" w14:textId="77777777" w:rsidR="0019346C" w:rsidRPr="0019346C" w:rsidRDefault="0019346C" w:rsidP="0019346C">
      <w:pPr>
        <w:ind w:left="567" w:hanging="567"/>
        <w:rPr>
          <w:sz w:val="24"/>
          <w:szCs w:val="24"/>
        </w:rPr>
      </w:pPr>
    </w:p>
    <w:p w14:paraId="362C13A5" w14:textId="77777777" w:rsidR="0019346C" w:rsidRPr="0019346C" w:rsidRDefault="0019346C" w:rsidP="0019346C">
      <w:pPr>
        <w:rPr>
          <w:b/>
          <w:sz w:val="24"/>
          <w:szCs w:val="24"/>
        </w:rPr>
      </w:pPr>
      <w:r w:rsidRPr="0019346C">
        <w:rPr>
          <w:b/>
          <w:sz w:val="24"/>
          <w:szCs w:val="24"/>
        </w:rPr>
        <w:t>3.6.3. Привычная повседневная деятельность</w:t>
      </w:r>
    </w:p>
    <w:p w14:paraId="53FA6713" w14:textId="77777777" w:rsidR="0019346C" w:rsidRPr="0019346C" w:rsidRDefault="0019346C" w:rsidP="0019346C">
      <w:pPr>
        <w:ind w:left="567" w:hanging="567"/>
        <w:rPr>
          <w:sz w:val="24"/>
          <w:szCs w:val="24"/>
        </w:rPr>
      </w:pPr>
      <w:r w:rsidRPr="0019346C">
        <w:rPr>
          <w:sz w:val="24"/>
          <w:szCs w:val="24"/>
        </w:rPr>
        <w:t>1.</w:t>
      </w:r>
      <w:r w:rsidRPr="0019346C">
        <w:rPr>
          <w:sz w:val="24"/>
          <w:szCs w:val="24"/>
        </w:rPr>
        <w:tab/>
        <w:t>Моя привычная повседневная деятельность дается мне без труда</w:t>
      </w:r>
    </w:p>
    <w:p w14:paraId="48511E57" w14:textId="77777777" w:rsidR="0019346C" w:rsidRPr="0019346C" w:rsidRDefault="0019346C" w:rsidP="0019346C">
      <w:pPr>
        <w:ind w:left="567" w:hanging="567"/>
        <w:rPr>
          <w:sz w:val="24"/>
          <w:szCs w:val="24"/>
        </w:rPr>
      </w:pPr>
      <w:r w:rsidRPr="0019346C">
        <w:rPr>
          <w:sz w:val="24"/>
          <w:szCs w:val="24"/>
        </w:rPr>
        <w:t>2.</w:t>
      </w:r>
      <w:r w:rsidRPr="0019346C">
        <w:rPr>
          <w:sz w:val="24"/>
          <w:szCs w:val="24"/>
        </w:rPr>
        <w:tab/>
        <w:t>Моя привычная повседневная деятельность для меня несколько затруднительна</w:t>
      </w:r>
    </w:p>
    <w:p w14:paraId="6B05D2A9" w14:textId="77777777" w:rsidR="0019346C" w:rsidRPr="0019346C" w:rsidRDefault="0019346C" w:rsidP="0019346C">
      <w:pPr>
        <w:ind w:left="567" w:hanging="567"/>
        <w:rPr>
          <w:sz w:val="24"/>
          <w:szCs w:val="24"/>
        </w:rPr>
      </w:pPr>
      <w:r w:rsidRPr="0019346C">
        <w:rPr>
          <w:sz w:val="24"/>
          <w:szCs w:val="24"/>
        </w:rPr>
        <w:t>3.</w:t>
      </w:r>
      <w:r w:rsidRPr="0019346C">
        <w:rPr>
          <w:sz w:val="24"/>
          <w:szCs w:val="24"/>
        </w:rPr>
        <w:tab/>
        <w:t>Я не в состоянии заниматься своей привычной повседневной деятельностью</w:t>
      </w:r>
    </w:p>
    <w:p w14:paraId="596F7C2D" w14:textId="77777777" w:rsidR="0019346C" w:rsidRPr="0019346C" w:rsidRDefault="0019346C" w:rsidP="0019346C">
      <w:pPr>
        <w:ind w:left="567" w:hanging="567"/>
        <w:rPr>
          <w:sz w:val="24"/>
          <w:szCs w:val="24"/>
        </w:rPr>
      </w:pPr>
      <w:r w:rsidRPr="0019346C">
        <w:rPr>
          <w:sz w:val="24"/>
          <w:szCs w:val="24"/>
        </w:rPr>
        <w:t>4.</w:t>
      </w:r>
      <w:r w:rsidRPr="0019346C">
        <w:rPr>
          <w:sz w:val="24"/>
          <w:szCs w:val="24"/>
        </w:rPr>
        <w:tab/>
        <w:t>Отказ от ответа</w:t>
      </w:r>
    </w:p>
    <w:p w14:paraId="24FBC203" w14:textId="77777777" w:rsidR="0019346C" w:rsidRPr="0019346C" w:rsidRDefault="0019346C" w:rsidP="0019346C">
      <w:pPr>
        <w:ind w:left="567" w:hanging="567"/>
        <w:rPr>
          <w:sz w:val="24"/>
          <w:szCs w:val="24"/>
        </w:rPr>
      </w:pPr>
    </w:p>
    <w:p w14:paraId="694EA3A3" w14:textId="77777777" w:rsidR="0019346C" w:rsidRPr="0019346C" w:rsidRDefault="0019346C" w:rsidP="0019346C">
      <w:pPr>
        <w:rPr>
          <w:b/>
          <w:sz w:val="24"/>
          <w:szCs w:val="24"/>
        </w:rPr>
      </w:pPr>
      <w:r w:rsidRPr="0019346C">
        <w:rPr>
          <w:b/>
          <w:sz w:val="24"/>
          <w:szCs w:val="24"/>
        </w:rPr>
        <w:t>3.6.4. Боль/дискомфорт</w:t>
      </w:r>
    </w:p>
    <w:p w14:paraId="08E8870D" w14:textId="77777777" w:rsidR="0019346C" w:rsidRPr="0019346C" w:rsidRDefault="0019346C" w:rsidP="0019346C">
      <w:pPr>
        <w:ind w:left="567" w:hanging="567"/>
        <w:rPr>
          <w:sz w:val="24"/>
          <w:szCs w:val="24"/>
        </w:rPr>
      </w:pPr>
      <w:r w:rsidRPr="0019346C">
        <w:rPr>
          <w:sz w:val="24"/>
          <w:szCs w:val="24"/>
        </w:rPr>
        <w:t>1.</w:t>
      </w:r>
      <w:r w:rsidRPr="0019346C">
        <w:rPr>
          <w:sz w:val="24"/>
          <w:szCs w:val="24"/>
        </w:rPr>
        <w:tab/>
        <w:t>Я не испытываю боли или дискомфорта</w:t>
      </w:r>
    </w:p>
    <w:p w14:paraId="5B91A13D" w14:textId="77777777" w:rsidR="0019346C" w:rsidRPr="0019346C" w:rsidRDefault="0019346C" w:rsidP="0019346C">
      <w:pPr>
        <w:ind w:left="567" w:hanging="567"/>
        <w:rPr>
          <w:sz w:val="24"/>
          <w:szCs w:val="24"/>
        </w:rPr>
      </w:pPr>
      <w:r w:rsidRPr="0019346C">
        <w:rPr>
          <w:sz w:val="24"/>
          <w:szCs w:val="24"/>
        </w:rPr>
        <w:t>2.</w:t>
      </w:r>
      <w:r w:rsidRPr="0019346C">
        <w:rPr>
          <w:sz w:val="24"/>
          <w:szCs w:val="24"/>
        </w:rPr>
        <w:tab/>
        <w:t>Я испытываю умеренную боль или дискомфорт</w:t>
      </w:r>
    </w:p>
    <w:p w14:paraId="7CE37EBE" w14:textId="77777777" w:rsidR="0019346C" w:rsidRPr="0019346C" w:rsidRDefault="0019346C" w:rsidP="0019346C">
      <w:pPr>
        <w:ind w:left="567" w:hanging="567"/>
        <w:rPr>
          <w:sz w:val="24"/>
          <w:szCs w:val="24"/>
        </w:rPr>
      </w:pPr>
      <w:r w:rsidRPr="0019346C">
        <w:rPr>
          <w:sz w:val="24"/>
          <w:szCs w:val="24"/>
        </w:rPr>
        <w:t>3.</w:t>
      </w:r>
      <w:r w:rsidRPr="0019346C">
        <w:rPr>
          <w:sz w:val="24"/>
          <w:szCs w:val="24"/>
        </w:rPr>
        <w:tab/>
        <w:t xml:space="preserve">Я испытываю сильную боль или дискомфорт </w:t>
      </w:r>
    </w:p>
    <w:p w14:paraId="3E823A35" w14:textId="77777777" w:rsidR="0019346C" w:rsidRPr="0019346C" w:rsidRDefault="0019346C" w:rsidP="0019346C">
      <w:pPr>
        <w:ind w:left="567" w:hanging="567"/>
        <w:rPr>
          <w:sz w:val="24"/>
          <w:szCs w:val="24"/>
        </w:rPr>
      </w:pPr>
      <w:r w:rsidRPr="0019346C">
        <w:rPr>
          <w:sz w:val="24"/>
          <w:szCs w:val="24"/>
        </w:rPr>
        <w:t>4.</w:t>
      </w:r>
      <w:r w:rsidRPr="0019346C">
        <w:rPr>
          <w:sz w:val="24"/>
          <w:szCs w:val="24"/>
        </w:rPr>
        <w:tab/>
        <w:t>Отказ от ответа</w:t>
      </w:r>
    </w:p>
    <w:p w14:paraId="24FFCE69" w14:textId="77777777" w:rsidR="0019346C" w:rsidRPr="0019346C" w:rsidRDefault="0019346C" w:rsidP="0019346C">
      <w:pPr>
        <w:ind w:left="567" w:hanging="567"/>
        <w:rPr>
          <w:sz w:val="24"/>
          <w:szCs w:val="24"/>
        </w:rPr>
      </w:pPr>
    </w:p>
    <w:p w14:paraId="049E4CBE" w14:textId="77777777" w:rsidR="0019346C" w:rsidRPr="0019346C" w:rsidRDefault="0019346C" w:rsidP="0019346C">
      <w:pPr>
        <w:rPr>
          <w:b/>
          <w:sz w:val="24"/>
          <w:szCs w:val="24"/>
        </w:rPr>
      </w:pPr>
      <w:r w:rsidRPr="0019346C">
        <w:rPr>
          <w:b/>
          <w:sz w:val="24"/>
          <w:szCs w:val="24"/>
        </w:rPr>
        <w:t>3.6.5. Тревога / Депрессия</w:t>
      </w:r>
    </w:p>
    <w:p w14:paraId="47F2CA26" w14:textId="77777777" w:rsidR="0019346C" w:rsidRPr="0019346C" w:rsidRDefault="0019346C" w:rsidP="0019346C">
      <w:pPr>
        <w:ind w:left="567" w:hanging="567"/>
        <w:rPr>
          <w:sz w:val="24"/>
          <w:szCs w:val="24"/>
        </w:rPr>
      </w:pPr>
      <w:r w:rsidRPr="0019346C">
        <w:rPr>
          <w:sz w:val="24"/>
          <w:szCs w:val="24"/>
        </w:rPr>
        <w:lastRenderedPageBreak/>
        <w:t>1.</w:t>
      </w:r>
      <w:r w:rsidRPr="0019346C">
        <w:rPr>
          <w:sz w:val="24"/>
          <w:szCs w:val="24"/>
        </w:rPr>
        <w:tab/>
        <w:t>Я не испытываю тревоги или депрессии</w:t>
      </w:r>
    </w:p>
    <w:p w14:paraId="4841E554" w14:textId="77777777" w:rsidR="0019346C" w:rsidRPr="0019346C" w:rsidRDefault="0019346C" w:rsidP="0019346C">
      <w:pPr>
        <w:ind w:left="567" w:hanging="567"/>
        <w:rPr>
          <w:sz w:val="24"/>
          <w:szCs w:val="24"/>
        </w:rPr>
      </w:pPr>
      <w:r w:rsidRPr="0019346C">
        <w:rPr>
          <w:sz w:val="24"/>
          <w:szCs w:val="24"/>
        </w:rPr>
        <w:t>2.</w:t>
      </w:r>
      <w:r w:rsidRPr="0019346C">
        <w:rPr>
          <w:sz w:val="24"/>
          <w:szCs w:val="24"/>
        </w:rPr>
        <w:tab/>
        <w:t>Я испытываю умеренную тревогу или депрессию</w:t>
      </w:r>
    </w:p>
    <w:p w14:paraId="230792F8" w14:textId="77777777" w:rsidR="0019346C" w:rsidRPr="0019346C" w:rsidRDefault="0019346C" w:rsidP="0019346C">
      <w:pPr>
        <w:ind w:left="567" w:hanging="567"/>
        <w:rPr>
          <w:sz w:val="24"/>
          <w:szCs w:val="24"/>
        </w:rPr>
      </w:pPr>
      <w:r w:rsidRPr="0019346C">
        <w:rPr>
          <w:sz w:val="24"/>
          <w:szCs w:val="24"/>
        </w:rPr>
        <w:t>3.</w:t>
      </w:r>
      <w:r w:rsidRPr="0019346C">
        <w:rPr>
          <w:sz w:val="24"/>
          <w:szCs w:val="24"/>
        </w:rPr>
        <w:tab/>
        <w:t>Я испытываю сильную тревогу или депрессию</w:t>
      </w:r>
    </w:p>
    <w:p w14:paraId="749E0A8F" w14:textId="77777777" w:rsidR="0019346C" w:rsidRPr="0019346C" w:rsidRDefault="0019346C" w:rsidP="0019346C">
      <w:pPr>
        <w:ind w:left="567" w:hanging="567"/>
        <w:rPr>
          <w:sz w:val="24"/>
          <w:szCs w:val="24"/>
        </w:rPr>
      </w:pPr>
      <w:r w:rsidRPr="0019346C">
        <w:rPr>
          <w:sz w:val="24"/>
          <w:szCs w:val="24"/>
        </w:rPr>
        <w:t>4.</w:t>
      </w:r>
      <w:r w:rsidRPr="0019346C">
        <w:rPr>
          <w:sz w:val="24"/>
          <w:szCs w:val="24"/>
        </w:rPr>
        <w:tab/>
        <w:t>Отказ от ответа</w:t>
      </w:r>
    </w:p>
    <w:p w14:paraId="6E080150" w14:textId="77777777" w:rsidR="0019346C" w:rsidRPr="0019346C" w:rsidRDefault="0019346C" w:rsidP="0019346C">
      <w:pPr>
        <w:ind w:firstLine="284"/>
        <w:rPr>
          <w:sz w:val="24"/>
          <w:szCs w:val="24"/>
        </w:rPr>
      </w:pPr>
    </w:p>
    <w:p w14:paraId="44275385" w14:textId="77777777" w:rsidR="0019346C" w:rsidRPr="0019346C" w:rsidRDefault="0019346C" w:rsidP="0019346C">
      <w:pPr>
        <w:ind w:firstLine="284"/>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4E5C45FA" w14:textId="77777777" w:rsidTr="0019346C">
        <w:tc>
          <w:tcPr>
            <w:tcW w:w="9580" w:type="dxa"/>
            <w:tcBorders>
              <w:top w:val="nil"/>
              <w:left w:val="nil"/>
              <w:bottom w:val="nil"/>
              <w:right w:val="nil"/>
            </w:tcBorders>
            <w:shd w:val="clear" w:color="auto" w:fill="D9D9D9"/>
          </w:tcPr>
          <w:p w14:paraId="33BC0017" w14:textId="77777777" w:rsidR="0019346C" w:rsidRPr="0019346C" w:rsidRDefault="0019346C" w:rsidP="0019346C">
            <w:pPr>
              <w:tabs>
                <w:tab w:val="num" w:pos="1152"/>
              </w:tabs>
              <w:snapToGrid w:val="0"/>
              <w:spacing w:before="120" w:after="60"/>
              <w:ind w:left="1152" w:hanging="1152"/>
              <w:outlineLvl w:val="5"/>
              <w:rPr>
                <w:b/>
                <w:bCs/>
                <w:iCs/>
                <w:sz w:val="24"/>
                <w:szCs w:val="22"/>
                <w:lang w:eastAsia="ar-SA"/>
              </w:rPr>
            </w:pPr>
            <w:r w:rsidRPr="0019346C">
              <w:rPr>
                <w:b/>
                <w:bCs/>
                <w:iCs/>
                <w:sz w:val="24"/>
                <w:szCs w:val="22"/>
                <w:lang w:eastAsia="ar-SA"/>
              </w:rPr>
              <w:t xml:space="preserve">Раздел </w:t>
            </w:r>
            <w:r w:rsidRPr="0019346C">
              <w:rPr>
                <w:b/>
                <w:bCs/>
                <w:iCs/>
                <w:sz w:val="24"/>
                <w:szCs w:val="22"/>
                <w:lang w:val="en-US" w:eastAsia="ar-SA"/>
              </w:rPr>
              <w:t>IV</w:t>
            </w:r>
            <w:r w:rsidRPr="0019346C">
              <w:rPr>
                <w:b/>
                <w:bCs/>
                <w:iCs/>
                <w:sz w:val="24"/>
                <w:szCs w:val="22"/>
                <w:lang w:eastAsia="ar-SA"/>
              </w:rPr>
              <w:t>. ПИТАНИЕ</w:t>
            </w:r>
          </w:p>
        </w:tc>
      </w:tr>
    </w:tbl>
    <w:p w14:paraId="44F55692" w14:textId="77777777" w:rsidR="0019346C" w:rsidRPr="0019346C" w:rsidRDefault="0019346C" w:rsidP="0019346C">
      <w:pPr>
        <w:jc w:val="both"/>
        <w:rPr>
          <w:bCs/>
        </w:rPr>
      </w:pPr>
    </w:p>
    <w:p w14:paraId="1306F536" w14:textId="77777777" w:rsidR="0019346C" w:rsidRPr="0019346C" w:rsidRDefault="0019346C" w:rsidP="0019346C">
      <w:pPr>
        <w:jc w:val="both"/>
        <w:rPr>
          <w:b/>
          <w:bCs/>
          <w:sz w:val="24"/>
          <w:szCs w:val="24"/>
        </w:rPr>
      </w:pPr>
      <w:r w:rsidRPr="0019346C">
        <w:rPr>
          <w:b/>
          <w:bCs/>
          <w:sz w:val="24"/>
          <w:szCs w:val="24"/>
        </w:rPr>
        <w:t>4.1.</w:t>
      </w:r>
      <w:r w:rsidRPr="0019346C">
        <w:rPr>
          <w:b/>
          <w:bCs/>
          <w:sz w:val="24"/>
          <w:szCs w:val="24"/>
        </w:rPr>
        <w:tab/>
        <w:t xml:space="preserve">ЗНАЕТЕ ЛИ ВЫ О ТОМ, КАКИМ ДОЛЖЕН БЫТЬ РАЦИОНАЛЬНЫЙ РЕЖИМ И СУТОЧНЫЙ РАЦИОН ПИТАНИЯ (НАБОР ПРОДУКТОВ </w:t>
      </w:r>
      <w:r w:rsidR="006F2328">
        <w:rPr>
          <w:b/>
          <w:bCs/>
          <w:sz w:val="24"/>
          <w:szCs w:val="24"/>
        </w:rPr>
        <w:br/>
      </w:r>
      <w:r w:rsidRPr="0019346C">
        <w:rPr>
          <w:b/>
          <w:bCs/>
          <w:sz w:val="24"/>
          <w:szCs w:val="24"/>
        </w:rPr>
        <w:t>И КОЛИЧЕСТВО КАЛОРИЙ)?</w:t>
      </w:r>
    </w:p>
    <w:p w14:paraId="0CF9C7C0" w14:textId="77777777" w:rsidR="0019346C" w:rsidRPr="0019346C" w:rsidRDefault="0019346C" w:rsidP="0019346C">
      <w:pPr>
        <w:jc w:val="both"/>
        <w:rPr>
          <w:b/>
          <w:bCs/>
          <w:sz w:val="24"/>
          <w:szCs w:val="24"/>
        </w:rPr>
      </w:pPr>
    </w:p>
    <w:p w14:paraId="6570CDE4" w14:textId="77777777" w:rsidR="0019346C" w:rsidRPr="0019346C" w:rsidRDefault="0019346C" w:rsidP="0019346C">
      <w:pPr>
        <w:ind w:left="709" w:hanging="709"/>
        <w:jc w:val="both"/>
        <w:rPr>
          <w:bCs/>
          <w:sz w:val="24"/>
          <w:szCs w:val="24"/>
        </w:rPr>
      </w:pPr>
      <w:r w:rsidRPr="0019346C">
        <w:rPr>
          <w:bCs/>
          <w:sz w:val="24"/>
          <w:szCs w:val="24"/>
        </w:rPr>
        <w:t>1.</w:t>
      </w:r>
      <w:r w:rsidRPr="0019346C">
        <w:rPr>
          <w:bCs/>
          <w:sz w:val="24"/>
          <w:szCs w:val="24"/>
        </w:rPr>
        <w:tab/>
        <w:t>Хорошо знаю</w:t>
      </w:r>
    </w:p>
    <w:p w14:paraId="3397860F" w14:textId="77777777" w:rsidR="0019346C" w:rsidRPr="0019346C" w:rsidRDefault="0019346C" w:rsidP="0019346C">
      <w:pPr>
        <w:ind w:left="709" w:hanging="709"/>
        <w:jc w:val="both"/>
        <w:rPr>
          <w:bCs/>
          <w:sz w:val="24"/>
          <w:szCs w:val="24"/>
        </w:rPr>
      </w:pPr>
      <w:r w:rsidRPr="0019346C">
        <w:rPr>
          <w:bCs/>
          <w:sz w:val="24"/>
          <w:szCs w:val="24"/>
        </w:rPr>
        <w:t>2.</w:t>
      </w:r>
      <w:r w:rsidRPr="0019346C">
        <w:rPr>
          <w:bCs/>
          <w:sz w:val="24"/>
          <w:szCs w:val="24"/>
        </w:rPr>
        <w:tab/>
        <w:t>Имею неплохое представление</w:t>
      </w:r>
    </w:p>
    <w:p w14:paraId="56FECC4F" w14:textId="77777777" w:rsidR="0019346C" w:rsidRPr="0019346C" w:rsidRDefault="0019346C" w:rsidP="0019346C">
      <w:pPr>
        <w:ind w:left="709" w:hanging="709"/>
        <w:jc w:val="both"/>
        <w:rPr>
          <w:bCs/>
          <w:sz w:val="24"/>
          <w:szCs w:val="24"/>
        </w:rPr>
      </w:pPr>
      <w:r w:rsidRPr="0019346C">
        <w:rPr>
          <w:bCs/>
          <w:sz w:val="24"/>
          <w:szCs w:val="24"/>
        </w:rPr>
        <w:t>3.</w:t>
      </w:r>
      <w:r w:rsidRPr="0019346C">
        <w:rPr>
          <w:bCs/>
          <w:sz w:val="24"/>
          <w:szCs w:val="24"/>
        </w:rPr>
        <w:tab/>
        <w:t>Слабо представляю</w:t>
      </w:r>
    </w:p>
    <w:p w14:paraId="07F0CAE5" w14:textId="77777777" w:rsidR="0019346C" w:rsidRPr="0019346C" w:rsidRDefault="0019346C" w:rsidP="0019346C">
      <w:pPr>
        <w:ind w:left="709" w:hanging="709"/>
        <w:jc w:val="both"/>
        <w:rPr>
          <w:bCs/>
          <w:sz w:val="24"/>
          <w:szCs w:val="24"/>
        </w:rPr>
      </w:pPr>
      <w:r w:rsidRPr="0019346C">
        <w:rPr>
          <w:bCs/>
          <w:sz w:val="24"/>
          <w:szCs w:val="24"/>
        </w:rPr>
        <w:t>4.</w:t>
      </w:r>
      <w:r w:rsidRPr="0019346C">
        <w:rPr>
          <w:bCs/>
          <w:sz w:val="24"/>
          <w:szCs w:val="24"/>
        </w:rPr>
        <w:tab/>
        <w:t>Ничего не знаю</w:t>
      </w:r>
    </w:p>
    <w:p w14:paraId="3BA45EA7" w14:textId="77777777" w:rsidR="0019346C" w:rsidRPr="0019346C" w:rsidRDefault="0019346C" w:rsidP="0019346C">
      <w:pPr>
        <w:ind w:left="709" w:hanging="709"/>
        <w:jc w:val="both"/>
        <w:rPr>
          <w:bCs/>
          <w:sz w:val="24"/>
          <w:szCs w:val="24"/>
        </w:rPr>
      </w:pPr>
      <w:r w:rsidRPr="0019346C">
        <w:rPr>
          <w:bCs/>
          <w:sz w:val="24"/>
          <w:szCs w:val="24"/>
        </w:rPr>
        <w:t>5.</w:t>
      </w:r>
      <w:r w:rsidRPr="0019346C">
        <w:rPr>
          <w:bCs/>
          <w:sz w:val="24"/>
          <w:szCs w:val="24"/>
        </w:rPr>
        <w:tab/>
        <w:t>Затрудняюсь ответить</w:t>
      </w:r>
    </w:p>
    <w:p w14:paraId="2BCFEDA2" w14:textId="77777777" w:rsidR="0019346C" w:rsidRPr="0019346C" w:rsidRDefault="0019346C" w:rsidP="0019346C">
      <w:pPr>
        <w:ind w:left="709" w:hanging="709"/>
        <w:jc w:val="both"/>
        <w:rPr>
          <w:bCs/>
          <w:sz w:val="24"/>
          <w:szCs w:val="24"/>
        </w:rPr>
      </w:pPr>
    </w:p>
    <w:p w14:paraId="62DC25D5" w14:textId="715AF1AC" w:rsidR="0019346C" w:rsidRPr="0019346C" w:rsidRDefault="0019346C" w:rsidP="0019346C">
      <w:pPr>
        <w:ind w:left="360" w:hanging="360"/>
        <w:jc w:val="both"/>
        <w:rPr>
          <w:b/>
          <w:bCs/>
          <w:sz w:val="24"/>
          <w:szCs w:val="24"/>
        </w:rPr>
      </w:pPr>
      <w:r w:rsidRPr="0019346C">
        <w:rPr>
          <w:b/>
          <w:bCs/>
          <w:sz w:val="24"/>
          <w:szCs w:val="24"/>
        </w:rPr>
        <w:t>4.2.</w:t>
      </w:r>
      <w:r w:rsidRPr="0019346C">
        <w:rPr>
          <w:b/>
          <w:bCs/>
          <w:sz w:val="24"/>
          <w:szCs w:val="24"/>
        </w:rPr>
        <w:tab/>
        <w:t xml:space="preserve">СКОЛЬКО ДНЕЙ В </w:t>
      </w:r>
      <w:r w:rsidR="000617B5">
        <w:rPr>
          <w:b/>
          <w:bCs/>
          <w:sz w:val="24"/>
          <w:szCs w:val="24"/>
        </w:rPr>
        <w:t>ОБЫЧНУЮ</w:t>
      </w:r>
      <w:r w:rsidRPr="0019346C">
        <w:rPr>
          <w:b/>
          <w:bCs/>
          <w:sz w:val="24"/>
          <w:szCs w:val="24"/>
        </w:rPr>
        <w:t xml:space="preserve"> НЕДЕЛЮ ВЫ ПОТРЕБЛЯЕТЕ ФРУКТЫ </w:t>
      </w:r>
      <w:r w:rsidR="00D55202">
        <w:rPr>
          <w:b/>
          <w:bCs/>
          <w:sz w:val="24"/>
          <w:szCs w:val="24"/>
        </w:rPr>
        <w:br/>
      </w:r>
      <w:r w:rsidRPr="0019346C">
        <w:rPr>
          <w:b/>
          <w:bCs/>
          <w:sz w:val="24"/>
          <w:szCs w:val="24"/>
        </w:rPr>
        <w:t>И ЯГОДЫ</w:t>
      </w:r>
      <w:r w:rsidRPr="0019346C">
        <w:rPr>
          <w:i/>
          <w:sz w:val="26"/>
          <w:szCs w:val="26"/>
        </w:rPr>
        <w:t>? (в ответе указывается количество дней от 0 до 7, при ответе 0, переход к вопросу 4.4)</w:t>
      </w:r>
    </w:p>
    <w:p w14:paraId="32A44F3F" w14:textId="77777777" w:rsidR="0019346C" w:rsidRPr="0019346C" w:rsidRDefault="0019346C" w:rsidP="0019346C">
      <w:pPr>
        <w:jc w:val="both"/>
        <w:rPr>
          <w:b/>
          <w:bCs/>
          <w:sz w:val="12"/>
          <w:szCs w:val="12"/>
        </w:rPr>
      </w:pPr>
    </w:p>
    <w:p w14:paraId="6480E8D2" w14:textId="77777777" w:rsidR="0019346C" w:rsidRPr="0019346C" w:rsidRDefault="0019346C" w:rsidP="0019346C">
      <w:pPr>
        <w:jc w:val="both"/>
        <w:rPr>
          <w:bCs/>
          <w:sz w:val="24"/>
          <w:szCs w:val="24"/>
        </w:rPr>
      </w:pPr>
      <w:r w:rsidRPr="0019346C">
        <w:rPr>
          <w:bCs/>
          <w:sz w:val="24"/>
          <w:szCs w:val="24"/>
        </w:rPr>
        <w:t xml:space="preserve">Укажите количество дней ____ </w:t>
      </w:r>
    </w:p>
    <w:p w14:paraId="40709E53" w14:textId="77777777" w:rsidR="0019346C" w:rsidRPr="0019346C" w:rsidRDefault="0019346C" w:rsidP="0019346C">
      <w:pPr>
        <w:ind w:left="360" w:hanging="360"/>
        <w:jc w:val="both"/>
        <w:rPr>
          <w:bCs/>
          <w:sz w:val="22"/>
          <w:szCs w:val="22"/>
        </w:rPr>
      </w:pPr>
    </w:p>
    <w:p w14:paraId="3B76AE6B" w14:textId="77777777" w:rsidR="0019346C" w:rsidRPr="0019346C" w:rsidRDefault="0019346C" w:rsidP="0019346C">
      <w:pPr>
        <w:jc w:val="both"/>
        <w:rPr>
          <w:i/>
          <w:sz w:val="26"/>
          <w:szCs w:val="26"/>
        </w:rPr>
      </w:pPr>
      <w:r w:rsidRPr="0019346C">
        <w:rPr>
          <w:b/>
          <w:bCs/>
          <w:sz w:val="24"/>
          <w:szCs w:val="24"/>
        </w:rPr>
        <w:t>4.3.</w:t>
      </w:r>
      <w:r w:rsidRPr="0019346C">
        <w:rPr>
          <w:b/>
          <w:bCs/>
          <w:sz w:val="24"/>
          <w:szCs w:val="24"/>
        </w:rPr>
        <w:tab/>
        <w:t xml:space="preserve">СКОЛЬКО ПОРЦИЙ ФРУКТОВ и/или ЯГОД ВЫ ПОТРЕБЛЯЕТЕ ЗА ОДИН ДЕНЬ? </w:t>
      </w:r>
      <w:r w:rsidRPr="0019346C">
        <w:rPr>
          <w:i/>
          <w:sz w:val="26"/>
          <w:szCs w:val="26"/>
        </w:rPr>
        <w:t>(«Порция» – это целое яблоко, банан, апельсин или любой другой фрукт в количестве 80 грамм или 80 грамм порезанных, приготовленных, консервированных фруктов)</w:t>
      </w:r>
    </w:p>
    <w:p w14:paraId="530E17A9" w14:textId="77777777" w:rsidR="0019346C" w:rsidRPr="0019346C" w:rsidRDefault="0019346C" w:rsidP="0019346C">
      <w:pPr>
        <w:ind w:left="360" w:hanging="76"/>
        <w:jc w:val="both"/>
        <w:rPr>
          <w:b/>
          <w:bCs/>
          <w:sz w:val="12"/>
          <w:szCs w:val="12"/>
        </w:rPr>
      </w:pPr>
    </w:p>
    <w:p w14:paraId="5EAE9199" w14:textId="77777777" w:rsidR="0019346C" w:rsidRPr="0019346C" w:rsidRDefault="0019346C" w:rsidP="0019346C">
      <w:pPr>
        <w:ind w:left="360" w:hanging="360"/>
        <w:jc w:val="both"/>
        <w:rPr>
          <w:bCs/>
          <w:sz w:val="24"/>
          <w:szCs w:val="24"/>
        </w:rPr>
      </w:pPr>
      <w:r w:rsidRPr="0019346C">
        <w:rPr>
          <w:bCs/>
          <w:sz w:val="24"/>
          <w:szCs w:val="24"/>
        </w:rPr>
        <w:t xml:space="preserve">Укажите количество порций ____ </w:t>
      </w:r>
    </w:p>
    <w:p w14:paraId="6A14874D" w14:textId="77777777" w:rsidR="0019346C" w:rsidRPr="0019346C" w:rsidRDefault="0019346C" w:rsidP="0019346C">
      <w:pPr>
        <w:ind w:left="360" w:hanging="76"/>
        <w:jc w:val="both"/>
        <w:rPr>
          <w:b/>
          <w:bCs/>
        </w:rPr>
      </w:pPr>
    </w:p>
    <w:p w14:paraId="30978451" w14:textId="77777777" w:rsidR="0019346C" w:rsidRPr="0019346C" w:rsidRDefault="0019346C" w:rsidP="0019346C">
      <w:pPr>
        <w:jc w:val="both"/>
        <w:rPr>
          <w:b/>
          <w:bCs/>
          <w:sz w:val="24"/>
          <w:szCs w:val="24"/>
        </w:rPr>
      </w:pPr>
      <w:r w:rsidRPr="0019346C">
        <w:rPr>
          <w:b/>
          <w:bCs/>
          <w:sz w:val="24"/>
          <w:szCs w:val="24"/>
        </w:rPr>
        <w:t>4.4.</w:t>
      </w:r>
      <w:r w:rsidRPr="0019346C">
        <w:rPr>
          <w:b/>
          <w:bCs/>
          <w:sz w:val="24"/>
          <w:szCs w:val="24"/>
        </w:rPr>
        <w:tab/>
        <w:t xml:space="preserve">СКОЛЬКО ДНЕЙ В </w:t>
      </w:r>
      <w:r w:rsidR="000617B5">
        <w:rPr>
          <w:b/>
          <w:bCs/>
          <w:sz w:val="24"/>
          <w:szCs w:val="24"/>
        </w:rPr>
        <w:t>ОБЫЧНУЮ</w:t>
      </w:r>
      <w:r w:rsidRPr="0019346C">
        <w:rPr>
          <w:b/>
          <w:bCs/>
          <w:sz w:val="24"/>
          <w:szCs w:val="24"/>
        </w:rPr>
        <w:t xml:space="preserve"> НЕДЕЛЮ ВЫ ПОТРЕБЛЯЕТЕ ОВОЩИ, КРОМЕ КАРТОФЕЛЯ, ТОПИНАМБУРА И БАТАТА? </w:t>
      </w:r>
      <w:r w:rsidRPr="0019346C">
        <w:rPr>
          <w:i/>
          <w:sz w:val="26"/>
          <w:szCs w:val="26"/>
        </w:rPr>
        <w:t>(в ответе указывается количество дней от 0 до 7, при ответе 0</w:t>
      </w:r>
      <w:r w:rsidR="000617B5">
        <w:rPr>
          <w:i/>
          <w:sz w:val="26"/>
          <w:szCs w:val="26"/>
        </w:rPr>
        <w:t xml:space="preserve"> </w:t>
      </w:r>
      <w:r w:rsidR="000617B5">
        <w:rPr>
          <w:i/>
          <w:sz w:val="26"/>
          <w:szCs w:val="26"/>
        </w:rPr>
        <w:softHyphen/>
      </w:r>
      <w:r w:rsidR="000617B5">
        <w:rPr>
          <w:i/>
          <w:sz w:val="26"/>
          <w:szCs w:val="26"/>
        </w:rPr>
        <w:softHyphen/>
        <w:t>-</w:t>
      </w:r>
      <w:r w:rsidRPr="0019346C">
        <w:rPr>
          <w:i/>
          <w:sz w:val="26"/>
          <w:szCs w:val="26"/>
        </w:rPr>
        <w:t xml:space="preserve"> переход к вопросу 4.6)</w:t>
      </w:r>
    </w:p>
    <w:p w14:paraId="3FBBEE1E" w14:textId="77777777" w:rsidR="0019346C" w:rsidRPr="0019346C" w:rsidRDefault="0019346C" w:rsidP="0019346C">
      <w:pPr>
        <w:ind w:left="360" w:hanging="360"/>
        <w:jc w:val="both"/>
        <w:rPr>
          <w:b/>
          <w:bCs/>
          <w:sz w:val="12"/>
          <w:szCs w:val="12"/>
        </w:rPr>
      </w:pPr>
    </w:p>
    <w:p w14:paraId="27AAD4CF" w14:textId="77777777" w:rsidR="0019346C" w:rsidRPr="0019346C" w:rsidRDefault="0019346C" w:rsidP="0019346C">
      <w:pPr>
        <w:ind w:left="360" w:hanging="360"/>
        <w:jc w:val="both"/>
        <w:rPr>
          <w:bCs/>
          <w:sz w:val="24"/>
          <w:szCs w:val="24"/>
        </w:rPr>
      </w:pPr>
      <w:r w:rsidRPr="0019346C">
        <w:rPr>
          <w:bCs/>
          <w:sz w:val="24"/>
          <w:szCs w:val="24"/>
        </w:rPr>
        <w:t xml:space="preserve">Укажите количество дней   ____ </w:t>
      </w:r>
    </w:p>
    <w:p w14:paraId="5FB2CFDB" w14:textId="77777777" w:rsidR="0019346C" w:rsidRPr="0019346C" w:rsidRDefault="0019346C" w:rsidP="0019346C">
      <w:pPr>
        <w:jc w:val="both"/>
        <w:rPr>
          <w:bCs/>
          <w:sz w:val="22"/>
          <w:szCs w:val="22"/>
        </w:rPr>
      </w:pPr>
    </w:p>
    <w:p w14:paraId="69DCE969" w14:textId="77777777" w:rsidR="0019346C" w:rsidRPr="0019346C" w:rsidRDefault="0019346C" w:rsidP="0019346C">
      <w:pPr>
        <w:jc w:val="both"/>
        <w:rPr>
          <w:b/>
          <w:bCs/>
          <w:sz w:val="24"/>
          <w:szCs w:val="24"/>
        </w:rPr>
      </w:pPr>
      <w:r w:rsidRPr="0019346C">
        <w:rPr>
          <w:b/>
          <w:bCs/>
          <w:sz w:val="24"/>
          <w:szCs w:val="24"/>
        </w:rPr>
        <w:t>4.5.</w:t>
      </w:r>
      <w:r w:rsidRPr="0019346C">
        <w:rPr>
          <w:b/>
          <w:bCs/>
          <w:sz w:val="24"/>
          <w:szCs w:val="24"/>
        </w:rPr>
        <w:tab/>
        <w:t>СКОЛЬКО ПОРЦИЙ ОВОЩЕЙ (КРОМЕ КАРТОФЕЛЯ, ТОПИНАМБУРА</w:t>
      </w:r>
      <w:r w:rsidR="006F2328">
        <w:rPr>
          <w:b/>
          <w:bCs/>
          <w:sz w:val="24"/>
          <w:szCs w:val="24"/>
        </w:rPr>
        <w:br/>
      </w:r>
      <w:r w:rsidRPr="0019346C">
        <w:rPr>
          <w:b/>
          <w:bCs/>
          <w:sz w:val="24"/>
          <w:szCs w:val="24"/>
        </w:rPr>
        <w:t xml:space="preserve"> И БАТАТА) ВЫ ПОТРЕБЛЯЕТЕ ЗА ОДИН ДЕНЬ? </w:t>
      </w:r>
    </w:p>
    <w:p w14:paraId="5AF34DB7" w14:textId="77777777" w:rsidR="0019346C" w:rsidRPr="0019346C" w:rsidRDefault="0019346C" w:rsidP="0019346C">
      <w:pPr>
        <w:widowControl w:val="0"/>
        <w:autoSpaceDE w:val="0"/>
        <w:autoSpaceDN w:val="0"/>
        <w:adjustRightInd w:val="0"/>
        <w:jc w:val="both"/>
        <w:rPr>
          <w:b/>
          <w:bCs/>
          <w:sz w:val="12"/>
          <w:szCs w:val="12"/>
        </w:rPr>
      </w:pPr>
    </w:p>
    <w:p w14:paraId="42F946E3" w14:textId="77777777" w:rsidR="0019346C" w:rsidRPr="0019346C" w:rsidRDefault="0019346C" w:rsidP="0019346C">
      <w:pPr>
        <w:widowControl w:val="0"/>
        <w:autoSpaceDE w:val="0"/>
        <w:autoSpaceDN w:val="0"/>
        <w:adjustRightInd w:val="0"/>
        <w:jc w:val="both"/>
        <w:rPr>
          <w:bCs/>
          <w:sz w:val="24"/>
          <w:szCs w:val="24"/>
        </w:rPr>
      </w:pPr>
      <w:r w:rsidRPr="0019346C">
        <w:rPr>
          <w:bCs/>
          <w:sz w:val="24"/>
          <w:szCs w:val="24"/>
        </w:rPr>
        <w:t xml:space="preserve">Укажите количество порций ____ </w:t>
      </w:r>
    </w:p>
    <w:p w14:paraId="70215165" w14:textId="77777777" w:rsidR="0019346C" w:rsidRPr="0019346C" w:rsidRDefault="0019346C" w:rsidP="0019346C">
      <w:pPr>
        <w:widowControl w:val="0"/>
        <w:autoSpaceDE w:val="0"/>
        <w:autoSpaceDN w:val="0"/>
        <w:adjustRightInd w:val="0"/>
        <w:jc w:val="both"/>
        <w:rPr>
          <w:b/>
          <w:bCs/>
          <w:sz w:val="24"/>
          <w:szCs w:val="24"/>
        </w:rPr>
      </w:pPr>
    </w:p>
    <w:p w14:paraId="493C9537" w14:textId="77777777" w:rsidR="0019346C" w:rsidRPr="0019346C" w:rsidRDefault="0019346C" w:rsidP="0019346C">
      <w:pPr>
        <w:widowControl w:val="0"/>
        <w:autoSpaceDE w:val="0"/>
        <w:autoSpaceDN w:val="0"/>
        <w:adjustRightInd w:val="0"/>
        <w:jc w:val="both"/>
        <w:rPr>
          <w:b/>
          <w:bCs/>
          <w:sz w:val="24"/>
          <w:szCs w:val="24"/>
        </w:rPr>
      </w:pPr>
      <w:r w:rsidRPr="0019346C">
        <w:rPr>
          <w:b/>
          <w:bCs/>
          <w:sz w:val="24"/>
          <w:szCs w:val="24"/>
        </w:rPr>
        <w:t>4.6.</w:t>
      </w:r>
      <w:r w:rsidRPr="0019346C">
        <w:rPr>
          <w:b/>
          <w:bCs/>
          <w:sz w:val="24"/>
          <w:szCs w:val="24"/>
        </w:rPr>
        <w:tab/>
        <w:t xml:space="preserve">КАК ЧАСТО ВЫ ДОБАВЛЯЕТЕ СОЛЬ, СОЛЕНЫЕ ПРИПРАВЫ </w:t>
      </w:r>
      <w:r w:rsidR="006F2328">
        <w:rPr>
          <w:b/>
          <w:bCs/>
          <w:sz w:val="24"/>
          <w:szCs w:val="24"/>
        </w:rPr>
        <w:br/>
      </w:r>
      <w:r w:rsidRPr="0019346C">
        <w:rPr>
          <w:b/>
          <w:bCs/>
          <w:sz w:val="24"/>
          <w:szCs w:val="24"/>
        </w:rPr>
        <w:t xml:space="preserve">ИЛИ СОЛЕНЫЙ СОУС, НАПРИМЕР, СОЕВЫЙ СОУС, В ГОТОВУЮ ПИЩУ НЕПОСРЕДСТВЕННО ПЕРЕД ТЕМ, КАК ЕЕ СЪЕСТЬ? </w:t>
      </w:r>
    </w:p>
    <w:p w14:paraId="34352CD5" w14:textId="77777777" w:rsidR="0019346C" w:rsidRPr="0019346C" w:rsidRDefault="0019346C" w:rsidP="0019346C">
      <w:pPr>
        <w:widowControl w:val="0"/>
        <w:autoSpaceDE w:val="0"/>
        <w:autoSpaceDN w:val="0"/>
        <w:adjustRightInd w:val="0"/>
        <w:jc w:val="both"/>
        <w:rPr>
          <w:b/>
          <w:bCs/>
          <w:sz w:val="24"/>
          <w:szCs w:val="24"/>
        </w:rPr>
      </w:pPr>
    </w:p>
    <w:p w14:paraId="7705B6A6" w14:textId="77777777" w:rsidR="0019346C" w:rsidRPr="0019346C" w:rsidRDefault="0019346C" w:rsidP="005A31F4">
      <w:pPr>
        <w:widowControl w:val="0"/>
        <w:numPr>
          <w:ilvl w:val="0"/>
          <w:numId w:val="49"/>
        </w:numPr>
        <w:autoSpaceDE w:val="0"/>
        <w:autoSpaceDN w:val="0"/>
        <w:adjustRightInd w:val="0"/>
        <w:ind w:left="709" w:hanging="709"/>
        <w:jc w:val="both"/>
        <w:rPr>
          <w:bCs/>
          <w:sz w:val="24"/>
          <w:szCs w:val="24"/>
        </w:rPr>
      </w:pPr>
      <w:r w:rsidRPr="0019346C">
        <w:rPr>
          <w:bCs/>
          <w:sz w:val="24"/>
          <w:szCs w:val="24"/>
        </w:rPr>
        <w:t>Всегда</w:t>
      </w:r>
    </w:p>
    <w:p w14:paraId="313D0540" w14:textId="77777777" w:rsidR="0019346C" w:rsidRPr="0019346C" w:rsidRDefault="0019346C" w:rsidP="005A31F4">
      <w:pPr>
        <w:widowControl w:val="0"/>
        <w:numPr>
          <w:ilvl w:val="0"/>
          <w:numId w:val="49"/>
        </w:numPr>
        <w:autoSpaceDE w:val="0"/>
        <w:autoSpaceDN w:val="0"/>
        <w:adjustRightInd w:val="0"/>
        <w:ind w:left="709" w:hanging="709"/>
        <w:jc w:val="both"/>
        <w:rPr>
          <w:bCs/>
          <w:sz w:val="24"/>
          <w:szCs w:val="24"/>
        </w:rPr>
      </w:pPr>
      <w:r w:rsidRPr="0019346C">
        <w:rPr>
          <w:bCs/>
          <w:sz w:val="24"/>
          <w:szCs w:val="24"/>
        </w:rPr>
        <w:t>Часто</w:t>
      </w:r>
    </w:p>
    <w:p w14:paraId="0CFF4756" w14:textId="77777777" w:rsidR="0019346C" w:rsidRPr="0019346C" w:rsidRDefault="0019346C" w:rsidP="005A31F4">
      <w:pPr>
        <w:widowControl w:val="0"/>
        <w:numPr>
          <w:ilvl w:val="0"/>
          <w:numId w:val="49"/>
        </w:numPr>
        <w:autoSpaceDE w:val="0"/>
        <w:autoSpaceDN w:val="0"/>
        <w:adjustRightInd w:val="0"/>
        <w:ind w:left="709" w:hanging="709"/>
        <w:jc w:val="both"/>
        <w:rPr>
          <w:bCs/>
          <w:sz w:val="24"/>
          <w:szCs w:val="24"/>
        </w:rPr>
      </w:pPr>
      <w:r w:rsidRPr="0019346C">
        <w:rPr>
          <w:bCs/>
          <w:sz w:val="24"/>
          <w:szCs w:val="24"/>
        </w:rPr>
        <w:t>Иногда</w:t>
      </w:r>
    </w:p>
    <w:p w14:paraId="386074FA" w14:textId="77777777" w:rsidR="0019346C" w:rsidRPr="0019346C" w:rsidRDefault="0019346C" w:rsidP="005A31F4">
      <w:pPr>
        <w:widowControl w:val="0"/>
        <w:numPr>
          <w:ilvl w:val="0"/>
          <w:numId w:val="49"/>
        </w:numPr>
        <w:autoSpaceDE w:val="0"/>
        <w:autoSpaceDN w:val="0"/>
        <w:adjustRightInd w:val="0"/>
        <w:ind w:left="709" w:hanging="709"/>
        <w:jc w:val="both"/>
        <w:rPr>
          <w:bCs/>
          <w:sz w:val="24"/>
          <w:szCs w:val="24"/>
        </w:rPr>
      </w:pPr>
      <w:r w:rsidRPr="0019346C">
        <w:rPr>
          <w:bCs/>
          <w:sz w:val="24"/>
          <w:szCs w:val="24"/>
        </w:rPr>
        <w:t>Редко</w:t>
      </w:r>
    </w:p>
    <w:p w14:paraId="67746047" w14:textId="77777777" w:rsidR="0019346C" w:rsidRPr="0019346C" w:rsidRDefault="0019346C" w:rsidP="005A31F4">
      <w:pPr>
        <w:widowControl w:val="0"/>
        <w:numPr>
          <w:ilvl w:val="0"/>
          <w:numId w:val="49"/>
        </w:numPr>
        <w:autoSpaceDE w:val="0"/>
        <w:autoSpaceDN w:val="0"/>
        <w:adjustRightInd w:val="0"/>
        <w:ind w:left="709" w:hanging="709"/>
        <w:jc w:val="both"/>
        <w:rPr>
          <w:bCs/>
          <w:sz w:val="24"/>
          <w:szCs w:val="24"/>
        </w:rPr>
      </w:pPr>
      <w:r w:rsidRPr="0019346C">
        <w:rPr>
          <w:bCs/>
          <w:sz w:val="24"/>
          <w:szCs w:val="24"/>
        </w:rPr>
        <w:t>Никогда</w:t>
      </w:r>
    </w:p>
    <w:p w14:paraId="769E6C3D" w14:textId="77777777" w:rsidR="0019346C" w:rsidRPr="0019346C" w:rsidRDefault="0019346C" w:rsidP="005A31F4">
      <w:pPr>
        <w:widowControl w:val="0"/>
        <w:numPr>
          <w:ilvl w:val="0"/>
          <w:numId w:val="49"/>
        </w:numPr>
        <w:autoSpaceDE w:val="0"/>
        <w:autoSpaceDN w:val="0"/>
        <w:adjustRightInd w:val="0"/>
        <w:ind w:left="709" w:hanging="709"/>
        <w:jc w:val="both"/>
        <w:rPr>
          <w:bCs/>
          <w:sz w:val="24"/>
          <w:szCs w:val="24"/>
        </w:rPr>
      </w:pPr>
      <w:r w:rsidRPr="0019346C">
        <w:rPr>
          <w:bCs/>
          <w:sz w:val="24"/>
          <w:szCs w:val="24"/>
        </w:rPr>
        <w:t>Затрудняюсь ответить</w:t>
      </w:r>
    </w:p>
    <w:p w14:paraId="68CD53D2" w14:textId="77777777" w:rsidR="0019346C" w:rsidRPr="0019346C" w:rsidRDefault="0019346C" w:rsidP="0019346C">
      <w:pPr>
        <w:widowControl w:val="0"/>
        <w:autoSpaceDE w:val="0"/>
        <w:autoSpaceDN w:val="0"/>
        <w:adjustRightInd w:val="0"/>
        <w:jc w:val="both"/>
        <w:rPr>
          <w:bCs/>
          <w:sz w:val="24"/>
          <w:szCs w:val="24"/>
        </w:rPr>
      </w:pPr>
    </w:p>
    <w:p w14:paraId="2815972D" w14:textId="77777777" w:rsidR="0019346C" w:rsidRPr="0019346C" w:rsidRDefault="0019346C" w:rsidP="0019346C">
      <w:pPr>
        <w:widowControl w:val="0"/>
        <w:autoSpaceDE w:val="0"/>
        <w:autoSpaceDN w:val="0"/>
        <w:adjustRightInd w:val="0"/>
        <w:jc w:val="both"/>
        <w:rPr>
          <w:i/>
          <w:sz w:val="26"/>
          <w:szCs w:val="26"/>
        </w:rPr>
      </w:pPr>
      <w:r w:rsidRPr="0019346C">
        <w:rPr>
          <w:b/>
          <w:bCs/>
          <w:sz w:val="24"/>
          <w:szCs w:val="24"/>
        </w:rPr>
        <w:t>4.7.</w:t>
      </w:r>
      <w:r w:rsidRPr="0019346C">
        <w:rPr>
          <w:b/>
          <w:bCs/>
          <w:sz w:val="24"/>
          <w:szCs w:val="24"/>
        </w:rPr>
        <w:tab/>
        <w:t xml:space="preserve">КАК ЧАСТО ВЫ ЕДИТЕ ГОТОВЫЕ ПРОДУКТЫ С ВЫСОКИМ СОДЕРЖАНИЕМ СОЛИ? </w:t>
      </w:r>
      <w:proofErr w:type="gramStart"/>
      <w:r w:rsidRPr="0019346C">
        <w:rPr>
          <w:i/>
          <w:sz w:val="26"/>
          <w:szCs w:val="26"/>
        </w:rPr>
        <w:t xml:space="preserve">(Например, упакованные соленые закуски (орехи, </w:t>
      </w:r>
      <w:r w:rsidRPr="0019346C">
        <w:rPr>
          <w:i/>
          <w:sz w:val="26"/>
          <w:szCs w:val="26"/>
        </w:rPr>
        <w:lastRenderedPageBreak/>
        <w:t>сухарики, чипсы, вяленая рыба, мясо и др.), консервированная пища, включая соленья и маринады, бекон и колбасы и мясные деликатесы, сало, сельдь, рыба соленая, копченая, сушеная)</w:t>
      </w:r>
      <w:proofErr w:type="gramEnd"/>
    </w:p>
    <w:p w14:paraId="5F5564CD" w14:textId="77777777" w:rsidR="0019346C" w:rsidRPr="0019346C" w:rsidRDefault="0019346C" w:rsidP="0019346C">
      <w:pPr>
        <w:widowControl w:val="0"/>
        <w:autoSpaceDE w:val="0"/>
        <w:autoSpaceDN w:val="0"/>
        <w:adjustRightInd w:val="0"/>
        <w:jc w:val="both"/>
        <w:rPr>
          <w:bCs/>
          <w:i/>
          <w:sz w:val="24"/>
          <w:szCs w:val="24"/>
        </w:rPr>
      </w:pPr>
    </w:p>
    <w:p w14:paraId="6A08E2F0" w14:textId="77777777" w:rsidR="0019346C" w:rsidRPr="0019346C" w:rsidRDefault="0019346C" w:rsidP="005A31F4">
      <w:pPr>
        <w:widowControl w:val="0"/>
        <w:numPr>
          <w:ilvl w:val="0"/>
          <w:numId w:val="50"/>
        </w:numPr>
        <w:autoSpaceDE w:val="0"/>
        <w:autoSpaceDN w:val="0"/>
        <w:adjustRightInd w:val="0"/>
        <w:ind w:left="709" w:hanging="709"/>
        <w:jc w:val="both"/>
        <w:rPr>
          <w:bCs/>
          <w:sz w:val="24"/>
          <w:szCs w:val="24"/>
        </w:rPr>
      </w:pPr>
      <w:r w:rsidRPr="0019346C">
        <w:rPr>
          <w:bCs/>
          <w:sz w:val="24"/>
          <w:szCs w:val="24"/>
        </w:rPr>
        <w:t>Всегда</w:t>
      </w:r>
    </w:p>
    <w:p w14:paraId="71F7028D" w14:textId="77777777" w:rsidR="0019346C" w:rsidRPr="0019346C" w:rsidRDefault="0019346C" w:rsidP="005A31F4">
      <w:pPr>
        <w:widowControl w:val="0"/>
        <w:numPr>
          <w:ilvl w:val="0"/>
          <w:numId w:val="50"/>
        </w:numPr>
        <w:autoSpaceDE w:val="0"/>
        <w:autoSpaceDN w:val="0"/>
        <w:adjustRightInd w:val="0"/>
        <w:ind w:left="709" w:hanging="709"/>
        <w:jc w:val="both"/>
        <w:rPr>
          <w:bCs/>
          <w:sz w:val="24"/>
          <w:szCs w:val="24"/>
        </w:rPr>
      </w:pPr>
      <w:r w:rsidRPr="0019346C">
        <w:rPr>
          <w:bCs/>
          <w:sz w:val="24"/>
          <w:szCs w:val="24"/>
        </w:rPr>
        <w:t>Часто</w:t>
      </w:r>
    </w:p>
    <w:p w14:paraId="2C29D49C" w14:textId="77777777" w:rsidR="0019346C" w:rsidRPr="0019346C" w:rsidRDefault="0019346C" w:rsidP="005A31F4">
      <w:pPr>
        <w:widowControl w:val="0"/>
        <w:numPr>
          <w:ilvl w:val="0"/>
          <w:numId w:val="50"/>
        </w:numPr>
        <w:autoSpaceDE w:val="0"/>
        <w:autoSpaceDN w:val="0"/>
        <w:adjustRightInd w:val="0"/>
        <w:ind w:left="709" w:hanging="709"/>
        <w:jc w:val="both"/>
        <w:rPr>
          <w:bCs/>
          <w:sz w:val="24"/>
          <w:szCs w:val="24"/>
        </w:rPr>
      </w:pPr>
      <w:r w:rsidRPr="0019346C">
        <w:rPr>
          <w:bCs/>
          <w:sz w:val="24"/>
          <w:szCs w:val="24"/>
        </w:rPr>
        <w:t>Иногда</w:t>
      </w:r>
    </w:p>
    <w:p w14:paraId="5BCE2209" w14:textId="77777777" w:rsidR="0019346C" w:rsidRPr="0019346C" w:rsidRDefault="0019346C" w:rsidP="005A31F4">
      <w:pPr>
        <w:widowControl w:val="0"/>
        <w:numPr>
          <w:ilvl w:val="0"/>
          <w:numId w:val="50"/>
        </w:numPr>
        <w:autoSpaceDE w:val="0"/>
        <w:autoSpaceDN w:val="0"/>
        <w:adjustRightInd w:val="0"/>
        <w:ind w:left="709" w:hanging="709"/>
        <w:jc w:val="both"/>
        <w:rPr>
          <w:bCs/>
          <w:sz w:val="24"/>
          <w:szCs w:val="24"/>
        </w:rPr>
      </w:pPr>
      <w:r w:rsidRPr="0019346C">
        <w:rPr>
          <w:bCs/>
          <w:sz w:val="24"/>
          <w:szCs w:val="24"/>
        </w:rPr>
        <w:t>Редко</w:t>
      </w:r>
    </w:p>
    <w:p w14:paraId="0DFCAA69" w14:textId="77777777" w:rsidR="0019346C" w:rsidRPr="0019346C" w:rsidRDefault="0019346C" w:rsidP="005A31F4">
      <w:pPr>
        <w:widowControl w:val="0"/>
        <w:numPr>
          <w:ilvl w:val="0"/>
          <w:numId w:val="50"/>
        </w:numPr>
        <w:autoSpaceDE w:val="0"/>
        <w:autoSpaceDN w:val="0"/>
        <w:adjustRightInd w:val="0"/>
        <w:ind w:left="709" w:hanging="709"/>
        <w:jc w:val="both"/>
        <w:rPr>
          <w:bCs/>
          <w:sz w:val="24"/>
          <w:szCs w:val="24"/>
        </w:rPr>
      </w:pPr>
      <w:r w:rsidRPr="0019346C">
        <w:rPr>
          <w:bCs/>
          <w:sz w:val="24"/>
          <w:szCs w:val="24"/>
        </w:rPr>
        <w:t>Никогда</w:t>
      </w:r>
    </w:p>
    <w:p w14:paraId="31222A47" w14:textId="77777777" w:rsidR="0019346C" w:rsidRPr="0019346C" w:rsidRDefault="0019346C" w:rsidP="005A31F4">
      <w:pPr>
        <w:widowControl w:val="0"/>
        <w:numPr>
          <w:ilvl w:val="0"/>
          <w:numId w:val="50"/>
        </w:numPr>
        <w:autoSpaceDE w:val="0"/>
        <w:autoSpaceDN w:val="0"/>
        <w:adjustRightInd w:val="0"/>
        <w:ind w:left="709" w:hanging="709"/>
        <w:jc w:val="both"/>
        <w:rPr>
          <w:bCs/>
          <w:sz w:val="24"/>
          <w:szCs w:val="24"/>
        </w:rPr>
      </w:pPr>
      <w:r w:rsidRPr="0019346C">
        <w:rPr>
          <w:bCs/>
          <w:sz w:val="24"/>
          <w:szCs w:val="24"/>
        </w:rPr>
        <w:t>Затрудняюсь ответить</w:t>
      </w:r>
    </w:p>
    <w:p w14:paraId="11FC5C6F" w14:textId="77777777" w:rsidR="0019346C" w:rsidRPr="0019346C" w:rsidRDefault="0019346C" w:rsidP="0019346C">
      <w:pPr>
        <w:widowControl w:val="0"/>
        <w:autoSpaceDE w:val="0"/>
        <w:autoSpaceDN w:val="0"/>
        <w:adjustRightInd w:val="0"/>
        <w:ind w:left="720"/>
        <w:jc w:val="both"/>
        <w:rPr>
          <w:bCs/>
          <w:sz w:val="16"/>
          <w:szCs w:val="16"/>
        </w:rPr>
      </w:pPr>
    </w:p>
    <w:p w14:paraId="1972B7D6" w14:textId="77777777" w:rsidR="0019346C" w:rsidRPr="0019346C" w:rsidRDefault="0019346C" w:rsidP="0019346C">
      <w:pPr>
        <w:widowControl w:val="0"/>
        <w:autoSpaceDE w:val="0"/>
        <w:autoSpaceDN w:val="0"/>
        <w:adjustRightInd w:val="0"/>
        <w:jc w:val="both"/>
        <w:rPr>
          <w:b/>
          <w:bCs/>
          <w:sz w:val="24"/>
          <w:szCs w:val="24"/>
        </w:rPr>
      </w:pPr>
      <w:r w:rsidRPr="0019346C">
        <w:rPr>
          <w:b/>
          <w:bCs/>
          <w:sz w:val="24"/>
          <w:szCs w:val="24"/>
        </w:rPr>
        <w:t>4.8.</w:t>
      </w:r>
      <w:r w:rsidRPr="0019346C">
        <w:rPr>
          <w:b/>
          <w:bCs/>
          <w:sz w:val="24"/>
          <w:szCs w:val="24"/>
        </w:rPr>
        <w:tab/>
        <w:t>ИСПОЛЬЗУЕТЕ ЛИ ВЫ ЙОДИРОВАННУЮ СОЛЬ?</w:t>
      </w:r>
    </w:p>
    <w:p w14:paraId="61035858" w14:textId="77777777" w:rsidR="0019346C" w:rsidRPr="0019346C" w:rsidRDefault="0019346C" w:rsidP="0019346C">
      <w:pPr>
        <w:widowControl w:val="0"/>
        <w:autoSpaceDE w:val="0"/>
        <w:autoSpaceDN w:val="0"/>
        <w:adjustRightInd w:val="0"/>
        <w:jc w:val="both"/>
        <w:rPr>
          <w:b/>
          <w:bCs/>
          <w:sz w:val="24"/>
          <w:szCs w:val="24"/>
        </w:rPr>
      </w:pPr>
    </w:p>
    <w:p w14:paraId="58610C5F" w14:textId="77777777" w:rsidR="0019346C" w:rsidRPr="0019346C" w:rsidRDefault="0019346C" w:rsidP="005A31F4">
      <w:pPr>
        <w:numPr>
          <w:ilvl w:val="0"/>
          <w:numId w:val="61"/>
        </w:numPr>
        <w:tabs>
          <w:tab w:val="num" w:pos="709"/>
        </w:tabs>
        <w:ind w:hanging="786"/>
        <w:rPr>
          <w:sz w:val="24"/>
          <w:szCs w:val="24"/>
        </w:rPr>
      </w:pPr>
      <w:r w:rsidRPr="0019346C">
        <w:rPr>
          <w:sz w:val="24"/>
          <w:szCs w:val="24"/>
        </w:rPr>
        <w:t>Да</w:t>
      </w:r>
    </w:p>
    <w:p w14:paraId="1E2481A3" w14:textId="77777777" w:rsidR="0019346C" w:rsidRPr="0019346C" w:rsidRDefault="0019346C" w:rsidP="005A31F4">
      <w:pPr>
        <w:numPr>
          <w:ilvl w:val="0"/>
          <w:numId w:val="61"/>
        </w:numPr>
        <w:tabs>
          <w:tab w:val="num" w:pos="709"/>
        </w:tabs>
        <w:ind w:hanging="786"/>
        <w:rPr>
          <w:sz w:val="24"/>
          <w:szCs w:val="24"/>
        </w:rPr>
      </w:pPr>
      <w:r w:rsidRPr="0019346C">
        <w:rPr>
          <w:sz w:val="24"/>
          <w:szCs w:val="24"/>
        </w:rPr>
        <w:t>Нет</w:t>
      </w:r>
    </w:p>
    <w:p w14:paraId="798E1DFB" w14:textId="77777777" w:rsidR="0019346C" w:rsidRPr="0019346C" w:rsidRDefault="0019346C" w:rsidP="005A31F4">
      <w:pPr>
        <w:numPr>
          <w:ilvl w:val="0"/>
          <w:numId w:val="61"/>
        </w:numPr>
        <w:tabs>
          <w:tab w:val="num" w:pos="709"/>
        </w:tabs>
        <w:ind w:hanging="786"/>
        <w:rPr>
          <w:sz w:val="24"/>
          <w:szCs w:val="24"/>
        </w:rPr>
      </w:pPr>
      <w:r w:rsidRPr="0019346C">
        <w:rPr>
          <w:sz w:val="24"/>
          <w:szCs w:val="24"/>
        </w:rPr>
        <w:t>Не знаю</w:t>
      </w:r>
    </w:p>
    <w:p w14:paraId="5C21293B" w14:textId="77777777" w:rsidR="0019346C" w:rsidRPr="0019346C" w:rsidRDefault="0019346C" w:rsidP="0019346C">
      <w:pPr>
        <w:ind w:left="786"/>
        <w:rPr>
          <w:sz w:val="24"/>
          <w:szCs w:val="24"/>
        </w:rPr>
      </w:pPr>
    </w:p>
    <w:p w14:paraId="7F37B0CB" w14:textId="77777777" w:rsidR="0019346C" w:rsidRPr="0019346C" w:rsidRDefault="0019346C" w:rsidP="0019346C">
      <w:pPr>
        <w:widowControl w:val="0"/>
        <w:autoSpaceDE w:val="0"/>
        <w:autoSpaceDN w:val="0"/>
        <w:jc w:val="both"/>
        <w:rPr>
          <w:b/>
          <w:bCs/>
          <w:sz w:val="22"/>
          <w:szCs w:val="22"/>
          <w:lang w:bidi="ru-RU"/>
        </w:rPr>
      </w:pPr>
      <w:r w:rsidRPr="0019346C">
        <w:rPr>
          <w:b/>
          <w:sz w:val="24"/>
          <w:szCs w:val="24"/>
        </w:rPr>
        <w:t>4.9.</w:t>
      </w:r>
      <w:r w:rsidRPr="0019346C">
        <w:rPr>
          <w:b/>
          <w:sz w:val="24"/>
          <w:szCs w:val="24"/>
        </w:rPr>
        <w:tab/>
        <w:t>СКОЛЬКО ДНЕЙ В ОБЫЧНУЮ НЕДЕЛЮ ВЫ ПОТРЕБЛЯЕТЕ ХЛЕБ И ХЛЕБОБУЛОЧНЫЕ ИЗДЕЛИЯ?</w:t>
      </w:r>
      <w:r w:rsidRPr="0019346C">
        <w:rPr>
          <w:i/>
          <w:sz w:val="26"/>
          <w:szCs w:val="26"/>
        </w:rPr>
        <w:t xml:space="preserve"> (в ответе указывается количество дней от 0 до 7, при ответе 0, переход к вопросу 4.11)</w:t>
      </w:r>
    </w:p>
    <w:p w14:paraId="16865F53" w14:textId="77777777" w:rsidR="0019346C" w:rsidRPr="0019346C" w:rsidRDefault="0019346C" w:rsidP="0019346C">
      <w:pPr>
        <w:widowControl w:val="0"/>
        <w:autoSpaceDE w:val="0"/>
        <w:autoSpaceDN w:val="0"/>
        <w:jc w:val="both"/>
        <w:rPr>
          <w:b/>
          <w:bCs/>
          <w:sz w:val="12"/>
          <w:szCs w:val="12"/>
          <w:lang w:bidi="ru-RU"/>
        </w:rPr>
      </w:pPr>
    </w:p>
    <w:p w14:paraId="3C03A521" w14:textId="77777777" w:rsidR="0019346C" w:rsidRPr="0019346C" w:rsidRDefault="0019346C" w:rsidP="0019346C">
      <w:pPr>
        <w:widowControl w:val="0"/>
        <w:autoSpaceDE w:val="0"/>
        <w:autoSpaceDN w:val="0"/>
        <w:jc w:val="both"/>
        <w:rPr>
          <w:bCs/>
          <w:sz w:val="22"/>
          <w:szCs w:val="22"/>
          <w:lang w:bidi="ru-RU"/>
        </w:rPr>
      </w:pPr>
      <w:r w:rsidRPr="0019346C">
        <w:rPr>
          <w:bCs/>
          <w:sz w:val="22"/>
          <w:szCs w:val="22"/>
          <w:lang w:bidi="ru-RU"/>
        </w:rPr>
        <w:t xml:space="preserve">Укажите количество дней ____ </w:t>
      </w:r>
    </w:p>
    <w:p w14:paraId="72E2C2BE" w14:textId="77777777" w:rsidR="0019346C" w:rsidRPr="0019346C" w:rsidRDefault="0019346C" w:rsidP="0019346C">
      <w:pPr>
        <w:ind w:left="786"/>
        <w:rPr>
          <w:sz w:val="24"/>
          <w:szCs w:val="24"/>
        </w:rPr>
      </w:pPr>
    </w:p>
    <w:p w14:paraId="0055F87A" w14:textId="77777777" w:rsidR="0019346C" w:rsidRPr="0019346C" w:rsidRDefault="0019346C" w:rsidP="0019346C">
      <w:pPr>
        <w:widowControl w:val="0"/>
        <w:autoSpaceDE w:val="0"/>
        <w:autoSpaceDN w:val="0"/>
        <w:jc w:val="both"/>
        <w:rPr>
          <w:b/>
          <w:bCs/>
          <w:sz w:val="22"/>
          <w:szCs w:val="22"/>
          <w:lang w:bidi="ru-RU"/>
        </w:rPr>
      </w:pPr>
      <w:r w:rsidRPr="0019346C">
        <w:rPr>
          <w:b/>
          <w:bCs/>
          <w:sz w:val="22"/>
          <w:szCs w:val="22"/>
          <w:lang w:bidi="ru-RU"/>
        </w:rPr>
        <w:t>4.10.</w:t>
      </w:r>
      <w:r w:rsidRPr="0019346C">
        <w:rPr>
          <w:b/>
          <w:bCs/>
          <w:sz w:val="22"/>
          <w:szCs w:val="22"/>
          <w:lang w:bidi="ru-RU"/>
        </w:rPr>
        <w:tab/>
      </w:r>
      <w:r w:rsidRPr="0019346C">
        <w:rPr>
          <w:b/>
          <w:sz w:val="24"/>
          <w:szCs w:val="24"/>
        </w:rPr>
        <w:t xml:space="preserve">СКОЛЬКО ПОРЦИЙ ХЛЕБА И ХЛЕБОБУЛОЧНЫХ ИЗДЕЛИЙ ВЫ ПОТРЕБЛЯЕТЕ ЗА ОДИН ДЕНЬ? </w:t>
      </w:r>
      <w:r w:rsidRPr="0019346C">
        <w:rPr>
          <w:i/>
          <w:sz w:val="26"/>
          <w:szCs w:val="26"/>
        </w:rPr>
        <w:t>(«Порция» – это 2 – 3 кусочка хлеба, маленькая булочка, 1-2 средних баранк</w:t>
      </w:r>
      <w:r w:rsidR="00127533">
        <w:rPr>
          <w:i/>
          <w:sz w:val="26"/>
          <w:szCs w:val="26"/>
        </w:rPr>
        <w:t>и</w:t>
      </w:r>
      <w:r w:rsidRPr="0019346C">
        <w:rPr>
          <w:i/>
          <w:sz w:val="26"/>
          <w:szCs w:val="26"/>
        </w:rPr>
        <w:t>, сухаря, галеты или хлебца, 3 – 4 сушки)</w:t>
      </w:r>
    </w:p>
    <w:p w14:paraId="7D2A00C3" w14:textId="77777777" w:rsidR="0019346C" w:rsidRPr="0019346C" w:rsidRDefault="0019346C" w:rsidP="0019346C">
      <w:pPr>
        <w:widowControl w:val="0"/>
        <w:autoSpaceDE w:val="0"/>
        <w:autoSpaceDN w:val="0"/>
        <w:ind w:left="360" w:hanging="76"/>
        <w:jc w:val="both"/>
        <w:rPr>
          <w:b/>
          <w:bCs/>
          <w:sz w:val="12"/>
          <w:szCs w:val="12"/>
          <w:lang w:bidi="ru-RU"/>
        </w:rPr>
      </w:pPr>
    </w:p>
    <w:p w14:paraId="4F6C2BA1" w14:textId="77777777" w:rsidR="0019346C" w:rsidRPr="0019346C" w:rsidRDefault="0019346C" w:rsidP="0019346C">
      <w:pPr>
        <w:widowControl w:val="0"/>
        <w:autoSpaceDE w:val="0"/>
        <w:autoSpaceDN w:val="0"/>
        <w:ind w:left="360" w:hanging="360"/>
        <w:jc w:val="both"/>
        <w:rPr>
          <w:bCs/>
          <w:sz w:val="24"/>
          <w:szCs w:val="24"/>
        </w:rPr>
      </w:pPr>
      <w:r w:rsidRPr="0019346C">
        <w:rPr>
          <w:bCs/>
          <w:sz w:val="22"/>
          <w:szCs w:val="22"/>
          <w:lang w:bidi="ru-RU"/>
        </w:rPr>
        <w:t xml:space="preserve">Укажите количество порций ____ </w:t>
      </w:r>
    </w:p>
    <w:p w14:paraId="03D2B235" w14:textId="77777777" w:rsidR="0019346C" w:rsidRPr="0019346C" w:rsidRDefault="0019346C" w:rsidP="0019346C">
      <w:pPr>
        <w:widowControl w:val="0"/>
        <w:autoSpaceDE w:val="0"/>
        <w:autoSpaceDN w:val="0"/>
        <w:ind w:left="360" w:hanging="360"/>
        <w:jc w:val="both"/>
        <w:rPr>
          <w:bCs/>
          <w:sz w:val="24"/>
          <w:szCs w:val="24"/>
        </w:rPr>
      </w:pPr>
    </w:p>
    <w:tbl>
      <w:tblPr>
        <w:tblW w:w="4938" w:type="pct"/>
        <w:tblLayout w:type="fixed"/>
        <w:tblLook w:val="01E0" w:firstRow="1" w:lastRow="1" w:firstColumn="1" w:lastColumn="1" w:noHBand="0" w:noVBand="0"/>
      </w:tblPr>
      <w:tblGrid>
        <w:gridCol w:w="819"/>
        <w:gridCol w:w="2264"/>
        <w:gridCol w:w="794"/>
        <w:gridCol w:w="796"/>
        <w:gridCol w:w="796"/>
        <w:gridCol w:w="798"/>
        <w:gridCol w:w="796"/>
        <w:gridCol w:w="796"/>
        <w:gridCol w:w="796"/>
        <w:gridCol w:w="796"/>
      </w:tblGrid>
      <w:tr w:rsidR="009D3EB8" w:rsidRPr="0019346C" w14:paraId="0F184532" w14:textId="77777777" w:rsidTr="00E31A56">
        <w:tc>
          <w:tcPr>
            <w:tcW w:w="1632" w:type="pct"/>
            <w:gridSpan w:val="2"/>
          </w:tcPr>
          <w:p w14:paraId="450B5240" w14:textId="77777777" w:rsidR="009D3EB8" w:rsidRPr="0019346C" w:rsidRDefault="009D3EB8" w:rsidP="0019346C">
            <w:pPr>
              <w:rPr>
                <w:b/>
                <w:sz w:val="22"/>
                <w:szCs w:val="22"/>
              </w:rPr>
            </w:pPr>
            <w:r w:rsidRPr="0019346C">
              <w:rPr>
                <w:b/>
                <w:sz w:val="22"/>
                <w:szCs w:val="22"/>
              </w:rPr>
              <w:t>4.11. КАК ЧАСТО ВЫ ЕДИТЕ…?</w:t>
            </w:r>
          </w:p>
        </w:tc>
        <w:tc>
          <w:tcPr>
            <w:tcW w:w="420" w:type="pct"/>
          </w:tcPr>
          <w:p w14:paraId="5E5F4787" w14:textId="77777777" w:rsidR="009D3EB8" w:rsidRPr="0019346C" w:rsidRDefault="009D3EB8" w:rsidP="0019346C">
            <w:pPr>
              <w:spacing w:line="200" w:lineRule="exact"/>
              <w:ind w:left="-57" w:right="-57"/>
              <w:jc w:val="center"/>
              <w:rPr>
                <w:sz w:val="18"/>
              </w:rPr>
            </w:pPr>
            <w:r w:rsidRPr="0019346C">
              <w:rPr>
                <w:sz w:val="18"/>
              </w:rPr>
              <w:t>Ежедневно, несколько раз в день</w:t>
            </w:r>
          </w:p>
        </w:tc>
        <w:tc>
          <w:tcPr>
            <w:tcW w:w="421" w:type="pct"/>
          </w:tcPr>
          <w:p w14:paraId="0847DD90" w14:textId="77777777" w:rsidR="009D3EB8" w:rsidRPr="0019346C" w:rsidRDefault="009D3EB8" w:rsidP="0019346C">
            <w:pPr>
              <w:spacing w:line="200" w:lineRule="exact"/>
              <w:ind w:left="-57" w:right="-57"/>
              <w:jc w:val="center"/>
              <w:rPr>
                <w:sz w:val="18"/>
              </w:rPr>
            </w:pPr>
            <w:r w:rsidRPr="0019346C">
              <w:rPr>
                <w:sz w:val="18"/>
              </w:rPr>
              <w:t>Ежедневно</w:t>
            </w:r>
          </w:p>
        </w:tc>
        <w:tc>
          <w:tcPr>
            <w:tcW w:w="421" w:type="pct"/>
          </w:tcPr>
          <w:p w14:paraId="480B96C8" w14:textId="77777777" w:rsidR="009D3EB8" w:rsidRPr="0019346C" w:rsidRDefault="009D3EB8" w:rsidP="0019346C">
            <w:pPr>
              <w:spacing w:line="200" w:lineRule="exact"/>
              <w:ind w:left="-57" w:right="-57"/>
              <w:jc w:val="center"/>
              <w:rPr>
                <w:sz w:val="18"/>
              </w:rPr>
            </w:pPr>
            <w:r w:rsidRPr="0019346C">
              <w:rPr>
                <w:sz w:val="18"/>
              </w:rPr>
              <w:t>5-6 раз в неделю</w:t>
            </w:r>
          </w:p>
        </w:tc>
        <w:tc>
          <w:tcPr>
            <w:tcW w:w="422" w:type="pct"/>
          </w:tcPr>
          <w:p w14:paraId="7FA45CB4" w14:textId="77777777" w:rsidR="009D3EB8" w:rsidRPr="0019346C" w:rsidRDefault="009D3EB8" w:rsidP="0019346C">
            <w:pPr>
              <w:spacing w:line="200" w:lineRule="exact"/>
              <w:ind w:left="-57" w:right="-57"/>
              <w:jc w:val="center"/>
              <w:rPr>
                <w:sz w:val="18"/>
              </w:rPr>
            </w:pPr>
            <w:r w:rsidRPr="0019346C">
              <w:rPr>
                <w:sz w:val="18"/>
              </w:rPr>
              <w:t>2-4 раза в неделю</w:t>
            </w:r>
          </w:p>
        </w:tc>
        <w:tc>
          <w:tcPr>
            <w:tcW w:w="421" w:type="pct"/>
          </w:tcPr>
          <w:p w14:paraId="5F8574BA" w14:textId="77777777" w:rsidR="009D3EB8" w:rsidRPr="0019346C" w:rsidRDefault="009D3EB8" w:rsidP="0019346C">
            <w:pPr>
              <w:spacing w:line="200" w:lineRule="exact"/>
              <w:ind w:left="-57" w:right="-57"/>
              <w:jc w:val="center"/>
              <w:rPr>
                <w:sz w:val="18"/>
              </w:rPr>
            </w:pPr>
            <w:r w:rsidRPr="0019346C">
              <w:rPr>
                <w:sz w:val="18"/>
              </w:rPr>
              <w:t>Раз в неделю</w:t>
            </w:r>
          </w:p>
        </w:tc>
        <w:tc>
          <w:tcPr>
            <w:tcW w:w="421" w:type="pct"/>
          </w:tcPr>
          <w:p w14:paraId="1DDBEFD8" w14:textId="77777777" w:rsidR="009D3EB8" w:rsidRPr="0019346C" w:rsidRDefault="009D3EB8" w:rsidP="0019346C">
            <w:pPr>
              <w:spacing w:line="200" w:lineRule="exact"/>
              <w:ind w:left="-57" w:right="-57"/>
              <w:jc w:val="center"/>
              <w:rPr>
                <w:sz w:val="18"/>
              </w:rPr>
            </w:pPr>
            <w:r w:rsidRPr="0019346C">
              <w:rPr>
                <w:sz w:val="18"/>
              </w:rPr>
              <w:t>Менее раза в неделю</w:t>
            </w:r>
          </w:p>
        </w:tc>
        <w:tc>
          <w:tcPr>
            <w:tcW w:w="421" w:type="pct"/>
          </w:tcPr>
          <w:p w14:paraId="198CF701" w14:textId="77777777" w:rsidR="009D3EB8" w:rsidRPr="0019346C" w:rsidRDefault="009D3EB8" w:rsidP="0019346C">
            <w:pPr>
              <w:spacing w:line="200" w:lineRule="exact"/>
              <w:ind w:left="-57" w:right="-57"/>
              <w:jc w:val="center"/>
              <w:rPr>
                <w:sz w:val="18"/>
              </w:rPr>
            </w:pPr>
            <w:r w:rsidRPr="0019346C">
              <w:rPr>
                <w:sz w:val="18"/>
              </w:rPr>
              <w:t>Никогда</w:t>
            </w:r>
          </w:p>
        </w:tc>
        <w:tc>
          <w:tcPr>
            <w:tcW w:w="422" w:type="pct"/>
          </w:tcPr>
          <w:p w14:paraId="4FECAA6B" w14:textId="77777777" w:rsidR="009D3EB8" w:rsidRPr="0019346C" w:rsidRDefault="009D3EB8" w:rsidP="0019346C">
            <w:pPr>
              <w:spacing w:line="200" w:lineRule="exact"/>
              <w:ind w:left="-57" w:right="-57"/>
              <w:jc w:val="center"/>
              <w:rPr>
                <w:sz w:val="18"/>
              </w:rPr>
            </w:pPr>
            <w:r w:rsidRPr="0019346C">
              <w:rPr>
                <w:sz w:val="18"/>
              </w:rPr>
              <w:t>Затрудняюсь ответить</w:t>
            </w:r>
          </w:p>
        </w:tc>
      </w:tr>
      <w:tr w:rsidR="009D3EB8" w:rsidRPr="0019346C" w14:paraId="6C8D1778" w14:textId="77777777" w:rsidTr="00E31A56">
        <w:tc>
          <w:tcPr>
            <w:tcW w:w="434" w:type="pct"/>
          </w:tcPr>
          <w:p w14:paraId="31235633" w14:textId="77777777" w:rsidR="009D3EB8" w:rsidRPr="0019346C" w:rsidRDefault="009D3EB8" w:rsidP="0019346C">
            <w:pPr>
              <w:jc w:val="both"/>
              <w:rPr>
                <w:b/>
                <w:szCs w:val="24"/>
              </w:rPr>
            </w:pPr>
            <w:r w:rsidRPr="0019346C">
              <w:rPr>
                <w:b/>
                <w:szCs w:val="24"/>
              </w:rPr>
              <w:t>4.11.1</w:t>
            </w:r>
          </w:p>
        </w:tc>
        <w:tc>
          <w:tcPr>
            <w:tcW w:w="1198" w:type="pct"/>
            <w:vAlign w:val="center"/>
          </w:tcPr>
          <w:p w14:paraId="33AE9D7F" w14:textId="77777777" w:rsidR="009D3EB8" w:rsidRPr="0019346C" w:rsidRDefault="009D3EB8" w:rsidP="0019346C">
            <w:pPr>
              <w:rPr>
                <w:b/>
                <w:sz w:val="22"/>
                <w:szCs w:val="22"/>
              </w:rPr>
            </w:pPr>
            <w:r w:rsidRPr="0019346C">
              <w:rPr>
                <w:b/>
                <w:sz w:val="22"/>
                <w:szCs w:val="22"/>
              </w:rPr>
              <w:t xml:space="preserve">Фрукты </w:t>
            </w:r>
          </w:p>
        </w:tc>
        <w:tc>
          <w:tcPr>
            <w:tcW w:w="420" w:type="pct"/>
          </w:tcPr>
          <w:p w14:paraId="4CDCE91A" w14:textId="77777777" w:rsidR="009D3EB8" w:rsidRPr="0019346C" w:rsidRDefault="009D3EB8" w:rsidP="0019346C">
            <w:pPr>
              <w:jc w:val="center"/>
              <w:rPr>
                <w:sz w:val="24"/>
                <w:szCs w:val="24"/>
              </w:rPr>
            </w:pPr>
            <w:r w:rsidRPr="0019346C">
              <w:rPr>
                <w:sz w:val="24"/>
                <w:szCs w:val="24"/>
              </w:rPr>
              <w:t>1</w:t>
            </w:r>
          </w:p>
        </w:tc>
        <w:tc>
          <w:tcPr>
            <w:tcW w:w="421" w:type="pct"/>
          </w:tcPr>
          <w:p w14:paraId="51E76DB9" w14:textId="77777777" w:rsidR="009D3EB8" w:rsidRPr="0019346C" w:rsidRDefault="009D3EB8" w:rsidP="0019346C">
            <w:pPr>
              <w:jc w:val="center"/>
              <w:rPr>
                <w:sz w:val="24"/>
                <w:szCs w:val="24"/>
              </w:rPr>
            </w:pPr>
            <w:r w:rsidRPr="0019346C">
              <w:rPr>
                <w:sz w:val="24"/>
                <w:szCs w:val="24"/>
              </w:rPr>
              <w:t>2</w:t>
            </w:r>
          </w:p>
        </w:tc>
        <w:tc>
          <w:tcPr>
            <w:tcW w:w="421" w:type="pct"/>
          </w:tcPr>
          <w:p w14:paraId="366945E6" w14:textId="77777777" w:rsidR="009D3EB8" w:rsidRPr="0019346C" w:rsidRDefault="009D3EB8" w:rsidP="0019346C">
            <w:pPr>
              <w:jc w:val="center"/>
              <w:rPr>
                <w:sz w:val="24"/>
                <w:szCs w:val="24"/>
              </w:rPr>
            </w:pPr>
            <w:r w:rsidRPr="0019346C">
              <w:rPr>
                <w:sz w:val="24"/>
                <w:szCs w:val="24"/>
              </w:rPr>
              <w:t>3</w:t>
            </w:r>
          </w:p>
        </w:tc>
        <w:tc>
          <w:tcPr>
            <w:tcW w:w="422" w:type="pct"/>
          </w:tcPr>
          <w:p w14:paraId="7FAB4D69" w14:textId="77777777" w:rsidR="009D3EB8" w:rsidRPr="0019346C" w:rsidRDefault="009D3EB8" w:rsidP="0019346C">
            <w:pPr>
              <w:jc w:val="center"/>
              <w:rPr>
                <w:sz w:val="24"/>
                <w:szCs w:val="24"/>
              </w:rPr>
            </w:pPr>
            <w:r w:rsidRPr="0019346C">
              <w:rPr>
                <w:sz w:val="24"/>
                <w:szCs w:val="24"/>
              </w:rPr>
              <w:t>4</w:t>
            </w:r>
          </w:p>
        </w:tc>
        <w:tc>
          <w:tcPr>
            <w:tcW w:w="421" w:type="pct"/>
          </w:tcPr>
          <w:p w14:paraId="69C5B293" w14:textId="77777777" w:rsidR="009D3EB8" w:rsidRPr="0019346C" w:rsidRDefault="009D3EB8" w:rsidP="0019346C">
            <w:pPr>
              <w:jc w:val="center"/>
              <w:rPr>
                <w:sz w:val="24"/>
                <w:szCs w:val="24"/>
              </w:rPr>
            </w:pPr>
            <w:r w:rsidRPr="0019346C">
              <w:rPr>
                <w:sz w:val="24"/>
                <w:szCs w:val="24"/>
              </w:rPr>
              <w:t>5</w:t>
            </w:r>
          </w:p>
        </w:tc>
        <w:tc>
          <w:tcPr>
            <w:tcW w:w="421" w:type="pct"/>
          </w:tcPr>
          <w:p w14:paraId="60608DF0" w14:textId="77777777" w:rsidR="009D3EB8" w:rsidRPr="0019346C" w:rsidRDefault="009D3EB8" w:rsidP="0019346C">
            <w:pPr>
              <w:jc w:val="center"/>
              <w:rPr>
                <w:sz w:val="24"/>
                <w:szCs w:val="24"/>
              </w:rPr>
            </w:pPr>
            <w:r w:rsidRPr="0019346C">
              <w:rPr>
                <w:sz w:val="24"/>
                <w:szCs w:val="24"/>
              </w:rPr>
              <w:t>6</w:t>
            </w:r>
          </w:p>
        </w:tc>
        <w:tc>
          <w:tcPr>
            <w:tcW w:w="421" w:type="pct"/>
          </w:tcPr>
          <w:p w14:paraId="73321689" w14:textId="77777777" w:rsidR="009D3EB8" w:rsidRPr="0019346C" w:rsidRDefault="009D3EB8" w:rsidP="0019346C">
            <w:pPr>
              <w:jc w:val="center"/>
              <w:rPr>
                <w:sz w:val="24"/>
                <w:szCs w:val="24"/>
              </w:rPr>
            </w:pPr>
            <w:r w:rsidRPr="0019346C">
              <w:rPr>
                <w:sz w:val="24"/>
                <w:szCs w:val="24"/>
              </w:rPr>
              <w:t>7</w:t>
            </w:r>
          </w:p>
        </w:tc>
        <w:tc>
          <w:tcPr>
            <w:tcW w:w="422" w:type="pct"/>
          </w:tcPr>
          <w:p w14:paraId="63978A9E" w14:textId="77777777" w:rsidR="009D3EB8" w:rsidRPr="0019346C" w:rsidRDefault="009D3EB8" w:rsidP="0019346C">
            <w:pPr>
              <w:jc w:val="center"/>
              <w:rPr>
                <w:sz w:val="24"/>
                <w:szCs w:val="24"/>
              </w:rPr>
            </w:pPr>
            <w:r w:rsidRPr="0019346C">
              <w:rPr>
                <w:sz w:val="24"/>
                <w:szCs w:val="24"/>
              </w:rPr>
              <w:t>8</w:t>
            </w:r>
          </w:p>
        </w:tc>
      </w:tr>
      <w:tr w:rsidR="009D3EB8" w:rsidRPr="0019346C" w14:paraId="2958535D" w14:textId="77777777" w:rsidTr="00E31A56">
        <w:tc>
          <w:tcPr>
            <w:tcW w:w="434" w:type="pct"/>
          </w:tcPr>
          <w:p w14:paraId="7BCA37EC" w14:textId="77777777" w:rsidR="009D3EB8" w:rsidRPr="0019346C" w:rsidRDefault="009D3EB8" w:rsidP="0019346C">
            <w:pPr>
              <w:jc w:val="both"/>
              <w:rPr>
                <w:b/>
                <w:szCs w:val="24"/>
              </w:rPr>
            </w:pPr>
            <w:r w:rsidRPr="0019346C">
              <w:rPr>
                <w:b/>
                <w:szCs w:val="24"/>
              </w:rPr>
              <w:t>4.11.2</w:t>
            </w:r>
          </w:p>
        </w:tc>
        <w:tc>
          <w:tcPr>
            <w:tcW w:w="1198" w:type="pct"/>
            <w:vAlign w:val="center"/>
          </w:tcPr>
          <w:p w14:paraId="17D05724" w14:textId="77777777" w:rsidR="009D3EB8" w:rsidRPr="0019346C" w:rsidRDefault="009D3EB8" w:rsidP="0019346C">
            <w:pPr>
              <w:rPr>
                <w:b/>
                <w:sz w:val="22"/>
                <w:szCs w:val="22"/>
              </w:rPr>
            </w:pPr>
            <w:r w:rsidRPr="0019346C">
              <w:rPr>
                <w:b/>
                <w:sz w:val="22"/>
                <w:szCs w:val="22"/>
              </w:rPr>
              <w:t>Овощи</w:t>
            </w:r>
          </w:p>
        </w:tc>
        <w:tc>
          <w:tcPr>
            <w:tcW w:w="420" w:type="pct"/>
          </w:tcPr>
          <w:p w14:paraId="2EABC40A" w14:textId="77777777" w:rsidR="009D3EB8" w:rsidRPr="0019346C" w:rsidRDefault="009D3EB8" w:rsidP="0019346C">
            <w:pPr>
              <w:jc w:val="center"/>
              <w:rPr>
                <w:sz w:val="24"/>
                <w:szCs w:val="24"/>
              </w:rPr>
            </w:pPr>
            <w:r w:rsidRPr="0019346C">
              <w:rPr>
                <w:sz w:val="24"/>
                <w:szCs w:val="24"/>
              </w:rPr>
              <w:t>1</w:t>
            </w:r>
          </w:p>
        </w:tc>
        <w:tc>
          <w:tcPr>
            <w:tcW w:w="421" w:type="pct"/>
          </w:tcPr>
          <w:p w14:paraId="0E8C83CF" w14:textId="77777777" w:rsidR="009D3EB8" w:rsidRPr="0019346C" w:rsidRDefault="009D3EB8" w:rsidP="0019346C">
            <w:pPr>
              <w:jc w:val="center"/>
              <w:rPr>
                <w:sz w:val="24"/>
                <w:szCs w:val="24"/>
              </w:rPr>
            </w:pPr>
            <w:r w:rsidRPr="0019346C">
              <w:rPr>
                <w:sz w:val="24"/>
                <w:szCs w:val="24"/>
              </w:rPr>
              <w:t>2</w:t>
            </w:r>
          </w:p>
        </w:tc>
        <w:tc>
          <w:tcPr>
            <w:tcW w:w="421" w:type="pct"/>
          </w:tcPr>
          <w:p w14:paraId="3FA95D50" w14:textId="77777777" w:rsidR="009D3EB8" w:rsidRPr="0019346C" w:rsidRDefault="009D3EB8" w:rsidP="0019346C">
            <w:pPr>
              <w:jc w:val="center"/>
              <w:rPr>
                <w:sz w:val="24"/>
                <w:szCs w:val="24"/>
              </w:rPr>
            </w:pPr>
            <w:r w:rsidRPr="0019346C">
              <w:rPr>
                <w:sz w:val="24"/>
                <w:szCs w:val="24"/>
              </w:rPr>
              <w:t>3</w:t>
            </w:r>
          </w:p>
        </w:tc>
        <w:tc>
          <w:tcPr>
            <w:tcW w:w="422" w:type="pct"/>
          </w:tcPr>
          <w:p w14:paraId="5F6D99FB" w14:textId="77777777" w:rsidR="009D3EB8" w:rsidRPr="0019346C" w:rsidRDefault="009D3EB8" w:rsidP="0019346C">
            <w:pPr>
              <w:jc w:val="center"/>
              <w:rPr>
                <w:sz w:val="24"/>
                <w:szCs w:val="24"/>
              </w:rPr>
            </w:pPr>
            <w:r w:rsidRPr="0019346C">
              <w:rPr>
                <w:sz w:val="24"/>
                <w:szCs w:val="24"/>
              </w:rPr>
              <w:t>4</w:t>
            </w:r>
          </w:p>
        </w:tc>
        <w:tc>
          <w:tcPr>
            <w:tcW w:w="421" w:type="pct"/>
          </w:tcPr>
          <w:p w14:paraId="0AB91CCF" w14:textId="77777777" w:rsidR="009D3EB8" w:rsidRPr="0019346C" w:rsidRDefault="009D3EB8" w:rsidP="0019346C">
            <w:pPr>
              <w:jc w:val="center"/>
              <w:rPr>
                <w:sz w:val="24"/>
                <w:szCs w:val="24"/>
              </w:rPr>
            </w:pPr>
            <w:r w:rsidRPr="0019346C">
              <w:rPr>
                <w:sz w:val="24"/>
                <w:szCs w:val="24"/>
              </w:rPr>
              <w:t>5</w:t>
            </w:r>
          </w:p>
        </w:tc>
        <w:tc>
          <w:tcPr>
            <w:tcW w:w="421" w:type="pct"/>
          </w:tcPr>
          <w:p w14:paraId="7A92F6E1" w14:textId="77777777" w:rsidR="009D3EB8" w:rsidRPr="0019346C" w:rsidRDefault="009D3EB8" w:rsidP="0019346C">
            <w:pPr>
              <w:jc w:val="center"/>
              <w:rPr>
                <w:sz w:val="24"/>
                <w:szCs w:val="24"/>
              </w:rPr>
            </w:pPr>
            <w:r w:rsidRPr="0019346C">
              <w:rPr>
                <w:sz w:val="24"/>
                <w:szCs w:val="24"/>
              </w:rPr>
              <w:t>6</w:t>
            </w:r>
          </w:p>
        </w:tc>
        <w:tc>
          <w:tcPr>
            <w:tcW w:w="421" w:type="pct"/>
          </w:tcPr>
          <w:p w14:paraId="73161317" w14:textId="77777777" w:rsidR="009D3EB8" w:rsidRPr="0019346C" w:rsidRDefault="009D3EB8" w:rsidP="0019346C">
            <w:pPr>
              <w:jc w:val="center"/>
              <w:rPr>
                <w:sz w:val="24"/>
                <w:szCs w:val="24"/>
              </w:rPr>
            </w:pPr>
            <w:r w:rsidRPr="0019346C">
              <w:rPr>
                <w:sz w:val="24"/>
                <w:szCs w:val="24"/>
              </w:rPr>
              <w:t>7</w:t>
            </w:r>
          </w:p>
        </w:tc>
        <w:tc>
          <w:tcPr>
            <w:tcW w:w="422" w:type="pct"/>
          </w:tcPr>
          <w:p w14:paraId="30E75537" w14:textId="77777777" w:rsidR="009D3EB8" w:rsidRPr="0019346C" w:rsidRDefault="009D3EB8" w:rsidP="0019346C">
            <w:pPr>
              <w:jc w:val="center"/>
              <w:rPr>
                <w:sz w:val="24"/>
                <w:szCs w:val="24"/>
              </w:rPr>
            </w:pPr>
            <w:r w:rsidRPr="0019346C">
              <w:rPr>
                <w:sz w:val="24"/>
                <w:szCs w:val="24"/>
              </w:rPr>
              <w:t>8</w:t>
            </w:r>
          </w:p>
        </w:tc>
      </w:tr>
      <w:tr w:rsidR="009D3EB8" w:rsidRPr="0019346C" w14:paraId="30DC4A49" w14:textId="77777777" w:rsidTr="00E31A56">
        <w:tc>
          <w:tcPr>
            <w:tcW w:w="434" w:type="pct"/>
          </w:tcPr>
          <w:p w14:paraId="3C82F186" w14:textId="77777777" w:rsidR="009D3EB8" w:rsidRPr="0019346C" w:rsidRDefault="009D3EB8" w:rsidP="0019346C">
            <w:pPr>
              <w:jc w:val="both"/>
              <w:rPr>
                <w:b/>
                <w:szCs w:val="24"/>
              </w:rPr>
            </w:pPr>
            <w:r w:rsidRPr="0019346C">
              <w:rPr>
                <w:b/>
                <w:szCs w:val="24"/>
              </w:rPr>
              <w:t>4.11.3</w:t>
            </w:r>
          </w:p>
        </w:tc>
        <w:tc>
          <w:tcPr>
            <w:tcW w:w="1198" w:type="pct"/>
            <w:vAlign w:val="center"/>
          </w:tcPr>
          <w:p w14:paraId="06787A40" w14:textId="77777777" w:rsidR="009D3EB8" w:rsidRPr="0019346C" w:rsidRDefault="009D3EB8" w:rsidP="0019346C">
            <w:pPr>
              <w:rPr>
                <w:b/>
                <w:sz w:val="22"/>
                <w:szCs w:val="22"/>
              </w:rPr>
            </w:pPr>
            <w:r w:rsidRPr="0019346C">
              <w:rPr>
                <w:b/>
                <w:sz w:val="22"/>
                <w:szCs w:val="22"/>
              </w:rPr>
              <w:t xml:space="preserve">Соки фруктовые </w:t>
            </w:r>
            <w:r w:rsidRPr="0019346C">
              <w:rPr>
                <w:i/>
              </w:rPr>
              <w:t>(овощные)</w:t>
            </w:r>
          </w:p>
        </w:tc>
        <w:tc>
          <w:tcPr>
            <w:tcW w:w="420" w:type="pct"/>
          </w:tcPr>
          <w:p w14:paraId="56F69130" w14:textId="77777777" w:rsidR="009D3EB8" w:rsidRPr="0019346C" w:rsidRDefault="009D3EB8" w:rsidP="0019346C">
            <w:pPr>
              <w:jc w:val="center"/>
              <w:rPr>
                <w:sz w:val="24"/>
                <w:szCs w:val="24"/>
              </w:rPr>
            </w:pPr>
            <w:r w:rsidRPr="0019346C">
              <w:rPr>
                <w:sz w:val="24"/>
                <w:szCs w:val="24"/>
              </w:rPr>
              <w:t>1</w:t>
            </w:r>
          </w:p>
        </w:tc>
        <w:tc>
          <w:tcPr>
            <w:tcW w:w="421" w:type="pct"/>
          </w:tcPr>
          <w:p w14:paraId="4C2CB128" w14:textId="77777777" w:rsidR="009D3EB8" w:rsidRPr="0019346C" w:rsidRDefault="009D3EB8" w:rsidP="0019346C">
            <w:pPr>
              <w:jc w:val="center"/>
              <w:rPr>
                <w:sz w:val="24"/>
                <w:szCs w:val="24"/>
              </w:rPr>
            </w:pPr>
            <w:r w:rsidRPr="0019346C">
              <w:rPr>
                <w:sz w:val="24"/>
                <w:szCs w:val="24"/>
              </w:rPr>
              <w:t>2</w:t>
            </w:r>
          </w:p>
        </w:tc>
        <w:tc>
          <w:tcPr>
            <w:tcW w:w="421" w:type="pct"/>
          </w:tcPr>
          <w:p w14:paraId="699539C0" w14:textId="77777777" w:rsidR="009D3EB8" w:rsidRPr="0019346C" w:rsidRDefault="009D3EB8" w:rsidP="0019346C">
            <w:pPr>
              <w:jc w:val="center"/>
              <w:rPr>
                <w:sz w:val="24"/>
                <w:szCs w:val="24"/>
              </w:rPr>
            </w:pPr>
            <w:r w:rsidRPr="0019346C">
              <w:rPr>
                <w:sz w:val="24"/>
                <w:szCs w:val="24"/>
              </w:rPr>
              <w:t>3</w:t>
            </w:r>
          </w:p>
        </w:tc>
        <w:tc>
          <w:tcPr>
            <w:tcW w:w="422" w:type="pct"/>
          </w:tcPr>
          <w:p w14:paraId="1CD55C02" w14:textId="77777777" w:rsidR="009D3EB8" w:rsidRPr="0019346C" w:rsidRDefault="009D3EB8" w:rsidP="0019346C">
            <w:pPr>
              <w:jc w:val="center"/>
              <w:rPr>
                <w:sz w:val="24"/>
                <w:szCs w:val="24"/>
              </w:rPr>
            </w:pPr>
            <w:r w:rsidRPr="0019346C">
              <w:rPr>
                <w:sz w:val="24"/>
                <w:szCs w:val="24"/>
              </w:rPr>
              <w:t>4</w:t>
            </w:r>
          </w:p>
        </w:tc>
        <w:tc>
          <w:tcPr>
            <w:tcW w:w="421" w:type="pct"/>
          </w:tcPr>
          <w:p w14:paraId="403789B9" w14:textId="77777777" w:rsidR="009D3EB8" w:rsidRPr="0019346C" w:rsidRDefault="009D3EB8" w:rsidP="0019346C">
            <w:pPr>
              <w:jc w:val="center"/>
              <w:rPr>
                <w:sz w:val="24"/>
                <w:szCs w:val="24"/>
              </w:rPr>
            </w:pPr>
            <w:r w:rsidRPr="0019346C">
              <w:rPr>
                <w:sz w:val="24"/>
                <w:szCs w:val="24"/>
              </w:rPr>
              <w:t>5</w:t>
            </w:r>
          </w:p>
        </w:tc>
        <w:tc>
          <w:tcPr>
            <w:tcW w:w="421" w:type="pct"/>
          </w:tcPr>
          <w:p w14:paraId="2DAB659C" w14:textId="77777777" w:rsidR="009D3EB8" w:rsidRPr="0019346C" w:rsidRDefault="009D3EB8" w:rsidP="0019346C">
            <w:pPr>
              <w:jc w:val="center"/>
              <w:rPr>
                <w:sz w:val="24"/>
                <w:szCs w:val="24"/>
              </w:rPr>
            </w:pPr>
            <w:r w:rsidRPr="0019346C">
              <w:rPr>
                <w:sz w:val="24"/>
                <w:szCs w:val="24"/>
              </w:rPr>
              <w:t>6</w:t>
            </w:r>
          </w:p>
        </w:tc>
        <w:tc>
          <w:tcPr>
            <w:tcW w:w="421" w:type="pct"/>
          </w:tcPr>
          <w:p w14:paraId="2365DEA0" w14:textId="77777777" w:rsidR="009D3EB8" w:rsidRPr="0019346C" w:rsidRDefault="009D3EB8" w:rsidP="0019346C">
            <w:pPr>
              <w:jc w:val="center"/>
              <w:rPr>
                <w:sz w:val="24"/>
                <w:szCs w:val="24"/>
              </w:rPr>
            </w:pPr>
            <w:r w:rsidRPr="0019346C">
              <w:rPr>
                <w:sz w:val="24"/>
                <w:szCs w:val="24"/>
              </w:rPr>
              <w:t>7</w:t>
            </w:r>
          </w:p>
        </w:tc>
        <w:tc>
          <w:tcPr>
            <w:tcW w:w="422" w:type="pct"/>
          </w:tcPr>
          <w:p w14:paraId="161A6882" w14:textId="77777777" w:rsidR="009D3EB8" w:rsidRPr="0019346C" w:rsidRDefault="009D3EB8" w:rsidP="0019346C">
            <w:pPr>
              <w:jc w:val="center"/>
              <w:rPr>
                <w:sz w:val="24"/>
                <w:szCs w:val="24"/>
              </w:rPr>
            </w:pPr>
            <w:r w:rsidRPr="0019346C">
              <w:rPr>
                <w:sz w:val="24"/>
                <w:szCs w:val="24"/>
              </w:rPr>
              <w:t>8</w:t>
            </w:r>
          </w:p>
        </w:tc>
      </w:tr>
      <w:tr w:rsidR="009D3EB8" w:rsidRPr="0019346C" w14:paraId="4BC7E6E2" w14:textId="77777777" w:rsidTr="00E31A56">
        <w:tc>
          <w:tcPr>
            <w:tcW w:w="434" w:type="pct"/>
          </w:tcPr>
          <w:p w14:paraId="0E1A962F" w14:textId="77777777" w:rsidR="009D3EB8" w:rsidRPr="0019346C" w:rsidRDefault="009D3EB8" w:rsidP="0019346C">
            <w:pPr>
              <w:jc w:val="both"/>
              <w:rPr>
                <w:b/>
                <w:szCs w:val="24"/>
              </w:rPr>
            </w:pPr>
            <w:r w:rsidRPr="0019346C">
              <w:rPr>
                <w:b/>
                <w:szCs w:val="24"/>
              </w:rPr>
              <w:t>4.11.4</w:t>
            </w:r>
          </w:p>
        </w:tc>
        <w:tc>
          <w:tcPr>
            <w:tcW w:w="1198" w:type="pct"/>
            <w:vAlign w:val="center"/>
          </w:tcPr>
          <w:p w14:paraId="2D003D60" w14:textId="77777777" w:rsidR="009D3EB8" w:rsidRPr="0019346C" w:rsidRDefault="009D3EB8" w:rsidP="0019346C">
            <w:pPr>
              <w:spacing w:line="240" w:lineRule="exact"/>
              <w:rPr>
                <w:b/>
                <w:sz w:val="22"/>
                <w:szCs w:val="22"/>
              </w:rPr>
            </w:pPr>
            <w:r w:rsidRPr="0019346C">
              <w:rPr>
                <w:b/>
                <w:sz w:val="22"/>
                <w:szCs w:val="22"/>
              </w:rPr>
              <w:t>Блюда из круп, каши, макаронных изделий</w:t>
            </w:r>
          </w:p>
        </w:tc>
        <w:tc>
          <w:tcPr>
            <w:tcW w:w="420" w:type="pct"/>
          </w:tcPr>
          <w:p w14:paraId="7D3F5D78" w14:textId="77777777" w:rsidR="009D3EB8" w:rsidRPr="0019346C" w:rsidRDefault="009D3EB8" w:rsidP="0019346C">
            <w:pPr>
              <w:jc w:val="center"/>
              <w:rPr>
                <w:sz w:val="24"/>
                <w:szCs w:val="24"/>
              </w:rPr>
            </w:pPr>
            <w:r w:rsidRPr="0019346C">
              <w:rPr>
                <w:sz w:val="24"/>
                <w:szCs w:val="24"/>
              </w:rPr>
              <w:t>1</w:t>
            </w:r>
          </w:p>
        </w:tc>
        <w:tc>
          <w:tcPr>
            <w:tcW w:w="421" w:type="pct"/>
          </w:tcPr>
          <w:p w14:paraId="02F1BD62" w14:textId="77777777" w:rsidR="009D3EB8" w:rsidRPr="0019346C" w:rsidRDefault="009D3EB8" w:rsidP="0019346C">
            <w:pPr>
              <w:jc w:val="center"/>
              <w:rPr>
                <w:sz w:val="24"/>
                <w:szCs w:val="24"/>
              </w:rPr>
            </w:pPr>
            <w:r w:rsidRPr="0019346C">
              <w:rPr>
                <w:sz w:val="24"/>
                <w:szCs w:val="24"/>
              </w:rPr>
              <w:t>2</w:t>
            </w:r>
          </w:p>
        </w:tc>
        <w:tc>
          <w:tcPr>
            <w:tcW w:w="421" w:type="pct"/>
          </w:tcPr>
          <w:p w14:paraId="0EFB0496" w14:textId="77777777" w:rsidR="009D3EB8" w:rsidRPr="0019346C" w:rsidRDefault="009D3EB8" w:rsidP="0019346C">
            <w:pPr>
              <w:jc w:val="center"/>
              <w:rPr>
                <w:sz w:val="24"/>
                <w:szCs w:val="24"/>
              </w:rPr>
            </w:pPr>
            <w:r w:rsidRPr="0019346C">
              <w:rPr>
                <w:sz w:val="24"/>
                <w:szCs w:val="24"/>
              </w:rPr>
              <w:t>3</w:t>
            </w:r>
          </w:p>
        </w:tc>
        <w:tc>
          <w:tcPr>
            <w:tcW w:w="422" w:type="pct"/>
          </w:tcPr>
          <w:p w14:paraId="4EEBB9DF" w14:textId="77777777" w:rsidR="009D3EB8" w:rsidRPr="0019346C" w:rsidRDefault="009D3EB8" w:rsidP="0019346C">
            <w:pPr>
              <w:jc w:val="center"/>
              <w:rPr>
                <w:sz w:val="24"/>
                <w:szCs w:val="24"/>
              </w:rPr>
            </w:pPr>
            <w:r w:rsidRPr="0019346C">
              <w:rPr>
                <w:sz w:val="24"/>
                <w:szCs w:val="24"/>
              </w:rPr>
              <w:t>4</w:t>
            </w:r>
          </w:p>
        </w:tc>
        <w:tc>
          <w:tcPr>
            <w:tcW w:w="421" w:type="pct"/>
          </w:tcPr>
          <w:p w14:paraId="44468684" w14:textId="77777777" w:rsidR="009D3EB8" w:rsidRPr="0019346C" w:rsidRDefault="009D3EB8" w:rsidP="0019346C">
            <w:pPr>
              <w:jc w:val="center"/>
              <w:rPr>
                <w:sz w:val="24"/>
                <w:szCs w:val="24"/>
              </w:rPr>
            </w:pPr>
            <w:r w:rsidRPr="0019346C">
              <w:rPr>
                <w:sz w:val="24"/>
                <w:szCs w:val="24"/>
              </w:rPr>
              <w:t>5</w:t>
            </w:r>
          </w:p>
        </w:tc>
        <w:tc>
          <w:tcPr>
            <w:tcW w:w="421" w:type="pct"/>
          </w:tcPr>
          <w:p w14:paraId="60A33C02" w14:textId="77777777" w:rsidR="009D3EB8" w:rsidRPr="0019346C" w:rsidRDefault="009D3EB8" w:rsidP="0019346C">
            <w:pPr>
              <w:jc w:val="center"/>
              <w:rPr>
                <w:sz w:val="24"/>
                <w:szCs w:val="24"/>
              </w:rPr>
            </w:pPr>
            <w:r w:rsidRPr="0019346C">
              <w:rPr>
                <w:sz w:val="24"/>
                <w:szCs w:val="24"/>
              </w:rPr>
              <w:t>6</w:t>
            </w:r>
          </w:p>
        </w:tc>
        <w:tc>
          <w:tcPr>
            <w:tcW w:w="421" w:type="pct"/>
          </w:tcPr>
          <w:p w14:paraId="7142128F" w14:textId="77777777" w:rsidR="009D3EB8" w:rsidRPr="0019346C" w:rsidRDefault="009D3EB8" w:rsidP="0019346C">
            <w:pPr>
              <w:jc w:val="center"/>
              <w:rPr>
                <w:sz w:val="24"/>
                <w:szCs w:val="24"/>
              </w:rPr>
            </w:pPr>
            <w:r w:rsidRPr="0019346C">
              <w:rPr>
                <w:sz w:val="24"/>
                <w:szCs w:val="24"/>
              </w:rPr>
              <w:t>7</w:t>
            </w:r>
          </w:p>
        </w:tc>
        <w:tc>
          <w:tcPr>
            <w:tcW w:w="422" w:type="pct"/>
          </w:tcPr>
          <w:p w14:paraId="0ECEDF21" w14:textId="77777777" w:rsidR="009D3EB8" w:rsidRPr="0019346C" w:rsidRDefault="009D3EB8" w:rsidP="0019346C">
            <w:pPr>
              <w:jc w:val="center"/>
              <w:rPr>
                <w:sz w:val="24"/>
                <w:szCs w:val="24"/>
              </w:rPr>
            </w:pPr>
            <w:r w:rsidRPr="0019346C">
              <w:rPr>
                <w:sz w:val="24"/>
                <w:szCs w:val="24"/>
              </w:rPr>
              <w:t>8</w:t>
            </w:r>
          </w:p>
        </w:tc>
      </w:tr>
      <w:tr w:rsidR="009D3EB8" w:rsidRPr="0019346C" w14:paraId="5745591D" w14:textId="77777777" w:rsidTr="00E31A56">
        <w:tc>
          <w:tcPr>
            <w:tcW w:w="434" w:type="pct"/>
          </w:tcPr>
          <w:p w14:paraId="4EF15287" w14:textId="77777777" w:rsidR="009D3EB8" w:rsidRPr="0019346C" w:rsidRDefault="009D3EB8" w:rsidP="0019346C">
            <w:pPr>
              <w:jc w:val="both"/>
              <w:rPr>
                <w:b/>
                <w:szCs w:val="24"/>
              </w:rPr>
            </w:pPr>
            <w:r w:rsidRPr="0019346C">
              <w:rPr>
                <w:b/>
                <w:szCs w:val="24"/>
              </w:rPr>
              <w:t>4.11.5</w:t>
            </w:r>
          </w:p>
        </w:tc>
        <w:tc>
          <w:tcPr>
            <w:tcW w:w="1198" w:type="pct"/>
            <w:vAlign w:val="center"/>
          </w:tcPr>
          <w:p w14:paraId="1AF7EA80" w14:textId="77777777" w:rsidR="009D3EB8" w:rsidRPr="0019346C" w:rsidRDefault="009D3EB8" w:rsidP="0019346C">
            <w:pPr>
              <w:spacing w:line="240" w:lineRule="exact"/>
              <w:rPr>
                <w:b/>
                <w:sz w:val="22"/>
                <w:szCs w:val="22"/>
              </w:rPr>
            </w:pPr>
            <w:r w:rsidRPr="0019346C">
              <w:rPr>
                <w:b/>
                <w:sz w:val="22"/>
                <w:szCs w:val="22"/>
              </w:rPr>
              <w:t>Мясо, мясо птицы (отварное, жареное,</w:t>
            </w:r>
          </w:p>
          <w:p w14:paraId="33EBE1BB" w14:textId="77777777" w:rsidR="009D3EB8" w:rsidRPr="0019346C" w:rsidRDefault="009D3EB8" w:rsidP="0019346C">
            <w:pPr>
              <w:spacing w:line="240" w:lineRule="exact"/>
              <w:rPr>
                <w:b/>
                <w:sz w:val="22"/>
                <w:szCs w:val="22"/>
              </w:rPr>
            </w:pPr>
            <w:r w:rsidRPr="0019346C">
              <w:rPr>
                <w:b/>
                <w:sz w:val="22"/>
                <w:szCs w:val="22"/>
              </w:rPr>
              <w:t>тушеное)</w:t>
            </w:r>
          </w:p>
        </w:tc>
        <w:tc>
          <w:tcPr>
            <w:tcW w:w="420" w:type="pct"/>
          </w:tcPr>
          <w:p w14:paraId="7B3F835E" w14:textId="77777777" w:rsidR="009D3EB8" w:rsidRPr="0019346C" w:rsidRDefault="009D3EB8" w:rsidP="0019346C">
            <w:pPr>
              <w:jc w:val="center"/>
              <w:rPr>
                <w:sz w:val="24"/>
                <w:szCs w:val="24"/>
              </w:rPr>
            </w:pPr>
            <w:r w:rsidRPr="0019346C">
              <w:rPr>
                <w:sz w:val="24"/>
                <w:szCs w:val="24"/>
              </w:rPr>
              <w:t>1</w:t>
            </w:r>
          </w:p>
        </w:tc>
        <w:tc>
          <w:tcPr>
            <w:tcW w:w="421" w:type="pct"/>
          </w:tcPr>
          <w:p w14:paraId="4E9FB571" w14:textId="77777777" w:rsidR="009D3EB8" w:rsidRPr="0019346C" w:rsidRDefault="009D3EB8" w:rsidP="0019346C">
            <w:pPr>
              <w:jc w:val="center"/>
              <w:rPr>
                <w:sz w:val="24"/>
                <w:szCs w:val="24"/>
              </w:rPr>
            </w:pPr>
            <w:r w:rsidRPr="0019346C">
              <w:rPr>
                <w:sz w:val="24"/>
                <w:szCs w:val="24"/>
              </w:rPr>
              <w:t>2</w:t>
            </w:r>
          </w:p>
        </w:tc>
        <w:tc>
          <w:tcPr>
            <w:tcW w:w="421" w:type="pct"/>
          </w:tcPr>
          <w:p w14:paraId="60009979" w14:textId="77777777" w:rsidR="009D3EB8" w:rsidRPr="0019346C" w:rsidRDefault="009D3EB8" w:rsidP="0019346C">
            <w:pPr>
              <w:jc w:val="center"/>
              <w:rPr>
                <w:sz w:val="24"/>
                <w:szCs w:val="24"/>
              </w:rPr>
            </w:pPr>
            <w:r w:rsidRPr="0019346C">
              <w:rPr>
                <w:sz w:val="24"/>
                <w:szCs w:val="24"/>
              </w:rPr>
              <w:t>3</w:t>
            </w:r>
          </w:p>
        </w:tc>
        <w:tc>
          <w:tcPr>
            <w:tcW w:w="422" w:type="pct"/>
          </w:tcPr>
          <w:p w14:paraId="120CA69A" w14:textId="77777777" w:rsidR="009D3EB8" w:rsidRPr="0019346C" w:rsidRDefault="009D3EB8" w:rsidP="0019346C">
            <w:pPr>
              <w:jc w:val="center"/>
              <w:rPr>
                <w:sz w:val="24"/>
                <w:szCs w:val="24"/>
              </w:rPr>
            </w:pPr>
            <w:r w:rsidRPr="0019346C">
              <w:rPr>
                <w:sz w:val="24"/>
                <w:szCs w:val="24"/>
              </w:rPr>
              <w:t>4</w:t>
            </w:r>
          </w:p>
        </w:tc>
        <w:tc>
          <w:tcPr>
            <w:tcW w:w="421" w:type="pct"/>
          </w:tcPr>
          <w:p w14:paraId="0A602E27" w14:textId="77777777" w:rsidR="009D3EB8" w:rsidRPr="0019346C" w:rsidRDefault="009D3EB8" w:rsidP="0019346C">
            <w:pPr>
              <w:jc w:val="center"/>
              <w:rPr>
                <w:sz w:val="24"/>
                <w:szCs w:val="24"/>
              </w:rPr>
            </w:pPr>
            <w:r w:rsidRPr="0019346C">
              <w:rPr>
                <w:sz w:val="24"/>
                <w:szCs w:val="24"/>
              </w:rPr>
              <w:t>5</w:t>
            </w:r>
          </w:p>
        </w:tc>
        <w:tc>
          <w:tcPr>
            <w:tcW w:w="421" w:type="pct"/>
          </w:tcPr>
          <w:p w14:paraId="26D7373B" w14:textId="77777777" w:rsidR="009D3EB8" w:rsidRPr="0019346C" w:rsidRDefault="009D3EB8" w:rsidP="0019346C">
            <w:pPr>
              <w:jc w:val="center"/>
              <w:rPr>
                <w:sz w:val="24"/>
                <w:szCs w:val="24"/>
              </w:rPr>
            </w:pPr>
            <w:r w:rsidRPr="0019346C">
              <w:rPr>
                <w:sz w:val="24"/>
                <w:szCs w:val="24"/>
              </w:rPr>
              <w:t>6</w:t>
            </w:r>
          </w:p>
        </w:tc>
        <w:tc>
          <w:tcPr>
            <w:tcW w:w="421" w:type="pct"/>
          </w:tcPr>
          <w:p w14:paraId="296E9A97" w14:textId="77777777" w:rsidR="009D3EB8" w:rsidRPr="0019346C" w:rsidRDefault="009D3EB8" w:rsidP="0019346C">
            <w:pPr>
              <w:jc w:val="center"/>
              <w:rPr>
                <w:sz w:val="24"/>
                <w:szCs w:val="24"/>
              </w:rPr>
            </w:pPr>
            <w:r w:rsidRPr="0019346C">
              <w:rPr>
                <w:sz w:val="24"/>
                <w:szCs w:val="24"/>
              </w:rPr>
              <w:t>7</w:t>
            </w:r>
          </w:p>
        </w:tc>
        <w:tc>
          <w:tcPr>
            <w:tcW w:w="422" w:type="pct"/>
          </w:tcPr>
          <w:p w14:paraId="132D69A0" w14:textId="77777777" w:rsidR="009D3EB8" w:rsidRPr="0019346C" w:rsidRDefault="009D3EB8" w:rsidP="0019346C">
            <w:pPr>
              <w:jc w:val="center"/>
              <w:rPr>
                <w:sz w:val="24"/>
                <w:szCs w:val="24"/>
              </w:rPr>
            </w:pPr>
            <w:r w:rsidRPr="0019346C">
              <w:rPr>
                <w:sz w:val="24"/>
                <w:szCs w:val="24"/>
              </w:rPr>
              <w:t>8</w:t>
            </w:r>
          </w:p>
        </w:tc>
      </w:tr>
      <w:tr w:rsidR="009D3EB8" w:rsidRPr="0019346C" w14:paraId="40D08C31" w14:textId="77777777" w:rsidTr="00E31A56">
        <w:tc>
          <w:tcPr>
            <w:tcW w:w="434" w:type="pct"/>
          </w:tcPr>
          <w:p w14:paraId="1A7892C4" w14:textId="77777777" w:rsidR="009D3EB8" w:rsidRPr="0019346C" w:rsidRDefault="009D3EB8" w:rsidP="0019346C">
            <w:pPr>
              <w:jc w:val="both"/>
              <w:rPr>
                <w:b/>
                <w:szCs w:val="24"/>
              </w:rPr>
            </w:pPr>
            <w:r w:rsidRPr="0019346C">
              <w:rPr>
                <w:b/>
                <w:szCs w:val="24"/>
              </w:rPr>
              <w:t>4.11.6</w:t>
            </w:r>
          </w:p>
        </w:tc>
        <w:tc>
          <w:tcPr>
            <w:tcW w:w="1198" w:type="pct"/>
            <w:vAlign w:val="center"/>
          </w:tcPr>
          <w:p w14:paraId="1EA32BE4" w14:textId="77777777" w:rsidR="009D3EB8" w:rsidRPr="0019346C" w:rsidRDefault="009D3EB8" w:rsidP="0019346C">
            <w:pPr>
              <w:spacing w:line="240" w:lineRule="exact"/>
              <w:rPr>
                <w:b/>
                <w:sz w:val="22"/>
                <w:szCs w:val="22"/>
              </w:rPr>
            </w:pPr>
            <w:r w:rsidRPr="0019346C">
              <w:rPr>
                <w:b/>
                <w:sz w:val="22"/>
                <w:szCs w:val="22"/>
              </w:rPr>
              <w:t xml:space="preserve">Вареные мясные изделия </w:t>
            </w:r>
            <w:r>
              <w:rPr>
                <w:i/>
              </w:rPr>
              <w:t>(сосиски, кол</w:t>
            </w:r>
            <w:r w:rsidRPr="0019346C">
              <w:rPr>
                <w:i/>
              </w:rPr>
              <w:t>баса)</w:t>
            </w:r>
          </w:p>
        </w:tc>
        <w:tc>
          <w:tcPr>
            <w:tcW w:w="420" w:type="pct"/>
          </w:tcPr>
          <w:p w14:paraId="74D796A0" w14:textId="77777777" w:rsidR="009D3EB8" w:rsidRPr="0019346C" w:rsidRDefault="009D3EB8" w:rsidP="0019346C">
            <w:pPr>
              <w:jc w:val="center"/>
              <w:rPr>
                <w:sz w:val="24"/>
                <w:szCs w:val="24"/>
              </w:rPr>
            </w:pPr>
            <w:r w:rsidRPr="0019346C">
              <w:rPr>
                <w:sz w:val="24"/>
                <w:szCs w:val="24"/>
              </w:rPr>
              <w:t>1</w:t>
            </w:r>
          </w:p>
        </w:tc>
        <w:tc>
          <w:tcPr>
            <w:tcW w:w="421" w:type="pct"/>
          </w:tcPr>
          <w:p w14:paraId="0DBA7F4D" w14:textId="77777777" w:rsidR="009D3EB8" w:rsidRPr="0019346C" w:rsidRDefault="009D3EB8" w:rsidP="0019346C">
            <w:pPr>
              <w:jc w:val="center"/>
              <w:rPr>
                <w:sz w:val="24"/>
                <w:szCs w:val="24"/>
              </w:rPr>
            </w:pPr>
            <w:r w:rsidRPr="0019346C">
              <w:rPr>
                <w:sz w:val="24"/>
                <w:szCs w:val="24"/>
              </w:rPr>
              <w:t>2</w:t>
            </w:r>
          </w:p>
        </w:tc>
        <w:tc>
          <w:tcPr>
            <w:tcW w:w="421" w:type="pct"/>
          </w:tcPr>
          <w:p w14:paraId="46B25429" w14:textId="77777777" w:rsidR="009D3EB8" w:rsidRPr="0019346C" w:rsidRDefault="009D3EB8" w:rsidP="0019346C">
            <w:pPr>
              <w:jc w:val="center"/>
              <w:rPr>
                <w:sz w:val="24"/>
                <w:szCs w:val="24"/>
              </w:rPr>
            </w:pPr>
            <w:r w:rsidRPr="0019346C">
              <w:rPr>
                <w:sz w:val="24"/>
                <w:szCs w:val="24"/>
              </w:rPr>
              <w:t>3</w:t>
            </w:r>
          </w:p>
        </w:tc>
        <w:tc>
          <w:tcPr>
            <w:tcW w:w="422" w:type="pct"/>
          </w:tcPr>
          <w:p w14:paraId="425382A9" w14:textId="77777777" w:rsidR="009D3EB8" w:rsidRPr="0019346C" w:rsidRDefault="009D3EB8" w:rsidP="0019346C">
            <w:pPr>
              <w:jc w:val="center"/>
              <w:rPr>
                <w:sz w:val="24"/>
                <w:szCs w:val="24"/>
              </w:rPr>
            </w:pPr>
            <w:r w:rsidRPr="0019346C">
              <w:rPr>
                <w:sz w:val="24"/>
                <w:szCs w:val="24"/>
              </w:rPr>
              <w:t>4</w:t>
            </w:r>
          </w:p>
        </w:tc>
        <w:tc>
          <w:tcPr>
            <w:tcW w:w="421" w:type="pct"/>
          </w:tcPr>
          <w:p w14:paraId="18C8581A" w14:textId="77777777" w:rsidR="009D3EB8" w:rsidRPr="0019346C" w:rsidRDefault="009D3EB8" w:rsidP="0019346C">
            <w:pPr>
              <w:jc w:val="center"/>
              <w:rPr>
                <w:sz w:val="24"/>
                <w:szCs w:val="24"/>
              </w:rPr>
            </w:pPr>
            <w:r w:rsidRPr="0019346C">
              <w:rPr>
                <w:sz w:val="24"/>
                <w:szCs w:val="24"/>
              </w:rPr>
              <w:t>5</w:t>
            </w:r>
          </w:p>
        </w:tc>
        <w:tc>
          <w:tcPr>
            <w:tcW w:w="421" w:type="pct"/>
          </w:tcPr>
          <w:p w14:paraId="58E89497" w14:textId="77777777" w:rsidR="009D3EB8" w:rsidRPr="0019346C" w:rsidRDefault="009D3EB8" w:rsidP="0019346C">
            <w:pPr>
              <w:jc w:val="center"/>
              <w:rPr>
                <w:sz w:val="24"/>
                <w:szCs w:val="24"/>
              </w:rPr>
            </w:pPr>
            <w:r w:rsidRPr="0019346C">
              <w:rPr>
                <w:sz w:val="24"/>
                <w:szCs w:val="24"/>
              </w:rPr>
              <w:t>6</w:t>
            </w:r>
          </w:p>
        </w:tc>
        <w:tc>
          <w:tcPr>
            <w:tcW w:w="421" w:type="pct"/>
          </w:tcPr>
          <w:p w14:paraId="6D995911" w14:textId="77777777" w:rsidR="009D3EB8" w:rsidRPr="0019346C" w:rsidRDefault="009D3EB8" w:rsidP="0019346C">
            <w:pPr>
              <w:jc w:val="center"/>
              <w:rPr>
                <w:sz w:val="24"/>
                <w:szCs w:val="24"/>
              </w:rPr>
            </w:pPr>
            <w:r w:rsidRPr="0019346C">
              <w:rPr>
                <w:sz w:val="24"/>
                <w:szCs w:val="24"/>
              </w:rPr>
              <w:t>7</w:t>
            </w:r>
          </w:p>
        </w:tc>
        <w:tc>
          <w:tcPr>
            <w:tcW w:w="422" w:type="pct"/>
          </w:tcPr>
          <w:p w14:paraId="2EFAD6D1" w14:textId="77777777" w:rsidR="009D3EB8" w:rsidRPr="0019346C" w:rsidRDefault="009D3EB8" w:rsidP="0019346C">
            <w:pPr>
              <w:jc w:val="center"/>
              <w:rPr>
                <w:sz w:val="24"/>
                <w:szCs w:val="24"/>
              </w:rPr>
            </w:pPr>
            <w:r w:rsidRPr="0019346C">
              <w:rPr>
                <w:sz w:val="24"/>
                <w:szCs w:val="24"/>
              </w:rPr>
              <w:t>8</w:t>
            </w:r>
          </w:p>
        </w:tc>
      </w:tr>
      <w:tr w:rsidR="009D3EB8" w:rsidRPr="0019346C" w14:paraId="4C06368E" w14:textId="77777777" w:rsidTr="00E31A56">
        <w:tc>
          <w:tcPr>
            <w:tcW w:w="434" w:type="pct"/>
          </w:tcPr>
          <w:p w14:paraId="1B9F11B0" w14:textId="77777777" w:rsidR="009D3EB8" w:rsidRPr="0019346C" w:rsidRDefault="009D3EB8" w:rsidP="0019346C">
            <w:pPr>
              <w:jc w:val="both"/>
              <w:rPr>
                <w:b/>
                <w:szCs w:val="24"/>
              </w:rPr>
            </w:pPr>
            <w:r w:rsidRPr="0019346C">
              <w:rPr>
                <w:b/>
                <w:szCs w:val="24"/>
              </w:rPr>
              <w:t>4.11.7</w:t>
            </w:r>
          </w:p>
        </w:tc>
        <w:tc>
          <w:tcPr>
            <w:tcW w:w="1198" w:type="pct"/>
            <w:vAlign w:val="center"/>
          </w:tcPr>
          <w:p w14:paraId="40765744" w14:textId="77777777" w:rsidR="009D3EB8" w:rsidRPr="0019346C" w:rsidRDefault="009D3EB8" w:rsidP="0019346C">
            <w:pPr>
              <w:spacing w:line="240" w:lineRule="exact"/>
              <w:rPr>
                <w:b/>
                <w:sz w:val="22"/>
                <w:szCs w:val="22"/>
              </w:rPr>
            </w:pPr>
            <w:r w:rsidRPr="0019346C">
              <w:rPr>
                <w:b/>
                <w:sz w:val="22"/>
                <w:szCs w:val="22"/>
              </w:rPr>
              <w:t>Копченые мясные изделия</w:t>
            </w:r>
          </w:p>
        </w:tc>
        <w:tc>
          <w:tcPr>
            <w:tcW w:w="420" w:type="pct"/>
          </w:tcPr>
          <w:p w14:paraId="16FEACBD" w14:textId="77777777" w:rsidR="009D3EB8" w:rsidRPr="0019346C" w:rsidRDefault="009D3EB8" w:rsidP="0019346C">
            <w:pPr>
              <w:jc w:val="center"/>
              <w:rPr>
                <w:sz w:val="24"/>
                <w:szCs w:val="24"/>
              </w:rPr>
            </w:pPr>
            <w:r w:rsidRPr="0019346C">
              <w:rPr>
                <w:sz w:val="24"/>
                <w:szCs w:val="24"/>
              </w:rPr>
              <w:t>1</w:t>
            </w:r>
          </w:p>
        </w:tc>
        <w:tc>
          <w:tcPr>
            <w:tcW w:w="421" w:type="pct"/>
          </w:tcPr>
          <w:p w14:paraId="43358AC1" w14:textId="77777777" w:rsidR="009D3EB8" w:rsidRPr="0019346C" w:rsidRDefault="009D3EB8" w:rsidP="0019346C">
            <w:pPr>
              <w:jc w:val="center"/>
              <w:rPr>
                <w:sz w:val="24"/>
                <w:szCs w:val="24"/>
              </w:rPr>
            </w:pPr>
            <w:r w:rsidRPr="0019346C">
              <w:rPr>
                <w:sz w:val="24"/>
                <w:szCs w:val="24"/>
              </w:rPr>
              <w:t>2</w:t>
            </w:r>
          </w:p>
        </w:tc>
        <w:tc>
          <w:tcPr>
            <w:tcW w:w="421" w:type="pct"/>
          </w:tcPr>
          <w:p w14:paraId="7818DB83" w14:textId="77777777" w:rsidR="009D3EB8" w:rsidRPr="0019346C" w:rsidRDefault="009D3EB8" w:rsidP="0019346C">
            <w:pPr>
              <w:jc w:val="center"/>
              <w:rPr>
                <w:sz w:val="24"/>
                <w:szCs w:val="24"/>
              </w:rPr>
            </w:pPr>
            <w:r w:rsidRPr="0019346C">
              <w:rPr>
                <w:sz w:val="24"/>
                <w:szCs w:val="24"/>
              </w:rPr>
              <w:t>3</w:t>
            </w:r>
          </w:p>
        </w:tc>
        <w:tc>
          <w:tcPr>
            <w:tcW w:w="422" w:type="pct"/>
          </w:tcPr>
          <w:p w14:paraId="6CAA22C7" w14:textId="77777777" w:rsidR="009D3EB8" w:rsidRPr="0019346C" w:rsidRDefault="009D3EB8" w:rsidP="0019346C">
            <w:pPr>
              <w:jc w:val="center"/>
              <w:rPr>
                <w:sz w:val="24"/>
                <w:szCs w:val="24"/>
              </w:rPr>
            </w:pPr>
            <w:r w:rsidRPr="0019346C">
              <w:rPr>
                <w:sz w:val="24"/>
                <w:szCs w:val="24"/>
              </w:rPr>
              <w:t>4</w:t>
            </w:r>
          </w:p>
        </w:tc>
        <w:tc>
          <w:tcPr>
            <w:tcW w:w="421" w:type="pct"/>
          </w:tcPr>
          <w:p w14:paraId="5605259A" w14:textId="77777777" w:rsidR="009D3EB8" w:rsidRPr="0019346C" w:rsidRDefault="009D3EB8" w:rsidP="0019346C">
            <w:pPr>
              <w:jc w:val="center"/>
              <w:rPr>
                <w:sz w:val="24"/>
                <w:szCs w:val="24"/>
              </w:rPr>
            </w:pPr>
            <w:r w:rsidRPr="0019346C">
              <w:rPr>
                <w:sz w:val="24"/>
                <w:szCs w:val="24"/>
              </w:rPr>
              <w:t>5</w:t>
            </w:r>
          </w:p>
        </w:tc>
        <w:tc>
          <w:tcPr>
            <w:tcW w:w="421" w:type="pct"/>
          </w:tcPr>
          <w:p w14:paraId="1E8061C9" w14:textId="77777777" w:rsidR="009D3EB8" w:rsidRPr="0019346C" w:rsidRDefault="009D3EB8" w:rsidP="0019346C">
            <w:pPr>
              <w:jc w:val="center"/>
              <w:rPr>
                <w:sz w:val="24"/>
                <w:szCs w:val="24"/>
              </w:rPr>
            </w:pPr>
            <w:r w:rsidRPr="0019346C">
              <w:rPr>
                <w:sz w:val="24"/>
                <w:szCs w:val="24"/>
              </w:rPr>
              <w:t>6</w:t>
            </w:r>
          </w:p>
        </w:tc>
        <w:tc>
          <w:tcPr>
            <w:tcW w:w="421" w:type="pct"/>
          </w:tcPr>
          <w:p w14:paraId="3E341185" w14:textId="77777777" w:rsidR="009D3EB8" w:rsidRPr="0019346C" w:rsidRDefault="009D3EB8" w:rsidP="0019346C">
            <w:pPr>
              <w:jc w:val="center"/>
              <w:rPr>
                <w:sz w:val="24"/>
                <w:szCs w:val="24"/>
              </w:rPr>
            </w:pPr>
            <w:r w:rsidRPr="0019346C">
              <w:rPr>
                <w:sz w:val="24"/>
                <w:szCs w:val="24"/>
              </w:rPr>
              <w:t>7</w:t>
            </w:r>
          </w:p>
        </w:tc>
        <w:tc>
          <w:tcPr>
            <w:tcW w:w="422" w:type="pct"/>
          </w:tcPr>
          <w:p w14:paraId="6E90E950" w14:textId="77777777" w:rsidR="009D3EB8" w:rsidRPr="0019346C" w:rsidRDefault="009D3EB8" w:rsidP="0019346C">
            <w:pPr>
              <w:jc w:val="center"/>
              <w:rPr>
                <w:sz w:val="24"/>
                <w:szCs w:val="24"/>
              </w:rPr>
            </w:pPr>
            <w:r w:rsidRPr="0019346C">
              <w:rPr>
                <w:sz w:val="24"/>
                <w:szCs w:val="24"/>
              </w:rPr>
              <w:t>8</w:t>
            </w:r>
          </w:p>
        </w:tc>
      </w:tr>
      <w:tr w:rsidR="009D3EB8" w:rsidRPr="0019346C" w14:paraId="728396B3" w14:textId="77777777" w:rsidTr="00E31A56">
        <w:tc>
          <w:tcPr>
            <w:tcW w:w="434" w:type="pct"/>
          </w:tcPr>
          <w:p w14:paraId="2567C559" w14:textId="77777777" w:rsidR="009D3EB8" w:rsidRPr="0019346C" w:rsidRDefault="009D3EB8" w:rsidP="0019346C">
            <w:pPr>
              <w:jc w:val="both"/>
              <w:rPr>
                <w:b/>
                <w:szCs w:val="24"/>
              </w:rPr>
            </w:pPr>
            <w:r w:rsidRPr="0019346C">
              <w:rPr>
                <w:b/>
                <w:szCs w:val="24"/>
              </w:rPr>
              <w:t>4.11.8</w:t>
            </w:r>
          </w:p>
          <w:p w14:paraId="190AA00E" w14:textId="77777777" w:rsidR="009D3EB8" w:rsidRPr="0019346C" w:rsidRDefault="009D3EB8" w:rsidP="0019346C">
            <w:pPr>
              <w:jc w:val="both"/>
              <w:rPr>
                <w:b/>
                <w:szCs w:val="24"/>
              </w:rPr>
            </w:pPr>
          </w:p>
        </w:tc>
        <w:tc>
          <w:tcPr>
            <w:tcW w:w="1198" w:type="pct"/>
            <w:vAlign w:val="center"/>
          </w:tcPr>
          <w:p w14:paraId="47AAFFD1" w14:textId="794791C8" w:rsidR="009D3EB8" w:rsidRPr="0019346C" w:rsidRDefault="009D3EB8" w:rsidP="0019346C">
            <w:pPr>
              <w:spacing w:line="240" w:lineRule="exact"/>
              <w:rPr>
                <w:b/>
                <w:sz w:val="22"/>
                <w:szCs w:val="22"/>
              </w:rPr>
            </w:pPr>
            <w:r w:rsidRPr="0019346C">
              <w:rPr>
                <w:b/>
                <w:sz w:val="22"/>
                <w:szCs w:val="22"/>
              </w:rPr>
              <w:t>Рыбу (отварн</w:t>
            </w:r>
            <w:r>
              <w:rPr>
                <w:b/>
                <w:sz w:val="22"/>
                <w:szCs w:val="22"/>
              </w:rPr>
              <w:t>ую</w:t>
            </w:r>
            <w:r w:rsidRPr="0019346C">
              <w:rPr>
                <w:b/>
                <w:sz w:val="22"/>
                <w:szCs w:val="22"/>
              </w:rPr>
              <w:t>, жарен</w:t>
            </w:r>
            <w:r>
              <w:rPr>
                <w:b/>
                <w:sz w:val="22"/>
                <w:szCs w:val="22"/>
              </w:rPr>
              <w:t>ую</w:t>
            </w:r>
            <w:r w:rsidRPr="0019346C">
              <w:rPr>
                <w:b/>
                <w:sz w:val="22"/>
                <w:szCs w:val="22"/>
              </w:rPr>
              <w:t>, солен</w:t>
            </w:r>
            <w:r>
              <w:rPr>
                <w:b/>
                <w:sz w:val="22"/>
                <w:szCs w:val="22"/>
              </w:rPr>
              <w:t>ую</w:t>
            </w:r>
            <w:r w:rsidRPr="0019346C">
              <w:rPr>
                <w:b/>
                <w:sz w:val="22"/>
                <w:szCs w:val="22"/>
              </w:rPr>
              <w:t>,</w:t>
            </w:r>
          </w:p>
          <w:p w14:paraId="0624E0C0" w14:textId="3EB6E02E" w:rsidR="009D3EB8" w:rsidRPr="0019346C" w:rsidRDefault="009D3EB8" w:rsidP="0019346C">
            <w:pPr>
              <w:spacing w:line="240" w:lineRule="exact"/>
              <w:rPr>
                <w:b/>
                <w:sz w:val="22"/>
                <w:szCs w:val="22"/>
              </w:rPr>
            </w:pPr>
            <w:r w:rsidRPr="0019346C">
              <w:rPr>
                <w:b/>
                <w:sz w:val="22"/>
                <w:szCs w:val="22"/>
              </w:rPr>
              <w:t>копчен</w:t>
            </w:r>
            <w:r>
              <w:rPr>
                <w:b/>
                <w:sz w:val="22"/>
                <w:szCs w:val="22"/>
              </w:rPr>
              <w:t>ую</w:t>
            </w:r>
            <w:r w:rsidRPr="0019346C">
              <w:rPr>
                <w:b/>
                <w:sz w:val="22"/>
                <w:szCs w:val="22"/>
              </w:rPr>
              <w:t>)</w:t>
            </w:r>
          </w:p>
        </w:tc>
        <w:tc>
          <w:tcPr>
            <w:tcW w:w="420" w:type="pct"/>
          </w:tcPr>
          <w:p w14:paraId="4FCEE7D6" w14:textId="77777777" w:rsidR="009D3EB8" w:rsidRPr="0019346C" w:rsidRDefault="009D3EB8" w:rsidP="0019346C">
            <w:pPr>
              <w:jc w:val="center"/>
              <w:rPr>
                <w:sz w:val="24"/>
                <w:szCs w:val="24"/>
              </w:rPr>
            </w:pPr>
            <w:r w:rsidRPr="0019346C">
              <w:rPr>
                <w:sz w:val="24"/>
                <w:szCs w:val="24"/>
              </w:rPr>
              <w:t>1</w:t>
            </w:r>
          </w:p>
        </w:tc>
        <w:tc>
          <w:tcPr>
            <w:tcW w:w="421" w:type="pct"/>
          </w:tcPr>
          <w:p w14:paraId="4FA0DE86" w14:textId="77777777" w:rsidR="009D3EB8" w:rsidRPr="0019346C" w:rsidRDefault="009D3EB8" w:rsidP="0019346C">
            <w:pPr>
              <w:jc w:val="center"/>
              <w:rPr>
                <w:sz w:val="24"/>
                <w:szCs w:val="24"/>
              </w:rPr>
            </w:pPr>
            <w:r w:rsidRPr="0019346C">
              <w:rPr>
                <w:sz w:val="24"/>
                <w:szCs w:val="24"/>
              </w:rPr>
              <w:t>2</w:t>
            </w:r>
          </w:p>
        </w:tc>
        <w:tc>
          <w:tcPr>
            <w:tcW w:w="421" w:type="pct"/>
          </w:tcPr>
          <w:p w14:paraId="69859617" w14:textId="77777777" w:rsidR="009D3EB8" w:rsidRPr="0019346C" w:rsidRDefault="009D3EB8" w:rsidP="0019346C">
            <w:pPr>
              <w:jc w:val="center"/>
              <w:rPr>
                <w:sz w:val="24"/>
                <w:szCs w:val="24"/>
              </w:rPr>
            </w:pPr>
            <w:r w:rsidRPr="0019346C">
              <w:rPr>
                <w:sz w:val="24"/>
                <w:szCs w:val="24"/>
              </w:rPr>
              <w:t>3</w:t>
            </w:r>
          </w:p>
        </w:tc>
        <w:tc>
          <w:tcPr>
            <w:tcW w:w="422" w:type="pct"/>
          </w:tcPr>
          <w:p w14:paraId="44DBE146" w14:textId="77777777" w:rsidR="009D3EB8" w:rsidRPr="0019346C" w:rsidRDefault="009D3EB8" w:rsidP="0019346C">
            <w:pPr>
              <w:jc w:val="center"/>
              <w:rPr>
                <w:sz w:val="24"/>
                <w:szCs w:val="24"/>
              </w:rPr>
            </w:pPr>
            <w:r w:rsidRPr="0019346C">
              <w:rPr>
                <w:sz w:val="24"/>
                <w:szCs w:val="24"/>
              </w:rPr>
              <w:t>4</w:t>
            </w:r>
          </w:p>
        </w:tc>
        <w:tc>
          <w:tcPr>
            <w:tcW w:w="421" w:type="pct"/>
          </w:tcPr>
          <w:p w14:paraId="425E0A01" w14:textId="77777777" w:rsidR="009D3EB8" w:rsidRPr="0019346C" w:rsidRDefault="009D3EB8" w:rsidP="0019346C">
            <w:pPr>
              <w:jc w:val="center"/>
              <w:rPr>
                <w:sz w:val="24"/>
                <w:szCs w:val="24"/>
              </w:rPr>
            </w:pPr>
            <w:r w:rsidRPr="0019346C">
              <w:rPr>
                <w:sz w:val="24"/>
                <w:szCs w:val="24"/>
              </w:rPr>
              <w:t>5</w:t>
            </w:r>
          </w:p>
        </w:tc>
        <w:tc>
          <w:tcPr>
            <w:tcW w:w="421" w:type="pct"/>
          </w:tcPr>
          <w:p w14:paraId="2CB29E75" w14:textId="77777777" w:rsidR="009D3EB8" w:rsidRPr="0019346C" w:rsidRDefault="009D3EB8" w:rsidP="0019346C">
            <w:pPr>
              <w:jc w:val="center"/>
              <w:rPr>
                <w:sz w:val="24"/>
                <w:szCs w:val="24"/>
              </w:rPr>
            </w:pPr>
            <w:r w:rsidRPr="0019346C">
              <w:rPr>
                <w:sz w:val="24"/>
                <w:szCs w:val="24"/>
              </w:rPr>
              <w:t>6</w:t>
            </w:r>
          </w:p>
        </w:tc>
        <w:tc>
          <w:tcPr>
            <w:tcW w:w="421" w:type="pct"/>
          </w:tcPr>
          <w:p w14:paraId="5B75BD07" w14:textId="77777777" w:rsidR="009D3EB8" w:rsidRPr="0019346C" w:rsidRDefault="009D3EB8" w:rsidP="0019346C">
            <w:pPr>
              <w:jc w:val="center"/>
              <w:rPr>
                <w:sz w:val="24"/>
                <w:szCs w:val="24"/>
              </w:rPr>
            </w:pPr>
            <w:r w:rsidRPr="0019346C">
              <w:rPr>
                <w:sz w:val="24"/>
                <w:szCs w:val="24"/>
              </w:rPr>
              <w:t>7</w:t>
            </w:r>
          </w:p>
        </w:tc>
        <w:tc>
          <w:tcPr>
            <w:tcW w:w="422" w:type="pct"/>
          </w:tcPr>
          <w:p w14:paraId="4EE19D2B" w14:textId="77777777" w:rsidR="009D3EB8" w:rsidRPr="0019346C" w:rsidRDefault="009D3EB8" w:rsidP="0019346C">
            <w:pPr>
              <w:jc w:val="center"/>
              <w:rPr>
                <w:sz w:val="24"/>
                <w:szCs w:val="24"/>
              </w:rPr>
            </w:pPr>
            <w:r w:rsidRPr="0019346C">
              <w:rPr>
                <w:sz w:val="24"/>
                <w:szCs w:val="24"/>
              </w:rPr>
              <w:t>8</w:t>
            </w:r>
          </w:p>
        </w:tc>
      </w:tr>
      <w:tr w:rsidR="009D3EB8" w:rsidRPr="0019346C" w14:paraId="0D933CB5" w14:textId="77777777" w:rsidTr="00E31A56">
        <w:tc>
          <w:tcPr>
            <w:tcW w:w="434" w:type="pct"/>
          </w:tcPr>
          <w:p w14:paraId="3D393DD3" w14:textId="77777777" w:rsidR="009D3EB8" w:rsidRPr="0019346C" w:rsidRDefault="009D3EB8" w:rsidP="0019346C">
            <w:pPr>
              <w:jc w:val="both"/>
              <w:rPr>
                <w:b/>
                <w:szCs w:val="24"/>
              </w:rPr>
            </w:pPr>
            <w:r w:rsidRPr="0019346C">
              <w:rPr>
                <w:b/>
                <w:szCs w:val="24"/>
              </w:rPr>
              <w:t>4.11.9</w:t>
            </w:r>
          </w:p>
        </w:tc>
        <w:tc>
          <w:tcPr>
            <w:tcW w:w="1198" w:type="pct"/>
            <w:vAlign w:val="center"/>
          </w:tcPr>
          <w:p w14:paraId="5805979A" w14:textId="77777777" w:rsidR="009D3EB8" w:rsidRPr="0019346C" w:rsidRDefault="009D3EB8" w:rsidP="0019346C">
            <w:pPr>
              <w:spacing w:line="240" w:lineRule="exact"/>
              <w:rPr>
                <w:b/>
                <w:sz w:val="22"/>
                <w:szCs w:val="22"/>
              </w:rPr>
            </w:pPr>
            <w:r w:rsidRPr="0019346C">
              <w:rPr>
                <w:b/>
                <w:sz w:val="22"/>
                <w:szCs w:val="22"/>
              </w:rPr>
              <w:t>Молоко и кисломолочные продукты</w:t>
            </w:r>
          </w:p>
        </w:tc>
        <w:tc>
          <w:tcPr>
            <w:tcW w:w="420" w:type="pct"/>
          </w:tcPr>
          <w:p w14:paraId="6995C184" w14:textId="77777777" w:rsidR="009D3EB8" w:rsidRPr="0019346C" w:rsidRDefault="009D3EB8" w:rsidP="0019346C">
            <w:pPr>
              <w:jc w:val="center"/>
              <w:rPr>
                <w:sz w:val="24"/>
                <w:szCs w:val="24"/>
              </w:rPr>
            </w:pPr>
            <w:r w:rsidRPr="0019346C">
              <w:rPr>
                <w:sz w:val="24"/>
                <w:szCs w:val="24"/>
              </w:rPr>
              <w:t>1</w:t>
            </w:r>
          </w:p>
        </w:tc>
        <w:tc>
          <w:tcPr>
            <w:tcW w:w="421" w:type="pct"/>
          </w:tcPr>
          <w:p w14:paraId="312DC53D" w14:textId="77777777" w:rsidR="009D3EB8" w:rsidRPr="0019346C" w:rsidRDefault="009D3EB8" w:rsidP="0019346C">
            <w:pPr>
              <w:jc w:val="center"/>
              <w:rPr>
                <w:sz w:val="24"/>
                <w:szCs w:val="24"/>
              </w:rPr>
            </w:pPr>
            <w:r w:rsidRPr="0019346C">
              <w:rPr>
                <w:sz w:val="24"/>
                <w:szCs w:val="24"/>
              </w:rPr>
              <w:t>2</w:t>
            </w:r>
          </w:p>
        </w:tc>
        <w:tc>
          <w:tcPr>
            <w:tcW w:w="421" w:type="pct"/>
          </w:tcPr>
          <w:p w14:paraId="43F4784C" w14:textId="77777777" w:rsidR="009D3EB8" w:rsidRPr="0019346C" w:rsidRDefault="009D3EB8" w:rsidP="0019346C">
            <w:pPr>
              <w:jc w:val="center"/>
              <w:rPr>
                <w:sz w:val="24"/>
                <w:szCs w:val="24"/>
              </w:rPr>
            </w:pPr>
            <w:r w:rsidRPr="0019346C">
              <w:rPr>
                <w:sz w:val="24"/>
                <w:szCs w:val="24"/>
              </w:rPr>
              <w:t>3</w:t>
            </w:r>
          </w:p>
        </w:tc>
        <w:tc>
          <w:tcPr>
            <w:tcW w:w="422" w:type="pct"/>
          </w:tcPr>
          <w:p w14:paraId="14B7CBDC" w14:textId="77777777" w:rsidR="009D3EB8" w:rsidRPr="0019346C" w:rsidRDefault="009D3EB8" w:rsidP="0019346C">
            <w:pPr>
              <w:jc w:val="center"/>
              <w:rPr>
                <w:sz w:val="24"/>
                <w:szCs w:val="24"/>
              </w:rPr>
            </w:pPr>
            <w:r w:rsidRPr="0019346C">
              <w:rPr>
                <w:sz w:val="24"/>
                <w:szCs w:val="24"/>
              </w:rPr>
              <w:t>4</w:t>
            </w:r>
          </w:p>
        </w:tc>
        <w:tc>
          <w:tcPr>
            <w:tcW w:w="421" w:type="pct"/>
          </w:tcPr>
          <w:p w14:paraId="6A147F00" w14:textId="77777777" w:rsidR="009D3EB8" w:rsidRPr="0019346C" w:rsidRDefault="009D3EB8" w:rsidP="0019346C">
            <w:pPr>
              <w:jc w:val="center"/>
              <w:rPr>
                <w:sz w:val="24"/>
                <w:szCs w:val="24"/>
              </w:rPr>
            </w:pPr>
            <w:r w:rsidRPr="0019346C">
              <w:rPr>
                <w:sz w:val="24"/>
                <w:szCs w:val="24"/>
              </w:rPr>
              <w:t>5</w:t>
            </w:r>
          </w:p>
        </w:tc>
        <w:tc>
          <w:tcPr>
            <w:tcW w:w="421" w:type="pct"/>
          </w:tcPr>
          <w:p w14:paraId="2F59192A" w14:textId="77777777" w:rsidR="009D3EB8" w:rsidRPr="0019346C" w:rsidRDefault="009D3EB8" w:rsidP="0019346C">
            <w:pPr>
              <w:jc w:val="center"/>
              <w:rPr>
                <w:sz w:val="24"/>
                <w:szCs w:val="24"/>
              </w:rPr>
            </w:pPr>
            <w:r w:rsidRPr="0019346C">
              <w:rPr>
                <w:sz w:val="24"/>
                <w:szCs w:val="24"/>
              </w:rPr>
              <w:t>6</w:t>
            </w:r>
          </w:p>
        </w:tc>
        <w:tc>
          <w:tcPr>
            <w:tcW w:w="421" w:type="pct"/>
          </w:tcPr>
          <w:p w14:paraId="082724E5" w14:textId="77777777" w:rsidR="009D3EB8" w:rsidRPr="0019346C" w:rsidRDefault="009D3EB8" w:rsidP="0019346C">
            <w:pPr>
              <w:jc w:val="center"/>
              <w:rPr>
                <w:sz w:val="24"/>
                <w:szCs w:val="24"/>
              </w:rPr>
            </w:pPr>
            <w:r w:rsidRPr="0019346C">
              <w:rPr>
                <w:sz w:val="24"/>
                <w:szCs w:val="24"/>
              </w:rPr>
              <w:t>7</w:t>
            </w:r>
          </w:p>
        </w:tc>
        <w:tc>
          <w:tcPr>
            <w:tcW w:w="422" w:type="pct"/>
          </w:tcPr>
          <w:p w14:paraId="60BF275A" w14:textId="77777777" w:rsidR="009D3EB8" w:rsidRPr="0019346C" w:rsidRDefault="009D3EB8" w:rsidP="0019346C">
            <w:pPr>
              <w:jc w:val="center"/>
              <w:rPr>
                <w:sz w:val="24"/>
                <w:szCs w:val="24"/>
              </w:rPr>
            </w:pPr>
            <w:r w:rsidRPr="0019346C">
              <w:rPr>
                <w:sz w:val="24"/>
                <w:szCs w:val="24"/>
              </w:rPr>
              <w:t>8</w:t>
            </w:r>
          </w:p>
        </w:tc>
      </w:tr>
      <w:tr w:rsidR="009D3EB8" w:rsidRPr="0019346C" w14:paraId="43EB9EBC" w14:textId="77777777" w:rsidTr="00E31A56">
        <w:tc>
          <w:tcPr>
            <w:tcW w:w="434" w:type="pct"/>
          </w:tcPr>
          <w:p w14:paraId="648CB6AE" w14:textId="77777777" w:rsidR="009D3EB8" w:rsidRPr="0019346C" w:rsidRDefault="009D3EB8" w:rsidP="0019346C">
            <w:pPr>
              <w:jc w:val="both"/>
              <w:rPr>
                <w:b/>
                <w:szCs w:val="24"/>
              </w:rPr>
            </w:pPr>
            <w:r w:rsidRPr="0019346C">
              <w:rPr>
                <w:b/>
                <w:szCs w:val="24"/>
              </w:rPr>
              <w:t>4.11.10</w:t>
            </w:r>
          </w:p>
        </w:tc>
        <w:tc>
          <w:tcPr>
            <w:tcW w:w="1198" w:type="pct"/>
            <w:vAlign w:val="center"/>
          </w:tcPr>
          <w:p w14:paraId="054923A1" w14:textId="77777777" w:rsidR="009D3EB8" w:rsidRPr="0019346C" w:rsidRDefault="009D3EB8" w:rsidP="0019346C">
            <w:pPr>
              <w:spacing w:line="240" w:lineRule="exact"/>
              <w:rPr>
                <w:b/>
                <w:sz w:val="22"/>
                <w:szCs w:val="22"/>
              </w:rPr>
            </w:pPr>
            <w:r w:rsidRPr="0019346C">
              <w:rPr>
                <w:b/>
                <w:sz w:val="22"/>
                <w:szCs w:val="22"/>
              </w:rPr>
              <w:t>Масло сливочное</w:t>
            </w:r>
          </w:p>
        </w:tc>
        <w:tc>
          <w:tcPr>
            <w:tcW w:w="420" w:type="pct"/>
          </w:tcPr>
          <w:p w14:paraId="61E898F9" w14:textId="77777777" w:rsidR="009D3EB8" w:rsidRPr="0019346C" w:rsidRDefault="009D3EB8" w:rsidP="0019346C">
            <w:pPr>
              <w:jc w:val="center"/>
              <w:rPr>
                <w:sz w:val="24"/>
                <w:szCs w:val="24"/>
              </w:rPr>
            </w:pPr>
            <w:r w:rsidRPr="0019346C">
              <w:rPr>
                <w:sz w:val="24"/>
                <w:szCs w:val="24"/>
              </w:rPr>
              <w:t>1</w:t>
            </w:r>
          </w:p>
        </w:tc>
        <w:tc>
          <w:tcPr>
            <w:tcW w:w="421" w:type="pct"/>
          </w:tcPr>
          <w:p w14:paraId="33417F38" w14:textId="77777777" w:rsidR="009D3EB8" w:rsidRPr="0019346C" w:rsidRDefault="009D3EB8" w:rsidP="0019346C">
            <w:pPr>
              <w:jc w:val="center"/>
              <w:rPr>
                <w:sz w:val="24"/>
                <w:szCs w:val="24"/>
              </w:rPr>
            </w:pPr>
            <w:r w:rsidRPr="0019346C">
              <w:rPr>
                <w:sz w:val="24"/>
                <w:szCs w:val="24"/>
              </w:rPr>
              <w:t>2</w:t>
            </w:r>
          </w:p>
        </w:tc>
        <w:tc>
          <w:tcPr>
            <w:tcW w:w="421" w:type="pct"/>
          </w:tcPr>
          <w:p w14:paraId="72BA5D5C" w14:textId="77777777" w:rsidR="009D3EB8" w:rsidRPr="0019346C" w:rsidRDefault="009D3EB8" w:rsidP="0019346C">
            <w:pPr>
              <w:jc w:val="center"/>
              <w:rPr>
                <w:sz w:val="24"/>
                <w:szCs w:val="24"/>
              </w:rPr>
            </w:pPr>
            <w:r w:rsidRPr="0019346C">
              <w:rPr>
                <w:sz w:val="24"/>
                <w:szCs w:val="24"/>
              </w:rPr>
              <w:t>3</w:t>
            </w:r>
          </w:p>
        </w:tc>
        <w:tc>
          <w:tcPr>
            <w:tcW w:w="422" w:type="pct"/>
          </w:tcPr>
          <w:p w14:paraId="729C8057" w14:textId="77777777" w:rsidR="009D3EB8" w:rsidRPr="0019346C" w:rsidRDefault="009D3EB8" w:rsidP="0019346C">
            <w:pPr>
              <w:jc w:val="center"/>
              <w:rPr>
                <w:sz w:val="24"/>
                <w:szCs w:val="24"/>
              </w:rPr>
            </w:pPr>
            <w:r w:rsidRPr="0019346C">
              <w:rPr>
                <w:sz w:val="24"/>
                <w:szCs w:val="24"/>
              </w:rPr>
              <w:t>4</w:t>
            </w:r>
          </w:p>
        </w:tc>
        <w:tc>
          <w:tcPr>
            <w:tcW w:w="421" w:type="pct"/>
          </w:tcPr>
          <w:p w14:paraId="78F4756D" w14:textId="77777777" w:rsidR="009D3EB8" w:rsidRPr="0019346C" w:rsidRDefault="009D3EB8" w:rsidP="0019346C">
            <w:pPr>
              <w:jc w:val="center"/>
              <w:rPr>
                <w:sz w:val="24"/>
                <w:szCs w:val="24"/>
              </w:rPr>
            </w:pPr>
            <w:r w:rsidRPr="0019346C">
              <w:rPr>
                <w:sz w:val="24"/>
                <w:szCs w:val="24"/>
              </w:rPr>
              <w:t>5</w:t>
            </w:r>
          </w:p>
        </w:tc>
        <w:tc>
          <w:tcPr>
            <w:tcW w:w="421" w:type="pct"/>
          </w:tcPr>
          <w:p w14:paraId="5549BF1F" w14:textId="77777777" w:rsidR="009D3EB8" w:rsidRPr="0019346C" w:rsidRDefault="009D3EB8" w:rsidP="0019346C">
            <w:pPr>
              <w:jc w:val="center"/>
              <w:rPr>
                <w:sz w:val="24"/>
                <w:szCs w:val="24"/>
              </w:rPr>
            </w:pPr>
            <w:r w:rsidRPr="0019346C">
              <w:rPr>
                <w:sz w:val="24"/>
                <w:szCs w:val="24"/>
              </w:rPr>
              <w:t>6</w:t>
            </w:r>
          </w:p>
        </w:tc>
        <w:tc>
          <w:tcPr>
            <w:tcW w:w="421" w:type="pct"/>
          </w:tcPr>
          <w:p w14:paraId="0935F117" w14:textId="77777777" w:rsidR="009D3EB8" w:rsidRPr="0019346C" w:rsidRDefault="009D3EB8" w:rsidP="0019346C">
            <w:pPr>
              <w:jc w:val="center"/>
              <w:rPr>
                <w:sz w:val="24"/>
                <w:szCs w:val="24"/>
              </w:rPr>
            </w:pPr>
            <w:r w:rsidRPr="0019346C">
              <w:rPr>
                <w:sz w:val="24"/>
                <w:szCs w:val="24"/>
              </w:rPr>
              <w:t>7</w:t>
            </w:r>
          </w:p>
        </w:tc>
        <w:tc>
          <w:tcPr>
            <w:tcW w:w="422" w:type="pct"/>
          </w:tcPr>
          <w:p w14:paraId="756EB740" w14:textId="77777777" w:rsidR="009D3EB8" w:rsidRPr="0019346C" w:rsidRDefault="009D3EB8" w:rsidP="0019346C">
            <w:pPr>
              <w:jc w:val="center"/>
              <w:rPr>
                <w:sz w:val="24"/>
                <w:szCs w:val="24"/>
              </w:rPr>
            </w:pPr>
            <w:r w:rsidRPr="0019346C">
              <w:rPr>
                <w:sz w:val="24"/>
                <w:szCs w:val="24"/>
              </w:rPr>
              <w:t>8</w:t>
            </w:r>
          </w:p>
        </w:tc>
      </w:tr>
      <w:tr w:rsidR="009D3EB8" w:rsidRPr="0019346C" w14:paraId="3477207C" w14:textId="77777777" w:rsidTr="00E31A56">
        <w:tc>
          <w:tcPr>
            <w:tcW w:w="434" w:type="pct"/>
          </w:tcPr>
          <w:p w14:paraId="41357D98" w14:textId="77777777" w:rsidR="009D3EB8" w:rsidRPr="0019346C" w:rsidRDefault="009D3EB8" w:rsidP="0019346C">
            <w:pPr>
              <w:jc w:val="both"/>
              <w:rPr>
                <w:b/>
                <w:szCs w:val="24"/>
              </w:rPr>
            </w:pPr>
            <w:r w:rsidRPr="0019346C">
              <w:rPr>
                <w:b/>
                <w:szCs w:val="24"/>
              </w:rPr>
              <w:t>4.11.11</w:t>
            </w:r>
          </w:p>
        </w:tc>
        <w:tc>
          <w:tcPr>
            <w:tcW w:w="1198" w:type="pct"/>
            <w:vAlign w:val="center"/>
          </w:tcPr>
          <w:p w14:paraId="3C200E41" w14:textId="77777777" w:rsidR="009D3EB8" w:rsidRPr="0019346C" w:rsidRDefault="009D3EB8" w:rsidP="0019346C">
            <w:pPr>
              <w:spacing w:line="240" w:lineRule="exact"/>
              <w:rPr>
                <w:b/>
                <w:sz w:val="22"/>
                <w:szCs w:val="22"/>
              </w:rPr>
            </w:pPr>
            <w:r w:rsidRPr="0019346C">
              <w:rPr>
                <w:b/>
                <w:sz w:val="22"/>
                <w:szCs w:val="22"/>
              </w:rPr>
              <w:t>Спреды (маргарины)</w:t>
            </w:r>
          </w:p>
        </w:tc>
        <w:tc>
          <w:tcPr>
            <w:tcW w:w="420" w:type="pct"/>
          </w:tcPr>
          <w:p w14:paraId="34CFABE1" w14:textId="77777777" w:rsidR="009D3EB8" w:rsidRPr="0019346C" w:rsidRDefault="009D3EB8" w:rsidP="0019346C">
            <w:pPr>
              <w:jc w:val="center"/>
              <w:rPr>
                <w:sz w:val="24"/>
                <w:szCs w:val="24"/>
              </w:rPr>
            </w:pPr>
            <w:r w:rsidRPr="0019346C">
              <w:rPr>
                <w:sz w:val="24"/>
                <w:szCs w:val="24"/>
              </w:rPr>
              <w:t>1</w:t>
            </w:r>
          </w:p>
        </w:tc>
        <w:tc>
          <w:tcPr>
            <w:tcW w:w="421" w:type="pct"/>
          </w:tcPr>
          <w:p w14:paraId="1E01AF88" w14:textId="77777777" w:rsidR="009D3EB8" w:rsidRPr="0019346C" w:rsidRDefault="009D3EB8" w:rsidP="0019346C">
            <w:pPr>
              <w:jc w:val="center"/>
              <w:rPr>
                <w:sz w:val="24"/>
                <w:szCs w:val="24"/>
              </w:rPr>
            </w:pPr>
            <w:r w:rsidRPr="0019346C">
              <w:rPr>
                <w:sz w:val="24"/>
                <w:szCs w:val="24"/>
              </w:rPr>
              <w:t>2</w:t>
            </w:r>
          </w:p>
        </w:tc>
        <w:tc>
          <w:tcPr>
            <w:tcW w:w="421" w:type="pct"/>
          </w:tcPr>
          <w:p w14:paraId="41B7B140" w14:textId="77777777" w:rsidR="009D3EB8" w:rsidRPr="0019346C" w:rsidRDefault="009D3EB8" w:rsidP="0019346C">
            <w:pPr>
              <w:jc w:val="center"/>
              <w:rPr>
                <w:sz w:val="24"/>
                <w:szCs w:val="24"/>
              </w:rPr>
            </w:pPr>
            <w:r w:rsidRPr="0019346C">
              <w:rPr>
                <w:sz w:val="24"/>
                <w:szCs w:val="24"/>
              </w:rPr>
              <w:t>3</w:t>
            </w:r>
          </w:p>
        </w:tc>
        <w:tc>
          <w:tcPr>
            <w:tcW w:w="422" w:type="pct"/>
          </w:tcPr>
          <w:p w14:paraId="3F17AA9C" w14:textId="77777777" w:rsidR="009D3EB8" w:rsidRPr="0019346C" w:rsidRDefault="009D3EB8" w:rsidP="0019346C">
            <w:pPr>
              <w:jc w:val="center"/>
              <w:rPr>
                <w:sz w:val="24"/>
                <w:szCs w:val="24"/>
              </w:rPr>
            </w:pPr>
            <w:r w:rsidRPr="0019346C">
              <w:rPr>
                <w:sz w:val="24"/>
                <w:szCs w:val="24"/>
              </w:rPr>
              <w:t>4</w:t>
            </w:r>
          </w:p>
        </w:tc>
        <w:tc>
          <w:tcPr>
            <w:tcW w:w="421" w:type="pct"/>
          </w:tcPr>
          <w:p w14:paraId="09F8EBA8" w14:textId="77777777" w:rsidR="009D3EB8" w:rsidRPr="0019346C" w:rsidRDefault="009D3EB8" w:rsidP="0019346C">
            <w:pPr>
              <w:jc w:val="center"/>
              <w:rPr>
                <w:sz w:val="24"/>
                <w:szCs w:val="24"/>
              </w:rPr>
            </w:pPr>
            <w:r w:rsidRPr="0019346C">
              <w:rPr>
                <w:sz w:val="24"/>
                <w:szCs w:val="24"/>
              </w:rPr>
              <w:t>5</w:t>
            </w:r>
          </w:p>
        </w:tc>
        <w:tc>
          <w:tcPr>
            <w:tcW w:w="421" w:type="pct"/>
          </w:tcPr>
          <w:p w14:paraId="2D753C5D" w14:textId="77777777" w:rsidR="009D3EB8" w:rsidRPr="0019346C" w:rsidRDefault="009D3EB8" w:rsidP="0019346C">
            <w:pPr>
              <w:jc w:val="center"/>
              <w:rPr>
                <w:sz w:val="24"/>
                <w:szCs w:val="24"/>
              </w:rPr>
            </w:pPr>
            <w:r w:rsidRPr="0019346C">
              <w:rPr>
                <w:sz w:val="24"/>
                <w:szCs w:val="24"/>
              </w:rPr>
              <w:t>6</w:t>
            </w:r>
          </w:p>
        </w:tc>
        <w:tc>
          <w:tcPr>
            <w:tcW w:w="421" w:type="pct"/>
          </w:tcPr>
          <w:p w14:paraId="05997555" w14:textId="77777777" w:rsidR="009D3EB8" w:rsidRPr="0019346C" w:rsidRDefault="009D3EB8" w:rsidP="0019346C">
            <w:pPr>
              <w:jc w:val="center"/>
              <w:rPr>
                <w:sz w:val="24"/>
                <w:szCs w:val="24"/>
              </w:rPr>
            </w:pPr>
            <w:r w:rsidRPr="0019346C">
              <w:rPr>
                <w:sz w:val="24"/>
                <w:szCs w:val="24"/>
              </w:rPr>
              <w:t>7</w:t>
            </w:r>
          </w:p>
        </w:tc>
        <w:tc>
          <w:tcPr>
            <w:tcW w:w="422" w:type="pct"/>
          </w:tcPr>
          <w:p w14:paraId="6B370489" w14:textId="77777777" w:rsidR="009D3EB8" w:rsidRPr="0019346C" w:rsidRDefault="009D3EB8" w:rsidP="0019346C">
            <w:pPr>
              <w:jc w:val="center"/>
              <w:rPr>
                <w:sz w:val="24"/>
                <w:szCs w:val="24"/>
              </w:rPr>
            </w:pPr>
            <w:r w:rsidRPr="0019346C">
              <w:rPr>
                <w:sz w:val="24"/>
                <w:szCs w:val="24"/>
              </w:rPr>
              <w:t>8</w:t>
            </w:r>
          </w:p>
        </w:tc>
      </w:tr>
      <w:tr w:rsidR="009D3EB8" w:rsidRPr="0019346C" w14:paraId="5048050C" w14:textId="77777777" w:rsidTr="00E31A56">
        <w:tc>
          <w:tcPr>
            <w:tcW w:w="434" w:type="pct"/>
          </w:tcPr>
          <w:p w14:paraId="5925FE07" w14:textId="77777777" w:rsidR="009D3EB8" w:rsidRPr="0019346C" w:rsidRDefault="009D3EB8" w:rsidP="0019346C">
            <w:pPr>
              <w:jc w:val="both"/>
              <w:rPr>
                <w:b/>
                <w:szCs w:val="24"/>
              </w:rPr>
            </w:pPr>
            <w:r w:rsidRPr="0019346C">
              <w:rPr>
                <w:b/>
                <w:szCs w:val="24"/>
              </w:rPr>
              <w:t>4.11.12</w:t>
            </w:r>
          </w:p>
        </w:tc>
        <w:tc>
          <w:tcPr>
            <w:tcW w:w="1198" w:type="pct"/>
            <w:vAlign w:val="center"/>
          </w:tcPr>
          <w:p w14:paraId="218F293D" w14:textId="77777777" w:rsidR="009D3EB8" w:rsidRPr="0019346C" w:rsidRDefault="009D3EB8" w:rsidP="0019346C">
            <w:pPr>
              <w:spacing w:line="240" w:lineRule="exact"/>
              <w:rPr>
                <w:b/>
                <w:sz w:val="22"/>
                <w:szCs w:val="22"/>
              </w:rPr>
            </w:pPr>
            <w:r w:rsidRPr="0019346C">
              <w:rPr>
                <w:b/>
                <w:sz w:val="22"/>
                <w:szCs w:val="22"/>
              </w:rPr>
              <w:t>Сыр</w:t>
            </w:r>
          </w:p>
        </w:tc>
        <w:tc>
          <w:tcPr>
            <w:tcW w:w="420" w:type="pct"/>
          </w:tcPr>
          <w:p w14:paraId="0C2DC2B5" w14:textId="77777777" w:rsidR="009D3EB8" w:rsidRPr="0019346C" w:rsidRDefault="009D3EB8" w:rsidP="0019346C">
            <w:pPr>
              <w:jc w:val="center"/>
              <w:rPr>
                <w:sz w:val="24"/>
                <w:szCs w:val="24"/>
              </w:rPr>
            </w:pPr>
            <w:r w:rsidRPr="0019346C">
              <w:rPr>
                <w:sz w:val="24"/>
                <w:szCs w:val="24"/>
              </w:rPr>
              <w:t>1</w:t>
            </w:r>
          </w:p>
        </w:tc>
        <w:tc>
          <w:tcPr>
            <w:tcW w:w="421" w:type="pct"/>
          </w:tcPr>
          <w:p w14:paraId="52936069" w14:textId="77777777" w:rsidR="009D3EB8" w:rsidRPr="0019346C" w:rsidRDefault="009D3EB8" w:rsidP="0019346C">
            <w:pPr>
              <w:jc w:val="center"/>
              <w:rPr>
                <w:sz w:val="24"/>
                <w:szCs w:val="24"/>
              </w:rPr>
            </w:pPr>
            <w:r w:rsidRPr="0019346C">
              <w:rPr>
                <w:sz w:val="24"/>
                <w:szCs w:val="24"/>
              </w:rPr>
              <w:t>2</w:t>
            </w:r>
          </w:p>
        </w:tc>
        <w:tc>
          <w:tcPr>
            <w:tcW w:w="421" w:type="pct"/>
          </w:tcPr>
          <w:p w14:paraId="7AE680FF" w14:textId="77777777" w:rsidR="009D3EB8" w:rsidRPr="0019346C" w:rsidRDefault="009D3EB8" w:rsidP="0019346C">
            <w:pPr>
              <w:jc w:val="center"/>
              <w:rPr>
                <w:sz w:val="24"/>
                <w:szCs w:val="24"/>
              </w:rPr>
            </w:pPr>
            <w:r w:rsidRPr="0019346C">
              <w:rPr>
                <w:sz w:val="24"/>
                <w:szCs w:val="24"/>
              </w:rPr>
              <w:t>3</w:t>
            </w:r>
          </w:p>
        </w:tc>
        <w:tc>
          <w:tcPr>
            <w:tcW w:w="422" w:type="pct"/>
          </w:tcPr>
          <w:p w14:paraId="77EFA334" w14:textId="77777777" w:rsidR="009D3EB8" w:rsidRPr="0019346C" w:rsidRDefault="009D3EB8" w:rsidP="0019346C">
            <w:pPr>
              <w:jc w:val="center"/>
              <w:rPr>
                <w:sz w:val="24"/>
                <w:szCs w:val="24"/>
              </w:rPr>
            </w:pPr>
            <w:r w:rsidRPr="0019346C">
              <w:rPr>
                <w:sz w:val="24"/>
                <w:szCs w:val="24"/>
              </w:rPr>
              <w:t>4</w:t>
            </w:r>
          </w:p>
        </w:tc>
        <w:tc>
          <w:tcPr>
            <w:tcW w:w="421" w:type="pct"/>
          </w:tcPr>
          <w:p w14:paraId="3F5509BC" w14:textId="77777777" w:rsidR="009D3EB8" w:rsidRPr="0019346C" w:rsidRDefault="009D3EB8" w:rsidP="0019346C">
            <w:pPr>
              <w:jc w:val="center"/>
              <w:rPr>
                <w:sz w:val="24"/>
                <w:szCs w:val="24"/>
              </w:rPr>
            </w:pPr>
            <w:r w:rsidRPr="0019346C">
              <w:rPr>
                <w:sz w:val="24"/>
                <w:szCs w:val="24"/>
              </w:rPr>
              <w:t>5</w:t>
            </w:r>
          </w:p>
        </w:tc>
        <w:tc>
          <w:tcPr>
            <w:tcW w:w="421" w:type="pct"/>
          </w:tcPr>
          <w:p w14:paraId="3C635746" w14:textId="77777777" w:rsidR="009D3EB8" w:rsidRPr="0019346C" w:rsidRDefault="009D3EB8" w:rsidP="0019346C">
            <w:pPr>
              <w:jc w:val="center"/>
              <w:rPr>
                <w:sz w:val="24"/>
                <w:szCs w:val="24"/>
              </w:rPr>
            </w:pPr>
            <w:r w:rsidRPr="0019346C">
              <w:rPr>
                <w:sz w:val="24"/>
                <w:szCs w:val="24"/>
              </w:rPr>
              <w:t>6</w:t>
            </w:r>
          </w:p>
        </w:tc>
        <w:tc>
          <w:tcPr>
            <w:tcW w:w="421" w:type="pct"/>
          </w:tcPr>
          <w:p w14:paraId="4A17FA70" w14:textId="77777777" w:rsidR="009D3EB8" w:rsidRPr="0019346C" w:rsidRDefault="009D3EB8" w:rsidP="0019346C">
            <w:pPr>
              <w:jc w:val="center"/>
              <w:rPr>
                <w:sz w:val="24"/>
                <w:szCs w:val="24"/>
              </w:rPr>
            </w:pPr>
            <w:r w:rsidRPr="0019346C">
              <w:rPr>
                <w:sz w:val="24"/>
                <w:szCs w:val="24"/>
              </w:rPr>
              <w:t>7</w:t>
            </w:r>
          </w:p>
        </w:tc>
        <w:tc>
          <w:tcPr>
            <w:tcW w:w="422" w:type="pct"/>
          </w:tcPr>
          <w:p w14:paraId="14EF64A5" w14:textId="77777777" w:rsidR="009D3EB8" w:rsidRPr="0019346C" w:rsidRDefault="009D3EB8" w:rsidP="0019346C">
            <w:pPr>
              <w:jc w:val="center"/>
              <w:rPr>
                <w:sz w:val="24"/>
                <w:szCs w:val="24"/>
              </w:rPr>
            </w:pPr>
            <w:r w:rsidRPr="0019346C">
              <w:rPr>
                <w:sz w:val="24"/>
                <w:szCs w:val="24"/>
              </w:rPr>
              <w:t>8</w:t>
            </w:r>
          </w:p>
        </w:tc>
      </w:tr>
      <w:tr w:rsidR="009D3EB8" w:rsidRPr="0019346C" w14:paraId="33B96A32" w14:textId="77777777" w:rsidTr="00E31A56">
        <w:tc>
          <w:tcPr>
            <w:tcW w:w="434" w:type="pct"/>
          </w:tcPr>
          <w:p w14:paraId="75F68F3F" w14:textId="77777777" w:rsidR="009D3EB8" w:rsidRPr="0019346C" w:rsidRDefault="009D3EB8" w:rsidP="0019346C">
            <w:pPr>
              <w:jc w:val="both"/>
              <w:rPr>
                <w:b/>
                <w:szCs w:val="24"/>
              </w:rPr>
            </w:pPr>
            <w:r w:rsidRPr="0019346C">
              <w:rPr>
                <w:b/>
                <w:szCs w:val="24"/>
              </w:rPr>
              <w:lastRenderedPageBreak/>
              <w:t>4.11.13</w:t>
            </w:r>
          </w:p>
        </w:tc>
        <w:tc>
          <w:tcPr>
            <w:tcW w:w="1198" w:type="pct"/>
            <w:vAlign w:val="center"/>
          </w:tcPr>
          <w:p w14:paraId="0EE267B0" w14:textId="77777777" w:rsidR="009D3EB8" w:rsidRPr="0019346C" w:rsidRDefault="009D3EB8" w:rsidP="0019346C">
            <w:pPr>
              <w:spacing w:line="240" w:lineRule="exact"/>
              <w:rPr>
                <w:b/>
                <w:sz w:val="22"/>
                <w:szCs w:val="22"/>
              </w:rPr>
            </w:pPr>
            <w:r w:rsidRPr="0019346C">
              <w:rPr>
                <w:b/>
                <w:sz w:val="22"/>
                <w:szCs w:val="22"/>
              </w:rPr>
              <w:t>Творог и творожные продукты</w:t>
            </w:r>
          </w:p>
        </w:tc>
        <w:tc>
          <w:tcPr>
            <w:tcW w:w="420" w:type="pct"/>
          </w:tcPr>
          <w:p w14:paraId="1EB091E6" w14:textId="77777777" w:rsidR="009D3EB8" w:rsidRPr="0019346C" w:rsidRDefault="009D3EB8" w:rsidP="0019346C">
            <w:pPr>
              <w:jc w:val="center"/>
              <w:rPr>
                <w:sz w:val="24"/>
                <w:szCs w:val="24"/>
              </w:rPr>
            </w:pPr>
            <w:r w:rsidRPr="0019346C">
              <w:rPr>
                <w:sz w:val="24"/>
                <w:szCs w:val="24"/>
              </w:rPr>
              <w:t>1</w:t>
            </w:r>
          </w:p>
        </w:tc>
        <w:tc>
          <w:tcPr>
            <w:tcW w:w="421" w:type="pct"/>
          </w:tcPr>
          <w:p w14:paraId="76D9D88D" w14:textId="77777777" w:rsidR="009D3EB8" w:rsidRPr="0019346C" w:rsidRDefault="009D3EB8" w:rsidP="0019346C">
            <w:pPr>
              <w:jc w:val="center"/>
              <w:rPr>
                <w:sz w:val="24"/>
                <w:szCs w:val="24"/>
              </w:rPr>
            </w:pPr>
            <w:r w:rsidRPr="0019346C">
              <w:rPr>
                <w:sz w:val="24"/>
                <w:szCs w:val="24"/>
              </w:rPr>
              <w:t>2</w:t>
            </w:r>
          </w:p>
        </w:tc>
        <w:tc>
          <w:tcPr>
            <w:tcW w:w="421" w:type="pct"/>
          </w:tcPr>
          <w:p w14:paraId="1E559BAD" w14:textId="77777777" w:rsidR="009D3EB8" w:rsidRPr="0019346C" w:rsidRDefault="009D3EB8" w:rsidP="0019346C">
            <w:pPr>
              <w:jc w:val="center"/>
              <w:rPr>
                <w:sz w:val="24"/>
                <w:szCs w:val="24"/>
              </w:rPr>
            </w:pPr>
            <w:r w:rsidRPr="0019346C">
              <w:rPr>
                <w:sz w:val="24"/>
                <w:szCs w:val="24"/>
              </w:rPr>
              <w:t>3</w:t>
            </w:r>
          </w:p>
        </w:tc>
        <w:tc>
          <w:tcPr>
            <w:tcW w:w="422" w:type="pct"/>
          </w:tcPr>
          <w:p w14:paraId="5541F877" w14:textId="77777777" w:rsidR="009D3EB8" w:rsidRPr="0019346C" w:rsidRDefault="009D3EB8" w:rsidP="0019346C">
            <w:pPr>
              <w:jc w:val="center"/>
              <w:rPr>
                <w:sz w:val="24"/>
                <w:szCs w:val="24"/>
              </w:rPr>
            </w:pPr>
            <w:r w:rsidRPr="0019346C">
              <w:rPr>
                <w:sz w:val="24"/>
                <w:szCs w:val="24"/>
              </w:rPr>
              <w:t>4</w:t>
            </w:r>
          </w:p>
        </w:tc>
        <w:tc>
          <w:tcPr>
            <w:tcW w:w="421" w:type="pct"/>
          </w:tcPr>
          <w:p w14:paraId="5EE5C50B" w14:textId="77777777" w:rsidR="009D3EB8" w:rsidRPr="0019346C" w:rsidRDefault="009D3EB8" w:rsidP="0019346C">
            <w:pPr>
              <w:jc w:val="center"/>
              <w:rPr>
                <w:sz w:val="24"/>
                <w:szCs w:val="24"/>
              </w:rPr>
            </w:pPr>
            <w:r w:rsidRPr="0019346C">
              <w:rPr>
                <w:sz w:val="24"/>
                <w:szCs w:val="24"/>
              </w:rPr>
              <w:t>5</w:t>
            </w:r>
          </w:p>
        </w:tc>
        <w:tc>
          <w:tcPr>
            <w:tcW w:w="421" w:type="pct"/>
          </w:tcPr>
          <w:p w14:paraId="2FC532B4" w14:textId="77777777" w:rsidR="009D3EB8" w:rsidRPr="0019346C" w:rsidRDefault="009D3EB8" w:rsidP="0019346C">
            <w:pPr>
              <w:jc w:val="center"/>
              <w:rPr>
                <w:sz w:val="24"/>
                <w:szCs w:val="24"/>
              </w:rPr>
            </w:pPr>
            <w:r w:rsidRPr="0019346C">
              <w:rPr>
                <w:sz w:val="24"/>
                <w:szCs w:val="24"/>
              </w:rPr>
              <w:t>6</w:t>
            </w:r>
          </w:p>
        </w:tc>
        <w:tc>
          <w:tcPr>
            <w:tcW w:w="421" w:type="pct"/>
          </w:tcPr>
          <w:p w14:paraId="3B36F8F6" w14:textId="77777777" w:rsidR="009D3EB8" w:rsidRPr="0019346C" w:rsidRDefault="009D3EB8" w:rsidP="0019346C">
            <w:pPr>
              <w:jc w:val="center"/>
              <w:rPr>
                <w:sz w:val="24"/>
                <w:szCs w:val="24"/>
              </w:rPr>
            </w:pPr>
            <w:r w:rsidRPr="0019346C">
              <w:rPr>
                <w:sz w:val="24"/>
                <w:szCs w:val="24"/>
              </w:rPr>
              <w:t>7</w:t>
            </w:r>
          </w:p>
        </w:tc>
        <w:tc>
          <w:tcPr>
            <w:tcW w:w="422" w:type="pct"/>
          </w:tcPr>
          <w:p w14:paraId="46F9B97A" w14:textId="77777777" w:rsidR="009D3EB8" w:rsidRPr="0019346C" w:rsidRDefault="009D3EB8" w:rsidP="0019346C">
            <w:pPr>
              <w:jc w:val="center"/>
              <w:rPr>
                <w:sz w:val="24"/>
                <w:szCs w:val="24"/>
              </w:rPr>
            </w:pPr>
            <w:r w:rsidRPr="0019346C">
              <w:rPr>
                <w:sz w:val="24"/>
                <w:szCs w:val="24"/>
              </w:rPr>
              <w:t>8</w:t>
            </w:r>
          </w:p>
        </w:tc>
      </w:tr>
      <w:tr w:rsidR="009D3EB8" w:rsidRPr="0019346C" w14:paraId="0C728620" w14:textId="77777777" w:rsidTr="00E31A56">
        <w:tc>
          <w:tcPr>
            <w:tcW w:w="434" w:type="pct"/>
          </w:tcPr>
          <w:p w14:paraId="6B2BD4E8" w14:textId="77777777" w:rsidR="009D3EB8" w:rsidRPr="0019346C" w:rsidRDefault="009D3EB8" w:rsidP="0019346C">
            <w:pPr>
              <w:jc w:val="both"/>
              <w:rPr>
                <w:b/>
                <w:szCs w:val="24"/>
              </w:rPr>
            </w:pPr>
            <w:r w:rsidRPr="0019346C">
              <w:rPr>
                <w:b/>
                <w:szCs w:val="24"/>
              </w:rPr>
              <w:t>4.11.14</w:t>
            </w:r>
          </w:p>
        </w:tc>
        <w:tc>
          <w:tcPr>
            <w:tcW w:w="1198" w:type="pct"/>
            <w:vAlign w:val="center"/>
          </w:tcPr>
          <w:p w14:paraId="0B93B2D5" w14:textId="77777777" w:rsidR="009D3EB8" w:rsidRPr="0019346C" w:rsidRDefault="009D3EB8" w:rsidP="0019346C">
            <w:pPr>
              <w:spacing w:line="240" w:lineRule="exact"/>
              <w:rPr>
                <w:b/>
                <w:sz w:val="22"/>
                <w:szCs w:val="22"/>
              </w:rPr>
            </w:pPr>
            <w:r w:rsidRPr="0019346C">
              <w:rPr>
                <w:b/>
                <w:sz w:val="22"/>
                <w:szCs w:val="22"/>
              </w:rPr>
              <w:t xml:space="preserve">Салатные заправки </w:t>
            </w:r>
            <w:r w:rsidRPr="0019346C">
              <w:rPr>
                <w:i/>
              </w:rPr>
              <w:t>(майонез, растительное масло)</w:t>
            </w:r>
          </w:p>
        </w:tc>
        <w:tc>
          <w:tcPr>
            <w:tcW w:w="420" w:type="pct"/>
          </w:tcPr>
          <w:p w14:paraId="3C40543F" w14:textId="77777777" w:rsidR="009D3EB8" w:rsidRPr="0019346C" w:rsidRDefault="009D3EB8" w:rsidP="0019346C">
            <w:pPr>
              <w:jc w:val="center"/>
              <w:rPr>
                <w:sz w:val="24"/>
                <w:szCs w:val="24"/>
              </w:rPr>
            </w:pPr>
            <w:r w:rsidRPr="0019346C">
              <w:rPr>
                <w:sz w:val="24"/>
                <w:szCs w:val="24"/>
              </w:rPr>
              <w:t>1</w:t>
            </w:r>
          </w:p>
        </w:tc>
        <w:tc>
          <w:tcPr>
            <w:tcW w:w="421" w:type="pct"/>
          </w:tcPr>
          <w:p w14:paraId="0AECB794" w14:textId="77777777" w:rsidR="009D3EB8" w:rsidRPr="0019346C" w:rsidRDefault="009D3EB8" w:rsidP="0019346C">
            <w:pPr>
              <w:jc w:val="center"/>
              <w:rPr>
                <w:sz w:val="24"/>
                <w:szCs w:val="24"/>
              </w:rPr>
            </w:pPr>
            <w:r w:rsidRPr="0019346C">
              <w:rPr>
                <w:sz w:val="24"/>
                <w:szCs w:val="24"/>
              </w:rPr>
              <w:t>2</w:t>
            </w:r>
          </w:p>
        </w:tc>
        <w:tc>
          <w:tcPr>
            <w:tcW w:w="421" w:type="pct"/>
          </w:tcPr>
          <w:p w14:paraId="364B4F34" w14:textId="77777777" w:rsidR="009D3EB8" w:rsidRPr="0019346C" w:rsidRDefault="009D3EB8" w:rsidP="0019346C">
            <w:pPr>
              <w:jc w:val="center"/>
              <w:rPr>
                <w:sz w:val="24"/>
                <w:szCs w:val="24"/>
              </w:rPr>
            </w:pPr>
            <w:r w:rsidRPr="0019346C">
              <w:rPr>
                <w:sz w:val="24"/>
                <w:szCs w:val="24"/>
              </w:rPr>
              <w:t>3</w:t>
            </w:r>
          </w:p>
        </w:tc>
        <w:tc>
          <w:tcPr>
            <w:tcW w:w="422" w:type="pct"/>
          </w:tcPr>
          <w:p w14:paraId="022A5EB4" w14:textId="77777777" w:rsidR="009D3EB8" w:rsidRPr="0019346C" w:rsidRDefault="009D3EB8" w:rsidP="0019346C">
            <w:pPr>
              <w:jc w:val="center"/>
              <w:rPr>
                <w:sz w:val="24"/>
                <w:szCs w:val="24"/>
              </w:rPr>
            </w:pPr>
            <w:r w:rsidRPr="0019346C">
              <w:rPr>
                <w:sz w:val="24"/>
                <w:szCs w:val="24"/>
              </w:rPr>
              <w:t>4</w:t>
            </w:r>
          </w:p>
        </w:tc>
        <w:tc>
          <w:tcPr>
            <w:tcW w:w="421" w:type="pct"/>
          </w:tcPr>
          <w:p w14:paraId="2E7FC694" w14:textId="77777777" w:rsidR="009D3EB8" w:rsidRPr="0019346C" w:rsidRDefault="009D3EB8" w:rsidP="0019346C">
            <w:pPr>
              <w:jc w:val="center"/>
              <w:rPr>
                <w:sz w:val="24"/>
                <w:szCs w:val="24"/>
              </w:rPr>
            </w:pPr>
            <w:r w:rsidRPr="0019346C">
              <w:rPr>
                <w:sz w:val="24"/>
                <w:szCs w:val="24"/>
              </w:rPr>
              <w:t>5</w:t>
            </w:r>
          </w:p>
        </w:tc>
        <w:tc>
          <w:tcPr>
            <w:tcW w:w="421" w:type="pct"/>
          </w:tcPr>
          <w:p w14:paraId="76F1F587" w14:textId="77777777" w:rsidR="009D3EB8" w:rsidRPr="0019346C" w:rsidRDefault="009D3EB8" w:rsidP="0019346C">
            <w:pPr>
              <w:jc w:val="center"/>
              <w:rPr>
                <w:sz w:val="24"/>
                <w:szCs w:val="24"/>
              </w:rPr>
            </w:pPr>
            <w:r w:rsidRPr="0019346C">
              <w:rPr>
                <w:sz w:val="24"/>
                <w:szCs w:val="24"/>
              </w:rPr>
              <w:t>6</w:t>
            </w:r>
          </w:p>
        </w:tc>
        <w:tc>
          <w:tcPr>
            <w:tcW w:w="421" w:type="pct"/>
          </w:tcPr>
          <w:p w14:paraId="3B65441D" w14:textId="77777777" w:rsidR="009D3EB8" w:rsidRPr="0019346C" w:rsidRDefault="009D3EB8" w:rsidP="0019346C">
            <w:pPr>
              <w:jc w:val="center"/>
              <w:rPr>
                <w:sz w:val="24"/>
                <w:szCs w:val="24"/>
              </w:rPr>
            </w:pPr>
            <w:r w:rsidRPr="0019346C">
              <w:rPr>
                <w:sz w:val="24"/>
                <w:szCs w:val="24"/>
              </w:rPr>
              <w:t>7</w:t>
            </w:r>
          </w:p>
        </w:tc>
        <w:tc>
          <w:tcPr>
            <w:tcW w:w="422" w:type="pct"/>
          </w:tcPr>
          <w:p w14:paraId="36F2E0FB" w14:textId="77777777" w:rsidR="009D3EB8" w:rsidRPr="0019346C" w:rsidRDefault="009D3EB8" w:rsidP="0019346C">
            <w:pPr>
              <w:jc w:val="center"/>
              <w:rPr>
                <w:sz w:val="24"/>
                <w:szCs w:val="24"/>
              </w:rPr>
            </w:pPr>
            <w:r w:rsidRPr="0019346C">
              <w:rPr>
                <w:sz w:val="24"/>
                <w:szCs w:val="24"/>
              </w:rPr>
              <w:t>8</w:t>
            </w:r>
          </w:p>
        </w:tc>
      </w:tr>
      <w:tr w:rsidR="009D3EB8" w:rsidRPr="0019346C" w14:paraId="5D7DC6B7" w14:textId="77777777" w:rsidTr="00E31A56">
        <w:tc>
          <w:tcPr>
            <w:tcW w:w="434" w:type="pct"/>
          </w:tcPr>
          <w:p w14:paraId="20902CE1" w14:textId="77777777" w:rsidR="009D3EB8" w:rsidRPr="0019346C" w:rsidRDefault="009D3EB8" w:rsidP="0019346C">
            <w:pPr>
              <w:jc w:val="both"/>
              <w:rPr>
                <w:b/>
                <w:szCs w:val="24"/>
              </w:rPr>
            </w:pPr>
            <w:r w:rsidRPr="0019346C">
              <w:rPr>
                <w:b/>
                <w:szCs w:val="24"/>
              </w:rPr>
              <w:t>4.11.15</w:t>
            </w:r>
          </w:p>
        </w:tc>
        <w:tc>
          <w:tcPr>
            <w:tcW w:w="1198" w:type="pct"/>
            <w:vAlign w:val="center"/>
          </w:tcPr>
          <w:p w14:paraId="56167081" w14:textId="77777777" w:rsidR="009D3EB8" w:rsidRPr="0019346C" w:rsidRDefault="009D3EB8" w:rsidP="0019346C">
            <w:pPr>
              <w:rPr>
                <w:b/>
                <w:sz w:val="22"/>
                <w:szCs w:val="22"/>
              </w:rPr>
            </w:pPr>
            <w:r w:rsidRPr="0019346C">
              <w:rPr>
                <w:b/>
                <w:sz w:val="22"/>
                <w:szCs w:val="22"/>
              </w:rPr>
              <w:t>Конфеты, торты,</w:t>
            </w:r>
          </w:p>
          <w:p w14:paraId="35E6EA9E" w14:textId="77777777" w:rsidR="009D3EB8" w:rsidRPr="0019346C" w:rsidRDefault="009D3EB8" w:rsidP="0019346C">
            <w:pPr>
              <w:rPr>
                <w:b/>
                <w:sz w:val="22"/>
                <w:szCs w:val="22"/>
              </w:rPr>
            </w:pPr>
            <w:r w:rsidRPr="0019346C">
              <w:rPr>
                <w:b/>
                <w:sz w:val="22"/>
                <w:szCs w:val="22"/>
              </w:rPr>
              <w:t>шоколад</w:t>
            </w:r>
          </w:p>
        </w:tc>
        <w:tc>
          <w:tcPr>
            <w:tcW w:w="420" w:type="pct"/>
          </w:tcPr>
          <w:p w14:paraId="76C37C7F" w14:textId="77777777" w:rsidR="009D3EB8" w:rsidRPr="0019346C" w:rsidRDefault="009D3EB8" w:rsidP="0019346C">
            <w:pPr>
              <w:jc w:val="center"/>
              <w:rPr>
                <w:sz w:val="24"/>
                <w:szCs w:val="24"/>
              </w:rPr>
            </w:pPr>
            <w:r w:rsidRPr="0019346C">
              <w:rPr>
                <w:sz w:val="24"/>
                <w:szCs w:val="24"/>
              </w:rPr>
              <w:t>1</w:t>
            </w:r>
          </w:p>
        </w:tc>
        <w:tc>
          <w:tcPr>
            <w:tcW w:w="421" w:type="pct"/>
          </w:tcPr>
          <w:p w14:paraId="448C10D1" w14:textId="77777777" w:rsidR="009D3EB8" w:rsidRPr="0019346C" w:rsidRDefault="009D3EB8" w:rsidP="0019346C">
            <w:pPr>
              <w:jc w:val="center"/>
              <w:rPr>
                <w:sz w:val="24"/>
                <w:szCs w:val="24"/>
              </w:rPr>
            </w:pPr>
            <w:r w:rsidRPr="0019346C">
              <w:rPr>
                <w:sz w:val="24"/>
                <w:szCs w:val="24"/>
              </w:rPr>
              <w:t>2</w:t>
            </w:r>
          </w:p>
        </w:tc>
        <w:tc>
          <w:tcPr>
            <w:tcW w:w="421" w:type="pct"/>
          </w:tcPr>
          <w:p w14:paraId="4C6E055B" w14:textId="77777777" w:rsidR="009D3EB8" w:rsidRPr="0019346C" w:rsidRDefault="009D3EB8" w:rsidP="0019346C">
            <w:pPr>
              <w:jc w:val="center"/>
              <w:rPr>
                <w:sz w:val="24"/>
                <w:szCs w:val="24"/>
              </w:rPr>
            </w:pPr>
            <w:r w:rsidRPr="0019346C">
              <w:rPr>
                <w:sz w:val="24"/>
                <w:szCs w:val="24"/>
              </w:rPr>
              <w:t>3</w:t>
            </w:r>
          </w:p>
        </w:tc>
        <w:tc>
          <w:tcPr>
            <w:tcW w:w="422" w:type="pct"/>
          </w:tcPr>
          <w:p w14:paraId="33D04F53" w14:textId="77777777" w:rsidR="009D3EB8" w:rsidRPr="0019346C" w:rsidRDefault="009D3EB8" w:rsidP="0019346C">
            <w:pPr>
              <w:jc w:val="center"/>
              <w:rPr>
                <w:sz w:val="24"/>
                <w:szCs w:val="24"/>
              </w:rPr>
            </w:pPr>
            <w:r w:rsidRPr="0019346C">
              <w:rPr>
                <w:sz w:val="24"/>
                <w:szCs w:val="24"/>
              </w:rPr>
              <w:t>4</w:t>
            </w:r>
          </w:p>
        </w:tc>
        <w:tc>
          <w:tcPr>
            <w:tcW w:w="421" w:type="pct"/>
          </w:tcPr>
          <w:p w14:paraId="597FDFC5" w14:textId="77777777" w:rsidR="009D3EB8" w:rsidRPr="0019346C" w:rsidRDefault="009D3EB8" w:rsidP="0019346C">
            <w:pPr>
              <w:jc w:val="center"/>
              <w:rPr>
                <w:sz w:val="24"/>
                <w:szCs w:val="24"/>
              </w:rPr>
            </w:pPr>
            <w:r w:rsidRPr="0019346C">
              <w:rPr>
                <w:sz w:val="24"/>
                <w:szCs w:val="24"/>
              </w:rPr>
              <w:t>5</w:t>
            </w:r>
          </w:p>
        </w:tc>
        <w:tc>
          <w:tcPr>
            <w:tcW w:w="421" w:type="pct"/>
          </w:tcPr>
          <w:p w14:paraId="19B86063" w14:textId="77777777" w:rsidR="009D3EB8" w:rsidRPr="0019346C" w:rsidRDefault="009D3EB8" w:rsidP="0019346C">
            <w:pPr>
              <w:jc w:val="center"/>
              <w:rPr>
                <w:sz w:val="24"/>
                <w:szCs w:val="24"/>
              </w:rPr>
            </w:pPr>
            <w:r w:rsidRPr="0019346C">
              <w:rPr>
                <w:sz w:val="24"/>
                <w:szCs w:val="24"/>
              </w:rPr>
              <w:t>6</w:t>
            </w:r>
          </w:p>
        </w:tc>
        <w:tc>
          <w:tcPr>
            <w:tcW w:w="421" w:type="pct"/>
          </w:tcPr>
          <w:p w14:paraId="515664F2" w14:textId="77777777" w:rsidR="009D3EB8" w:rsidRPr="0019346C" w:rsidRDefault="009D3EB8" w:rsidP="0019346C">
            <w:pPr>
              <w:jc w:val="center"/>
              <w:rPr>
                <w:sz w:val="24"/>
                <w:szCs w:val="24"/>
              </w:rPr>
            </w:pPr>
            <w:r w:rsidRPr="0019346C">
              <w:rPr>
                <w:sz w:val="24"/>
                <w:szCs w:val="24"/>
              </w:rPr>
              <w:t>7</w:t>
            </w:r>
          </w:p>
        </w:tc>
        <w:tc>
          <w:tcPr>
            <w:tcW w:w="422" w:type="pct"/>
          </w:tcPr>
          <w:p w14:paraId="7A6B6D7B" w14:textId="77777777" w:rsidR="009D3EB8" w:rsidRPr="0019346C" w:rsidRDefault="009D3EB8" w:rsidP="0019346C">
            <w:pPr>
              <w:jc w:val="center"/>
              <w:rPr>
                <w:sz w:val="24"/>
                <w:szCs w:val="24"/>
              </w:rPr>
            </w:pPr>
            <w:r w:rsidRPr="0019346C">
              <w:rPr>
                <w:sz w:val="24"/>
                <w:szCs w:val="24"/>
              </w:rPr>
              <w:t>8</w:t>
            </w:r>
          </w:p>
        </w:tc>
      </w:tr>
      <w:tr w:rsidR="009D3EB8" w:rsidRPr="0019346C" w14:paraId="1FA92E54" w14:textId="77777777" w:rsidTr="00E31A56">
        <w:tc>
          <w:tcPr>
            <w:tcW w:w="434" w:type="pct"/>
          </w:tcPr>
          <w:p w14:paraId="3D3D40AF" w14:textId="77777777" w:rsidR="009D3EB8" w:rsidRPr="0019346C" w:rsidRDefault="009D3EB8" w:rsidP="0019346C">
            <w:pPr>
              <w:jc w:val="both"/>
              <w:rPr>
                <w:b/>
                <w:szCs w:val="24"/>
              </w:rPr>
            </w:pPr>
            <w:r w:rsidRPr="0019346C">
              <w:rPr>
                <w:b/>
                <w:szCs w:val="24"/>
              </w:rPr>
              <w:t>4.11.16</w:t>
            </w:r>
          </w:p>
        </w:tc>
        <w:tc>
          <w:tcPr>
            <w:tcW w:w="1198" w:type="pct"/>
            <w:vAlign w:val="center"/>
          </w:tcPr>
          <w:p w14:paraId="71E74A1F" w14:textId="5CCC5FEE" w:rsidR="009D3EB8" w:rsidRPr="0019346C" w:rsidRDefault="009D3EB8" w:rsidP="0019346C">
            <w:pPr>
              <w:spacing w:line="240" w:lineRule="exact"/>
              <w:rPr>
                <w:b/>
                <w:sz w:val="22"/>
                <w:szCs w:val="22"/>
              </w:rPr>
            </w:pPr>
            <w:r w:rsidRPr="0019346C">
              <w:rPr>
                <w:b/>
                <w:sz w:val="22"/>
                <w:szCs w:val="22"/>
              </w:rPr>
              <w:t>Сладкие напитки и минеральн</w:t>
            </w:r>
            <w:r>
              <w:rPr>
                <w:b/>
                <w:sz w:val="22"/>
                <w:szCs w:val="22"/>
              </w:rPr>
              <w:t>ую</w:t>
            </w:r>
            <w:r w:rsidRPr="0019346C">
              <w:rPr>
                <w:b/>
                <w:sz w:val="22"/>
                <w:szCs w:val="22"/>
              </w:rPr>
              <w:t xml:space="preserve"> вод</w:t>
            </w:r>
            <w:r>
              <w:rPr>
                <w:b/>
                <w:sz w:val="22"/>
                <w:szCs w:val="22"/>
              </w:rPr>
              <w:t>у</w:t>
            </w:r>
            <w:r w:rsidRPr="0019346C">
              <w:rPr>
                <w:i/>
              </w:rPr>
              <w:t xml:space="preserve"> (содержащие добавленные сахара</w:t>
            </w:r>
            <w:r w:rsidR="00E31A56">
              <w:rPr>
                <w:i/>
              </w:rPr>
              <w:t>,</w:t>
            </w:r>
            <w:r w:rsidRPr="0019346C">
              <w:rPr>
                <w:i/>
              </w:rPr>
              <w:t xml:space="preserve"> </w:t>
            </w:r>
            <w:r w:rsidRPr="0019346C">
              <w:rPr>
                <w:i/>
                <w:sz w:val="22"/>
                <w:szCs w:val="22"/>
              </w:rPr>
              <w:t>газированн</w:t>
            </w:r>
            <w:r w:rsidR="009E75F1">
              <w:rPr>
                <w:i/>
                <w:sz w:val="22"/>
                <w:szCs w:val="22"/>
              </w:rPr>
              <w:t>ую</w:t>
            </w:r>
            <w:r w:rsidRPr="0019346C">
              <w:rPr>
                <w:i/>
                <w:sz w:val="22"/>
                <w:szCs w:val="22"/>
              </w:rPr>
              <w:t xml:space="preserve"> и негазированн</w:t>
            </w:r>
            <w:r w:rsidR="009E75F1">
              <w:rPr>
                <w:i/>
                <w:sz w:val="22"/>
                <w:szCs w:val="22"/>
              </w:rPr>
              <w:t>ую</w:t>
            </w:r>
            <w:r w:rsidRPr="0019346C">
              <w:rPr>
                <w:i/>
              </w:rPr>
              <w:t>)</w:t>
            </w:r>
            <w:r w:rsidRPr="0019346C">
              <w:rPr>
                <w:b/>
                <w:sz w:val="22"/>
                <w:szCs w:val="22"/>
              </w:rPr>
              <w:t xml:space="preserve"> </w:t>
            </w:r>
          </w:p>
        </w:tc>
        <w:tc>
          <w:tcPr>
            <w:tcW w:w="420" w:type="pct"/>
          </w:tcPr>
          <w:p w14:paraId="51136B37" w14:textId="77777777" w:rsidR="009D3EB8" w:rsidRPr="0019346C" w:rsidRDefault="009D3EB8" w:rsidP="0019346C">
            <w:pPr>
              <w:jc w:val="center"/>
              <w:rPr>
                <w:sz w:val="24"/>
                <w:szCs w:val="24"/>
              </w:rPr>
            </w:pPr>
            <w:r w:rsidRPr="0019346C">
              <w:rPr>
                <w:sz w:val="24"/>
                <w:szCs w:val="24"/>
              </w:rPr>
              <w:t>1</w:t>
            </w:r>
          </w:p>
        </w:tc>
        <w:tc>
          <w:tcPr>
            <w:tcW w:w="421" w:type="pct"/>
          </w:tcPr>
          <w:p w14:paraId="710502CE" w14:textId="77777777" w:rsidR="009D3EB8" w:rsidRPr="0019346C" w:rsidRDefault="009D3EB8" w:rsidP="0019346C">
            <w:pPr>
              <w:jc w:val="center"/>
              <w:rPr>
                <w:sz w:val="24"/>
                <w:szCs w:val="24"/>
              </w:rPr>
            </w:pPr>
            <w:r w:rsidRPr="0019346C">
              <w:rPr>
                <w:sz w:val="24"/>
                <w:szCs w:val="24"/>
              </w:rPr>
              <w:t>2</w:t>
            </w:r>
          </w:p>
        </w:tc>
        <w:tc>
          <w:tcPr>
            <w:tcW w:w="421" w:type="pct"/>
          </w:tcPr>
          <w:p w14:paraId="68499344" w14:textId="77777777" w:rsidR="009D3EB8" w:rsidRPr="0019346C" w:rsidRDefault="009D3EB8" w:rsidP="0019346C">
            <w:pPr>
              <w:jc w:val="center"/>
              <w:rPr>
                <w:sz w:val="24"/>
                <w:szCs w:val="24"/>
              </w:rPr>
            </w:pPr>
            <w:r w:rsidRPr="0019346C">
              <w:rPr>
                <w:sz w:val="24"/>
                <w:szCs w:val="24"/>
              </w:rPr>
              <w:t>3</w:t>
            </w:r>
          </w:p>
        </w:tc>
        <w:tc>
          <w:tcPr>
            <w:tcW w:w="422" w:type="pct"/>
          </w:tcPr>
          <w:p w14:paraId="69A39069" w14:textId="77777777" w:rsidR="009D3EB8" w:rsidRPr="0019346C" w:rsidRDefault="009D3EB8" w:rsidP="0019346C">
            <w:pPr>
              <w:jc w:val="center"/>
              <w:rPr>
                <w:sz w:val="24"/>
                <w:szCs w:val="24"/>
              </w:rPr>
            </w:pPr>
            <w:r w:rsidRPr="0019346C">
              <w:rPr>
                <w:sz w:val="24"/>
                <w:szCs w:val="24"/>
              </w:rPr>
              <w:t>4</w:t>
            </w:r>
          </w:p>
        </w:tc>
        <w:tc>
          <w:tcPr>
            <w:tcW w:w="421" w:type="pct"/>
          </w:tcPr>
          <w:p w14:paraId="42E7FDE3" w14:textId="77777777" w:rsidR="009D3EB8" w:rsidRPr="0019346C" w:rsidRDefault="009D3EB8" w:rsidP="0019346C">
            <w:pPr>
              <w:jc w:val="center"/>
              <w:rPr>
                <w:sz w:val="24"/>
                <w:szCs w:val="24"/>
              </w:rPr>
            </w:pPr>
            <w:r w:rsidRPr="0019346C">
              <w:rPr>
                <w:sz w:val="24"/>
                <w:szCs w:val="24"/>
              </w:rPr>
              <w:t>5</w:t>
            </w:r>
          </w:p>
        </w:tc>
        <w:tc>
          <w:tcPr>
            <w:tcW w:w="421" w:type="pct"/>
          </w:tcPr>
          <w:p w14:paraId="5903BCF6" w14:textId="77777777" w:rsidR="009D3EB8" w:rsidRPr="0019346C" w:rsidRDefault="009D3EB8" w:rsidP="0019346C">
            <w:pPr>
              <w:jc w:val="center"/>
              <w:rPr>
                <w:sz w:val="24"/>
                <w:szCs w:val="24"/>
              </w:rPr>
            </w:pPr>
            <w:r w:rsidRPr="0019346C">
              <w:rPr>
                <w:sz w:val="24"/>
                <w:szCs w:val="24"/>
              </w:rPr>
              <w:t>6</w:t>
            </w:r>
          </w:p>
        </w:tc>
        <w:tc>
          <w:tcPr>
            <w:tcW w:w="421" w:type="pct"/>
          </w:tcPr>
          <w:p w14:paraId="7F751EDA" w14:textId="77777777" w:rsidR="009D3EB8" w:rsidRPr="0019346C" w:rsidRDefault="009D3EB8" w:rsidP="0019346C">
            <w:pPr>
              <w:jc w:val="center"/>
              <w:rPr>
                <w:sz w:val="24"/>
                <w:szCs w:val="24"/>
              </w:rPr>
            </w:pPr>
            <w:r w:rsidRPr="0019346C">
              <w:rPr>
                <w:sz w:val="24"/>
                <w:szCs w:val="24"/>
              </w:rPr>
              <w:t>7</w:t>
            </w:r>
          </w:p>
        </w:tc>
        <w:tc>
          <w:tcPr>
            <w:tcW w:w="422" w:type="pct"/>
          </w:tcPr>
          <w:p w14:paraId="4B2D8A34" w14:textId="77777777" w:rsidR="009D3EB8" w:rsidRPr="0019346C" w:rsidRDefault="009D3EB8" w:rsidP="0019346C">
            <w:pPr>
              <w:jc w:val="center"/>
              <w:rPr>
                <w:sz w:val="24"/>
                <w:szCs w:val="24"/>
              </w:rPr>
            </w:pPr>
            <w:r w:rsidRPr="0019346C">
              <w:rPr>
                <w:sz w:val="24"/>
                <w:szCs w:val="24"/>
              </w:rPr>
              <w:t>8</w:t>
            </w:r>
          </w:p>
        </w:tc>
      </w:tr>
      <w:tr w:rsidR="009D3EB8" w:rsidRPr="0019346C" w14:paraId="544A1731" w14:textId="77777777" w:rsidTr="00E31A56">
        <w:tc>
          <w:tcPr>
            <w:tcW w:w="434" w:type="pct"/>
          </w:tcPr>
          <w:p w14:paraId="38631905" w14:textId="77777777" w:rsidR="009D3EB8" w:rsidRPr="0019346C" w:rsidRDefault="009D3EB8" w:rsidP="0019346C">
            <w:pPr>
              <w:jc w:val="both"/>
              <w:rPr>
                <w:b/>
                <w:szCs w:val="24"/>
              </w:rPr>
            </w:pPr>
            <w:r w:rsidRPr="0019346C">
              <w:rPr>
                <w:b/>
                <w:szCs w:val="24"/>
              </w:rPr>
              <w:t>4.11.17</w:t>
            </w:r>
          </w:p>
        </w:tc>
        <w:tc>
          <w:tcPr>
            <w:tcW w:w="1198" w:type="pct"/>
            <w:vAlign w:val="center"/>
          </w:tcPr>
          <w:p w14:paraId="4CC399C0" w14:textId="77777777" w:rsidR="009D3EB8" w:rsidRPr="0019346C" w:rsidRDefault="009D3EB8" w:rsidP="0019346C">
            <w:pPr>
              <w:spacing w:line="240" w:lineRule="exact"/>
              <w:rPr>
                <w:b/>
                <w:sz w:val="22"/>
                <w:szCs w:val="22"/>
              </w:rPr>
            </w:pPr>
            <w:r w:rsidRPr="0019346C">
              <w:rPr>
                <w:b/>
                <w:sz w:val="22"/>
                <w:szCs w:val="22"/>
              </w:rPr>
              <w:t>Картофельные чипсы, сухарики,</w:t>
            </w:r>
          </w:p>
          <w:p w14:paraId="06EE38CA" w14:textId="77777777" w:rsidR="009D3EB8" w:rsidRPr="0019346C" w:rsidRDefault="009D3EB8" w:rsidP="0019346C">
            <w:pPr>
              <w:spacing w:line="240" w:lineRule="exact"/>
              <w:rPr>
                <w:b/>
                <w:sz w:val="22"/>
                <w:szCs w:val="22"/>
              </w:rPr>
            </w:pPr>
            <w:r w:rsidRPr="0019346C">
              <w:rPr>
                <w:b/>
                <w:sz w:val="22"/>
                <w:szCs w:val="22"/>
              </w:rPr>
              <w:t>крендельки</w:t>
            </w:r>
          </w:p>
        </w:tc>
        <w:tc>
          <w:tcPr>
            <w:tcW w:w="420" w:type="pct"/>
          </w:tcPr>
          <w:p w14:paraId="7C054F48" w14:textId="77777777" w:rsidR="009D3EB8" w:rsidRPr="0019346C" w:rsidRDefault="009D3EB8" w:rsidP="0019346C">
            <w:pPr>
              <w:jc w:val="center"/>
              <w:rPr>
                <w:sz w:val="24"/>
                <w:szCs w:val="24"/>
              </w:rPr>
            </w:pPr>
            <w:r w:rsidRPr="0019346C">
              <w:rPr>
                <w:sz w:val="24"/>
                <w:szCs w:val="24"/>
              </w:rPr>
              <w:t>1</w:t>
            </w:r>
          </w:p>
        </w:tc>
        <w:tc>
          <w:tcPr>
            <w:tcW w:w="421" w:type="pct"/>
          </w:tcPr>
          <w:p w14:paraId="72BF7C4F" w14:textId="77777777" w:rsidR="009D3EB8" w:rsidRPr="0019346C" w:rsidRDefault="009D3EB8" w:rsidP="0019346C">
            <w:pPr>
              <w:jc w:val="center"/>
              <w:rPr>
                <w:sz w:val="24"/>
                <w:szCs w:val="24"/>
              </w:rPr>
            </w:pPr>
            <w:r w:rsidRPr="0019346C">
              <w:rPr>
                <w:sz w:val="24"/>
                <w:szCs w:val="24"/>
              </w:rPr>
              <w:t>2</w:t>
            </w:r>
          </w:p>
        </w:tc>
        <w:tc>
          <w:tcPr>
            <w:tcW w:w="421" w:type="pct"/>
          </w:tcPr>
          <w:p w14:paraId="3710C5FB" w14:textId="77777777" w:rsidR="009D3EB8" w:rsidRPr="0019346C" w:rsidRDefault="009D3EB8" w:rsidP="0019346C">
            <w:pPr>
              <w:jc w:val="center"/>
              <w:rPr>
                <w:sz w:val="24"/>
                <w:szCs w:val="24"/>
              </w:rPr>
            </w:pPr>
            <w:r w:rsidRPr="0019346C">
              <w:rPr>
                <w:sz w:val="24"/>
                <w:szCs w:val="24"/>
              </w:rPr>
              <w:t>3</w:t>
            </w:r>
          </w:p>
        </w:tc>
        <w:tc>
          <w:tcPr>
            <w:tcW w:w="422" w:type="pct"/>
          </w:tcPr>
          <w:p w14:paraId="1987FB96" w14:textId="77777777" w:rsidR="009D3EB8" w:rsidRPr="0019346C" w:rsidRDefault="009D3EB8" w:rsidP="0019346C">
            <w:pPr>
              <w:jc w:val="center"/>
              <w:rPr>
                <w:sz w:val="24"/>
                <w:szCs w:val="24"/>
              </w:rPr>
            </w:pPr>
            <w:r w:rsidRPr="0019346C">
              <w:rPr>
                <w:sz w:val="24"/>
                <w:szCs w:val="24"/>
              </w:rPr>
              <w:t>4</w:t>
            </w:r>
          </w:p>
        </w:tc>
        <w:tc>
          <w:tcPr>
            <w:tcW w:w="421" w:type="pct"/>
          </w:tcPr>
          <w:p w14:paraId="10CB7553" w14:textId="77777777" w:rsidR="009D3EB8" w:rsidRPr="0019346C" w:rsidRDefault="009D3EB8" w:rsidP="0019346C">
            <w:pPr>
              <w:jc w:val="center"/>
              <w:rPr>
                <w:sz w:val="24"/>
                <w:szCs w:val="24"/>
              </w:rPr>
            </w:pPr>
            <w:r w:rsidRPr="0019346C">
              <w:rPr>
                <w:sz w:val="24"/>
                <w:szCs w:val="24"/>
              </w:rPr>
              <w:t>5</w:t>
            </w:r>
          </w:p>
        </w:tc>
        <w:tc>
          <w:tcPr>
            <w:tcW w:w="421" w:type="pct"/>
          </w:tcPr>
          <w:p w14:paraId="68609DBC" w14:textId="77777777" w:rsidR="009D3EB8" w:rsidRPr="0019346C" w:rsidRDefault="009D3EB8" w:rsidP="0019346C">
            <w:pPr>
              <w:jc w:val="center"/>
              <w:rPr>
                <w:sz w:val="24"/>
                <w:szCs w:val="24"/>
              </w:rPr>
            </w:pPr>
            <w:r w:rsidRPr="0019346C">
              <w:rPr>
                <w:sz w:val="24"/>
                <w:szCs w:val="24"/>
              </w:rPr>
              <w:t>6</w:t>
            </w:r>
          </w:p>
        </w:tc>
        <w:tc>
          <w:tcPr>
            <w:tcW w:w="421" w:type="pct"/>
          </w:tcPr>
          <w:p w14:paraId="5D90120E" w14:textId="77777777" w:rsidR="009D3EB8" w:rsidRPr="0019346C" w:rsidRDefault="009D3EB8" w:rsidP="0019346C">
            <w:pPr>
              <w:jc w:val="center"/>
              <w:rPr>
                <w:sz w:val="24"/>
                <w:szCs w:val="24"/>
              </w:rPr>
            </w:pPr>
            <w:r w:rsidRPr="0019346C">
              <w:rPr>
                <w:sz w:val="24"/>
                <w:szCs w:val="24"/>
              </w:rPr>
              <w:t>7</w:t>
            </w:r>
          </w:p>
        </w:tc>
        <w:tc>
          <w:tcPr>
            <w:tcW w:w="422" w:type="pct"/>
          </w:tcPr>
          <w:p w14:paraId="7B119E57" w14:textId="77777777" w:rsidR="009D3EB8" w:rsidRPr="0019346C" w:rsidRDefault="009D3EB8" w:rsidP="0019346C">
            <w:pPr>
              <w:jc w:val="center"/>
              <w:rPr>
                <w:sz w:val="24"/>
                <w:szCs w:val="24"/>
              </w:rPr>
            </w:pPr>
            <w:r w:rsidRPr="0019346C">
              <w:rPr>
                <w:sz w:val="24"/>
                <w:szCs w:val="24"/>
              </w:rPr>
              <w:t>8</w:t>
            </w:r>
          </w:p>
        </w:tc>
      </w:tr>
      <w:tr w:rsidR="009D3EB8" w:rsidRPr="0019346C" w14:paraId="4C312E12" w14:textId="77777777" w:rsidTr="00E31A56">
        <w:tc>
          <w:tcPr>
            <w:tcW w:w="434" w:type="pct"/>
          </w:tcPr>
          <w:p w14:paraId="39688EBD" w14:textId="77777777" w:rsidR="009D3EB8" w:rsidRPr="0019346C" w:rsidRDefault="009D3EB8" w:rsidP="0019346C">
            <w:pPr>
              <w:jc w:val="both"/>
              <w:rPr>
                <w:b/>
                <w:szCs w:val="24"/>
              </w:rPr>
            </w:pPr>
            <w:r w:rsidRPr="0019346C">
              <w:rPr>
                <w:b/>
                <w:szCs w:val="24"/>
              </w:rPr>
              <w:t>4.11.18</w:t>
            </w:r>
          </w:p>
        </w:tc>
        <w:tc>
          <w:tcPr>
            <w:tcW w:w="1198" w:type="pct"/>
            <w:vAlign w:val="center"/>
          </w:tcPr>
          <w:p w14:paraId="7B38BDA0" w14:textId="77777777" w:rsidR="009D3EB8" w:rsidRPr="0019346C" w:rsidRDefault="009D3EB8" w:rsidP="0019346C">
            <w:pPr>
              <w:spacing w:line="240" w:lineRule="exact"/>
              <w:rPr>
                <w:b/>
                <w:sz w:val="22"/>
                <w:szCs w:val="22"/>
              </w:rPr>
            </w:pPr>
            <w:r w:rsidRPr="0019346C">
              <w:rPr>
                <w:b/>
                <w:sz w:val="22"/>
                <w:szCs w:val="22"/>
              </w:rPr>
              <w:t>Готовые продукты, купленные в местах</w:t>
            </w:r>
          </w:p>
          <w:p w14:paraId="4ACFA294" w14:textId="77777777" w:rsidR="009D3EB8" w:rsidRPr="0019346C" w:rsidRDefault="009D3EB8" w:rsidP="0019346C">
            <w:pPr>
              <w:spacing w:line="240" w:lineRule="exact"/>
              <w:rPr>
                <w:b/>
                <w:sz w:val="22"/>
                <w:szCs w:val="22"/>
              </w:rPr>
            </w:pPr>
            <w:r w:rsidRPr="0019346C">
              <w:rPr>
                <w:b/>
                <w:sz w:val="22"/>
                <w:szCs w:val="22"/>
              </w:rPr>
              <w:t xml:space="preserve">быстрого питания </w:t>
            </w:r>
            <w:r w:rsidRPr="0019346C">
              <w:rPr>
                <w:i/>
              </w:rPr>
              <w:t>(«</w:t>
            </w:r>
            <w:proofErr w:type="spellStart"/>
            <w:r w:rsidRPr="0019346C">
              <w:rPr>
                <w:i/>
              </w:rPr>
              <w:t>фаст</w:t>
            </w:r>
            <w:proofErr w:type="spellEnd"/>
            <w:r w:rsidRPr="0019346C">
              <w:rPr>
                <w:i/>
              </w:rPr>
              <w:t xml:space="preserve"> </w:t>
            </w:r>
            <w:proofErr w:type="spellStart"/>
            <w:r w:rsidRPr="0019346C">
              <w:rPr>
                <w:i/>
              </w:rPr>
              <w:t>фуд</w:t>
            </w:r>
            <w:proofErr w:type="spellEnd"/>
            <w:r w:rsidRPr="0019346C">
              <w:rPr>
                <w:i/>
              </w:rPr>
              <w:t>»)</w:t>
            </w:r>
          </w:p>
        </w:tc>
        <w:tc>
          <w:tcPr>
            <w:tcW w:w="420" w:type="pct"/>
          </w:tcPr>
          <w:p w14:paraId="1A9CE08F" w14:textId="77777777" w:rsidR="009D3EB8" w:rsidRPr="0019346C" w:rsidRDefault="009D3EB8" w:rsidP="0019346C">
            <w:pPr>
              <w:jc w:val="center"/>
              <w:rPr>
                <w:sz w:val="24"/>
                <w:szCs w:val="24"/>
              </w:rPr>
            </w:pPr>
            <w:r w:rsidRPr="0019346C">
              <w:rPr>
                <w:sz w:val="24"/>
                <w:szCs w:val="24"/>
              </w:rPr>
              <w:t>1</w:t>
            </w:r>
          </w:p>
        </w:tc>
        <w:tc>
          <w:tcPr>
            <w:tcW w:w="421" w:type="pct"/>
          </w:tcPr>
          <w:p w14:paraId="0F5F8ACB" w14:textId="77777777" w:rsidR="009D3EB8" w:rsidRPr="0019346C" w:rsidRDefault="009D3EB8" w:rsidP="0019346C">
            <w:pPr>
              <w:jc w:val="center"/>
              <w:rPr>
                <w:sz w:val="24"/>
                <w:szCs w:val="24"/>
              </w:rPr>
            </w:pPr>
            <w:r w:rsidRPr="0019346C">
              <w:rPr>
                <w:sz w:val="24"/>
                <w:szCs w:val="24"/>
              </w:rPr>
              <w:t>2</w:t>
            </w:r>
          </w:p>
        </w:tc>
        <w:tc>
          <w:tcPr>
            <w:tcW w:w="421" w:type="pct"/>
          </w:tcPr>
          <w:p w14:paraId="5F5C541A" w14:textId="77777777" w:rsidR="009D3EB8" w:rsidRPr="0019346C" w:rsidRDefault="009D3EB8" w:rsidP="0019346C">
            <w:pPr>
              <w:jc w:val="center"/>
              <w:rPr>
                <w:sz w:val="24"/>
                <w:szCs w:val="24"/>
              </w:rPr>
            </w:pPr>
            <w:r w:rsidRPr="0019346C">
              <w:rPr>
                <w:sz w:val="24"/>
                <w:szCs w:val="24"/>
              </w:rPr>
              <w:t>3</w:t>
            </w:r>
          </w:p>
        </w:tc>
        <w:tc>
          <w:tcPr>
            <w:tcW w:w="422" w:type="pct"/>
          </w:tcPr>
          <w:p w14:paraId="741358C9" w14:textId="77777777" w:rsidR="009D3EB8" w:rsidRPr="0019346C" w:rsidRDefault="009D3EB8" w:rsidP="0019346C">
            <w:pPr>
              <w:jc w:val="center"/>
              <w:rPr>
                <w:sz w:val="24"/>
                <w:szCs w:val="24"/>
              </w:rPr>
            </w:pPr>
            <w:r w:rsidRPr="0019346C">
              <w:rPr>
                <w:sz w:val="24"/>
                <w:szCs w:val="24"/>
              </w:rPr>
              <w:t>4</w:t>
            </w:r>
          </w:p>
        </w:tc>
        <w:tc>
          <w:tcPr>
            <w:tcW w:w="421" w:type="pct"/>
          </w:tcPr>
          <w:p w14:paraId="25421414" w14:textId="77777777" w:rsidR="009D3EB8" w:rsidRPr="0019346C" w:rsidRDefault="009D3EB8" w:rsidP="0019346C">
            <w:pPr>
              <w:jc w:val="center"/>
              <w:rPr>
                <w:sz w:val="24"/>
                <w:szCs w:val="24"/>
              </w:rPr>
            </w:pPr>
            <w:r w:rsidRPr="0019346C">
              <w:rPr>
                <w:sz w:val="24"/>
                <w:szCs w:val="24"/>
              </w:rPr>
              <w:t>5</w:t>
            </w:r>
          </w:p>
        </w:tc>
        <w:tc>
          <w:tcPr>
            <w:tcW w:w="421" w:type="pct"/>
          </w:tcPr>
          <w:p w14:paraId="7308FCE2" w14:textId="77777777" w:rsidR="009D3EB8" w:rsidRPr="0019346C" w:rsidRDefault="009D3EB8" w:rsidP="0019346C">
            <w:pPr>
              <w:jc w:val="center"/>
              <w:rPr>
                <w:sz w:val="24"/>
                <w:szCs w:val="24"/>
              </w:rPr>
            </w:pPr>
            <w:r w:rsidRPr="0019346C">
              <w:rPr>
                <w:sz w:val="24"/>
                <w:szCs w:val="24"/>
              </w:rPr>
              <w:t>6</w:t>
            </w:r>
          </w:p>
        </w:tc>
        <w:tc>
          <w:tcPr>
            <w:tcW w:w="421" w:type="pct"/>
          </w:tcPr>
          <w:p w14:paraId="3ADA5E17" w14:textId="77777777" w:rsidR="009D3EB8" w:rsidRPr="0019346C" w:rsidRDefault="009D3EB8" w:rsidP="0019346C">
            <w:pPr>
              <w:jc w:val="center"/>
              <w:rPr>
                <w:sz w:val="24"/>
                <w:szCs w:val="24"/>
              </w:rPr>
            </w:pPr>
            <w:r w:rsidRPr="0019346C">
              <w:rPr>
                <w:sz w:val="24"/>
                <w:szCs w:val="24"/>
              </w:rPr>
              <w:t>7</w:t>
            </w:r>
          </w:p>
        </w:tc>
        <w:tc>
          <w:tcPr>
            <w:tcW w:w="422" w:type="pct"/>
          </w:tcPr>
          <w:p w14:paraId="66587916" w14:textId="77777777" w:rsidR="009D3EB8" w:rsidRPr="0019346C" w:rsidRDefault="009D3EB8" w:rsidP="0019346C">
            <w:pPr>
              <w:jc w:val="center"/>
              <w:rPr>
                <w:sz w:val="24"/>
                <w:szCs w:val="24"/>
              </w:rPr>
            </w:pPr>
            <w:r w:rsidRPr="0019346C">
              <w:rPr>
                <w:sz w:val="24"/>
                <w:szCs w:val="24"/>
              </w:rPr>
              <w:t>8</w:t>
            </w:r>
          </w:p>
        </w:tc>
      </w:tr>
      <w:tr w:rsidR="009D3EB8" w:rsidRPr="0019346C" w14:paraId="318F019C" w14:textId="77777777" w:rsidTr="00E31A56">
        <w:tc>
          <w:tcPr>
            <w:tcW w:w="434" w:type="pct"/>
          </w:tcPr>
          <w:p w14:paraId="15C1594F" w14:textId="77777777" w:rsidR="009D3EB8" w:rsidRPr="0019346C" w:rsidRDefault="009D3EB8" w:rsidP="0019346C">
            <w:pPr>
              <w:jc w:val="both"/>
              <w:rPr>
                <w:b/>
                <w:szCs w:val="24"/>
              </w:rPr>
            </w:pPr>
            <w:r w:rsidRPr="0019346C">
              <w:rPr>
                <w:b/>
                <w:szCs w:val="24"/>
              </w:rPr>
              <w:t>4.11.19</w:t>
            </w:r>
          </w:p>
        </w:tc>
        <w:tc>
          <w:tcPr>
            <w:tcW w:w="1198" w:type="pct"/>
            <w:vAlign w:val="center"/>
          </w:tcPr>
          <w:p w14:paraId="358BED56" w14:textId="77777777" w:rsidR="009D3EB8" w:rsidRPr="0019346C" w:rsidRDefault="009D3EB8" w:rsidP="0019346C">
            <w:pPr>
              <w:spacing w:line="240" w:lineRule="exact"/>
              <w:rPr>
                <w:b/>
                <w:sz w:val="22"/>
                <w:szCs w:val="22"/>
              </w:rPr>
            </w:pPr>
            <w:r w:rsidRPr="0019346C">
              <w:rPr>
                <w:b/>
                <w:sz w:val="22"/>
                <w:szCs w:val="22"/>
              </w:rPr>
              <w:t xml:space="preserve">Орехи </w:t>
            </w:r>
            <w:r w:rsidRPr="0019346C">
              <w:rPr>
                <w:i/>
              </w:rPr>
              <w:t>(любые)</w:t>
            </w:r>
          </w:p>
        </w:tc>
        <w:tc>
          <w:tcPr>
            <w:tcW w:w="420" w:type="pct"/>
          </w:tcPr>
          <w:p w14:paraId="541CDA93" w14:textId="77777777" w:rsidR="009D3EB8" w:rsidRPr="0019346C" w:rsidRDefault="009D3EB8" w:rsidP="0019346C">
            <w:pPr>
              <w:jc w:val="center"/>
              <w:rPr>
                <w:sz w:val="24"/>
                <w:szCs w:val="24"/>
              </w:rPr>
            </w:pPr>
            <w:r w:rsidRPr="0019346C">
              <w:rPr>
                <w:sz w:val="24"/>
                <w:szCs w:val="24"/>
              </w:rPr>
              <w:t>1</w:t>
            </w:r>
          </w:p>
        </w:tc>
        <w:tc>
          <w:tcPr>
            <w:tcW w:w="421" w:type="pct"/>
          </w:tcPr>
          <w:p w14:paraId="71FA2D8A" w14:textId="77777777" w:rsidR="009D3EB8" w:rsidRPr="0019346C" w:rsidRDefault="009D3EB8" w:rsidP="0019346C">
            <w:pPr>
              <w:jc w:val="center"/>
              <w:rPr>
                <w:sz w:val="24"/>
                <w:szCs w:val="24"/>
              </w:rPr>
            </w:pPr>
            <w:r w:rsidRPr="0019346C">
              <w:rPr>
                <w:sz w:val="24"/>
                <w:szCs w:val="24"/>
              </w:rPr>
              <w:t>2</w:t>
            </w:r>
          </w:p>
        </w:tc>
        <w:tc>
          <w:tcPr>
            <w:tcW w:w="421" w:type="pct"/>
          </w:tcPr>
          <w:p w14:paraId="25B1F5CE" w14:textId="77777777" w:rsidR="009D3EB8" w:rsidRPr="0019346C" w:rsidRDefault="009D3EB8" w:rsidP="0019346C">
            <w:pPr>
              <w:jc w:val="center"/>
              <w:rPr>
                <w:sz w:val="24"/>
                <w:szCs w:val="24"/>
              </w:rPr>
            </w:pPr>
            <w:r w:rsidRPr="0019346C">
              <w:rPr>
                <w:sz w:val="24"/>
                <w:szCs w:val="24"/>
              </w:rPr>
              <w:t>3</w:t>
            </w:r>
          </w:p>
        </w:tc>
        <w:tc>
          <w:tcPr>
            <w:tcW w:w="422" w:type="pct"/>
          </w:tcPr>
          <w:p w14:paraId="372F9E41" w14:textId="77777777" w:rsidR="009D3EB8" w:rsidRPr="0019346C" w:rsidRDefault="009D3EB8" w:rsidP="0019346C">
            <w:pPr>
              <w:jc w:val="center"/>
              <w:rPr>
                <w:sz w:val="24"/>
                <w:szCs w:val="24"/>
              </w:rPr>
            </w:pPr>
            <w:r w:rsidRPr="0019346C">
              <w:rPr>
                <w:sz w:val="24"/>
                <w:szCs w:val="24"/>
              </w:rPr>
              <w:t>4</w:t>
            </w:r>
          </w:p>
        </w:tc>
        <w:tc>
          <w:tcPr>
            <w:tcW w:w="421" w:type="pct"/>
          </w:tcPr>
          <w:p w14:paraId="38D6E2DB" w14:textId="77777777" w:rsidR="009D3EB8" w:rsidRPr="0019346C" w:rsidRDefault="009D3EB8" w:rsidP="0019346C">
            <w:pPr>
              <w:jc w:val="center"/>
              <w:rPr>
                <w:sz w:val="24"/>
                <w:szCs w:val="24"/>
              </w:rPr>
            </w:pPr>
            <w:r w:rsidRPr="0019346C">
              <w:rPr>
                <w:sz w:val="24"/>
                <w:szCs w:val="24"/>
              </w:rPr>
              <w:t>5</w:t>
            </w:r>
          </w:p>
        </w:tc>
        <w:tc>
          <w:tcPr>
            <w:tcW w:w="421" w:type="pct"/>
          </w:tcPr>
          <w:p w14:paraId="26C9AABA" w14:textId="77777777" w:rsidR="009D3EB8" w:rsidRPr="0019346C" w:rsidRDefault="009D3EB8" w:rsidP="0019346C">
            <w:pPr>
              <w:jc w:val="center"/>
              <w:rPr>
                <w:sz w:val="24"/>
                <w:szCs w:val="24"/>
              </w:rPr>
            </w:pPr>
            <w:r w:rsidRPr="0019346C">
              <w:rPr>
                <w:sz w:val="24"/>
                <w:szCs w:val="24"/>
              </w:rPr>
              <w:t>6</w:t>
            </w:r>
          </w:p>
        </w:tc>
        <w:tc>
          <w:tcPr>
            <w:tcW w:w="421" w:type="pct"/>
          </w:tcPr>
          <w:p w14:paraId="21A759C5" w14:textId="77777777" w:rsidR="009D3EB8" w:rsidRPr="0019346C" w:rsidRDefault="009D3EB8" w:rsidP="0019346C">
            <w:pPr>
              <w:jc w:val="center"/>
              <w:rPr>
                <w:sz w:val="24"/>
                <w:szCs w:val="24"/>
              </w:rPr>
            </w:pPr>
            <w:r w:rsidRPr="0019346C">
              <w:rPr>
                <w:sz w:val="24"/>
                <w:szCs w:val="24"/>
              </w:rPr>
              <w:t>7</w:t>
            </w:r>
          </w:p>
        </w:tc>
        <w:tc>
          <w:tcPr>
            <w:tcW w:w="422" w:type="pct"/>
          </w:tcPr>
          <w:p w14:paraId="2C2B96E3" w14:textId="77777777" w:rsidR="009D3EB8" w:rsidRPr="0019346C" w:rsidRDefault="009D3EB8" w:rsidP="0019346C">
            <w:pPr>
              <w:jc w:val="center"/>
              <w:rPr>
                <w:sz w:val="24"/>
                <w:szCs w:val="24"/>
              </w:rPr>
            </w:pPr>
            <w:r w:rsidRPr="0019346C">
              <w:rPr>
                <w:sz w:val="24"/>
                <w:szCs w:val="24"/>
              </w:rPr>
              <w:t>8</w:t>
            </w:r>
          </w:p>
        </w:tc>
      </w:tr>
      <w:tr w:rsidR="009D3EB8" w:rsidRPr="0019346C" w14:paraId="16A939C8" w14:textId="77777777" w:rsidTr="00E31A56">
        <w:trPr>
          <w:trHeight w:val="117"/>
        </w:trPr>
        <w:tc>
          <w:tcPr>
            <w:tcW w:w="434" w:type="pct"/>
          </w:tcPr>
          <w:p w14:paraId="563D91BE" w14:textId="77777777" w:rsidR="009D3EB8" w:rsidRPr="0019346C" w:rsidRDefault="009D3EB8" w:rsidP="0019346C">
            <w:pPr>
              <w:jc w:val="both"/>
              <w:rPr>
                <w:b/>
                <w:szCs w:val="24"/>
              </w:rPr>
            </w:pPr>
          </w:p>
        </w:tc>
        <w:tc>
          <w:tcPr>
            <w:tcW w:w="1198" w:type="pct"/>
            <w:vAlign w:val="center"/>
          </w:tcPr>
          <w:p w14:paraId="130CF839" w14:textId="77777777" w:rsidR="009D3EB8" w:rsidRPr="0019346C" w:rsidRDefault="009D3EB8" w:rsidP="0019346C">
            <w:pPr>
              <w:spacing w:line="240" w:lineRule="exact"/>
              <w:rPr>
                <w:b/>
                <w:sz w:val="22"/>
                <w:szCs w:val="22"/>
              </w:rPr>
            </w:pPr>
          </w:p>
        </w:tc>
        <w:tc>
          <w:tcPr>
            <w:tcW w:w="420" w:type="pct"/>
          </w:tcPr>
          <w:p w14:paraId="739B6025" w14:textId="77777777" w:rsidR="009D3EB8" w:rsidRPr="0019346C" w:rsidRDefault="009D3EB8" w:rsidP="0019346C">
            <w:pPr>
              <w:jc w:val="center"/>
              <w:rPr>
                <w:sz w:val="24"/>
                <w:szCs w:val="24"/>
              </w:rPr>
            </w:pPr>
          </w:p>
        </w:tc>
        <w:tc>
          <w:tcPr>
            <w:tcW w:w="421" w:type="pct"/>
          </w:tcPr>
          <w:p w14:paraId="2AC4698C" w14:textId="77777777" w:rsidR="009D3EB8" w:rsidRPr="0019346C" w:rsidRDefault="009D3EB8" w:rsidP="0019346C">
            <w:pPr>
              <w:jc w:val="center"/>
              <w:rPr>
                <w:sz w:val="24"/>
                <w:szCs w:val="24"/>
              </w:rPr>
            </w:pPr>
          </w:p>
        </w:tc>
        <w:tc>
          <w:tcPr>
            <w:tcW w:w="421" w:type="pct"/>
          </w:tcPr>
          <w:p w14:paraId="4C11EE4F" w14:textId="77777777" w:rsidR="009D3EB8" w:rsidRPr="0019346C" w:rsidRDefault="009D3EB8" w:rsidP="0019346C">
            <w:pPr>
              <w:jc w:val="center"/>
              <w:rPr>
                <w:sz w:val="24"/>
                <w:szCs w:val="24"/>
              </w:rPr>
            </w:pPr>
          </w:p>
        </w:tc>
        <w:tc>
          <w:tcPr>
            <w:tcW w:w="422" w:type="pct"/>
          </w:tcPr>
          <w:p w14:paraId="66F02D5B" w14:textId="77777777" w:rsidR="009D3EB8" w:rsidRPr="0019346C" w:rsidRDefault="009D3EB8" w:rsidP="0019346C">
            <w:pPr>
              <w:jc w:val="center"/>
              <w:rPr>
                <w:sz w:val="24"/>
                <w:szCs w:val="24"/>
              </w:rPr>
            </w:pPr>
          </w:p>
        </w:tc>
        <w:tc>
          <w:tcPr>
            <w:tcW w:w="421" w:type="pct"/>
          </w:tcPr>
          <w:p w14:paraId="2708E20A" w14:textId="77777777" w:rsidR="009D3EB8" w:rsidRPr="0019346C" w:rsidRDefault="009D3EB8" w:rsidP="0019346C">
            <w:pPr>
              <w:jc w:val="center"/>
              <w:rPr>
                <w:sz w:val="24"/>
                <w:szCs w:val="24"/>
              </w:rPr>
            </w:pPr>
          </w:p>
        </w:tc>
        <w:tc>
          <w:tcPr>
            <w:tcW w:w="421" w:type="pct"/>
          </w:tcPr>
          <w:p w14:paraId="1AD45547" w14:textId="77777777" w:rsidR="009D3EB8" w:rsidRPr="0019346C" w:rsidRDefault="009D3EB8" w:rsidP="0019346C">
            <w:pPr>
              <w:jc w:val="center"/>
              <w:rPr>
                <w:sz w:val="24"/>
                <w:szCs w:val="24"/>
              </w:rPr>
            </w:pPr>
          </w:p>
        </w:tc>
        <w:tc>
          <w:tcPr>
            <w:tcW w:w="421" w:type="pct"/>
          </w:tcPr>
          <w:p w14:paraId="5ED84EBF" w14:textId="77777777" w:rsidR="009D3EB8" w:rsidRPr="0019346C" w:rsidRDefault="009D3EB8" w:rsidP="0019346C">
            <w:pPr>
              <w:jc w:val="center"/>
              <w:rPr>
                <w:sz w:val="24"/>
                <w:szCs w:val="24"/>
              </w:rPr>
            </w:pPr>
          </w:p>
        </w:tc>
        <w:tc>
          <w:tcPr>
            <w:tcW w:w="422" w:type="pct"/>
          </w:tcPr>
          <w:p w14:paraId="2B51D9F1" w14:textId="77777777" w:rsidR="009D3EB8" w:rsidRPr="0019346C" w:rsidRDefault="009D3EB8" w:rsidP="0019346C">
            <w:pPr>
              <w:jc w:val="center"/>
              <w:rPr>
                <w:sz w:val="24"/>
                <w:szCs w:val="24"/>
              </w:rPr>
            </w:pPr>
          </w:p>
        </w:tc>
      </w:tr>
    </w:tbl>
    <w:p w14:paraId="751A64BA" w14:textId="77777777" w:rsidR="0019346C" w:rsidRPr="0019346C" w:rsidRDefault="0019346C" w:rsidP="0019346C">
      <w:pPr>
        <w:ind w:left="786"/>
        <w:rPr>
          <w:sz w:val="24"/>
          <w:szCs w:val="24"/>
        </w:rPr>
      </w:pPr>
    </w:p>
    <w:p w14:paraId="109720D2" w14:textId="5F61F999" w:rsidR="0019346C" w:rsidRPr="0019346C" w:rsidRDefault="0019346C" w:rsidP="0019346C">
      <w:pPr>
        <w:widowControl w:val="0"/>
        <w:autoSpaceDE w:val="0"/>
        <w:autoSpaceDN w:val="0"/>
        <w:adjustRightInd w:val="0"/>
        <w:jc w:val="both"/>
        <w:rPr>
          <w:bCs/>
          <w:sz w:val="24"/>
          <w:szCs w:val="24"/>
        </w:rPr>
      </w:pPr>
      <w:r w:rsidRPr="0019346C">
        <w:rPr>
          <w:b/>
          <w:sz w:val="24"/>
          <w:szCs w:val="24"/>
        </w:rPr>
        <w:t>4.12.</w:t>
      </w:r>
      <w:r w:rsidRPr="0019346C">
        <w:rPr>
          <w:b/>
          <w:sz w:val="24"/>
          <w:szCs w:val="24"/>
        </w:rPr>
        <w:tab/>
        <w:t xml:space="preserve">СКОЛЬКО РАЗ ВЫ УПОТРЕБЛЯЕТЕ СЛАДКИЕ ГАЗИРОВАННЫЕ НАПИТКИ? </w:t>
      </w:r>
      <w:r w:rsidRPr="0019346C">
        <w:rPr>
          <w:bCs/>
          <w:sz w:val="24"/>
          <w:szCs w:val="24"/>
        </w:rPr>
        <w:t>(укажите количество раз только в одном наиболее подходящем варианте)</w:t>
      </w:r>
    </w:p>
    <w:p w14:paraId="10D2C579" w14:textId="77777777" w:rsidR="0019346C" w:rsidRPr="0019346C" w:rsidRDefault="0019346C" w:rsidP="0019346C">
      <w:pPr>
        <w:widowControl w:val="0"/>
        <w:autoSpaceDE w:val="0"/>
        <w:autoSpaceDN w:val="0"/>
        <w:adjustRightInd w:val="0"/>
        <w:jc w:val="both"/>
        <w:rPr>
          <w:b/>
          <w:bCs/>
          <w:sz w:val="24"/>
          <w:szCs w:val="24"/>
        </w:rPr>
      </w:pPr>
    </w:p>
    <w:p w14:paraId="00EE7ABE" w14:textId="77777777" w:rsidR="0019346C" w:rsidRPr="0019346C" w:rsidRDefault="0019346C" w:rsidP="0019346C">
      <w:pPr>
        <w:tabs>
          <w:tab w:val="left" w:pos="1134"/>
        </w:tabs>
        <w:ind w:left="709" w:hanging="709"/>
        <w:jc w:val="both"/>
        <w:rPr>
          <w:bCs/>
          <w:sz w:val="24"/>
          <w:szCs w:val="24"/>
        </w:rPr>
      </w:pPr>
      <w:r w:rsidRPr="0019346C">
        <w:rPr>
          <w:bCs/>
          <w:sz w:val="24"/>
          <w:szCs w:val="24"/>
        </w:rPr>
        <w:t>1.</w:t>
      </w:r>
      <w:r w:rsidRPr="0019346C">
        <w:rPr>
          <w:bCs/>
          <w:sz w:val="24"/>
          <w:szCs w:val="24"/>
        </w:rPr>
        <w:tab/>
        <w:t xml:space="preserve">В день           </w:t>
      </w:r>
      <w:r w:rsidRPr="0019346C">
        <w:rPr>
          <w:bCs/>
          <w:sz w:val="24"/>
          <w:szCs w:val="24"/>
        </w:rPr>
        <w:tab/>
      </w:r>
      <w:r w:rsidRPr="0019346C">
        <w:rPr>
          <w:bCs/>
          <w:sz w:val="24"/>
          <w:szCs w:val="24"/>
        </w:rPr>
        <w:tab/>
        <w:t>└─┘</w:t>
      </w:r>
      <w:r w:rsidRPr="0019346C">
        <w:rPr>
          <w:bCs/>
          <w:sz w:val="24"/>
          <w:szCs w:val="24"/>
        </w:rPr>
        <w:tab/>
      </w:r>
      <w:r w:rsidRPr="0019346C">
        <w:rPr>
          <w:bCs/>
          <w:sz w:val="24"/>
          <w:szCs w:val="24"/>
        </w:rPr>
        <w:tab/>
      </w:r>
      <w:r w:rsidRPr="0019346C">
        <w:rPr>
          <w:bCs/>
          <w:sz w:val="24"/>
          <w:szCs w:val="24"/>
        </w:rPr>
        <w:tab/>
      </w:r>
    </w:p>
    <w:p w14:paraId="57E77EF3" w14:textId="77777777" w:rsidR="0019346C" w:rsidRPr="0019346C" w:rsidRDefault="0019346C" w:rsidP="0019346C">
      <w:pPr>
        <w:tabs>
          <w:tab w:val="left" w:pos="1134"/>
        </w:tabs>
        <w:ind w:left="709" w:hanging="709"/>
        <w:jc w:val="both"/>
        <w:rPr>
          <w:bCs/>
          <w:sz w:val="24"/>
          <w:szCs w:val="24"/>
        </w:rPr>
      </w:pPr>
      <w:r w:rsidRPr="0019346C">
        <w:rPr>
          <w:bCs/>
          <w:sz w:val="24"/>
          <w:szCs w:val="24"/>
        </w:rPr>
        <w:t>2.</w:t>
      </w:r>
      <w:r w:rsidRPr="0019346C">
        <w:rPr>
          <w:bCs/>
          <w:sz w:val="24"/>
          <w:szCs w:val="24"/>
        </w:rPr>
        <w:tab/>
        <w:t>В неделю</w:t>
      </w:r>
      <w:r w:rsidRPr="0019346C">
        <w:rPr>
          <w:bCs/>
          <w:sz w:val="24"/>
          <w:szCs w:val="24"/>
        </w:rPr>
        <w:tab/>
      </w:r>
      <w:r w:rsidRPr="0019346C">
        <w:rPr>
          <w:bCs/>
          <w:sz w:val="24"/>
          <w:szCs w:val="24"/>
        </w:rPr>
        <w:tab/>
        <w:t>└─┘</w:t>
      </w:r>
    </w:p>
    <w:p w14:paraId="66FE0565" w14:textId="77777777" w:rsidR="0019346C" w:rsidRPr="0019346C" w:rsidRDefault="0019346C" w:rsidP="0019346C">
      <w:pPr>
        <w:tabs>
          <w:tab w:val="left" w:pos="1134"/>
        </w:tabs>
        <w:ind w:left="709" w:hanging="709"/>
        <w:jc w:val="both"/>
        <w:rPr>
          <w:bCs/>
          <w:sz w:val="24"/>
          <w:szCs w:val="24"/>
        </w:rPr>
      </w:pPr>
      <w:r w:rsidRPr="0019346C">
        <w:rPr>
          <w:bCs/>
          <w:sz w:val="24"/>
          <w:szCs w:val="24"/>
        </w:rPr>
        <w:t>3.</w:t>
      </w:r>
      <w:r w:rsidRPr="0019346C">
        <w:rPr>
          <w:bCs/>
          <w:sz w:val="24"/>
          <w:szCs w:val="24"/>
        </w:rPr>
        <w:tab/>
        <w:t>В месяц</w:t>
      </w:r>
      <w:r w:rsidRPr="0019346C">
        <w:rPr>
          <w:bCs/>
          <w:sz w:val="24"/>
          <w:szCs w:val="24"/>
        </w:rPr>
        <w:tab/>
      </w:r>
      <w:r w:rsidRPr="0019346C">
        <w:rPr>
          <w:bCs/>
          <w:sz w:val="24"/>
          <w:szCs w:val="24"/>
        </w:rPr>
        <w:tab/>
        <w:t>└─┘</w:t>
      </w:r>
    </w:p>
    <w:p w14:paraId="3A21E62F" w14:textId="77777777" w:rsidR="0019346C" w:rsidRPr="0019346C" w:rsidRDefault="0019346C" w:rsidP="0019346C">
      <w:pPr>
        <w:tabs>
          <w:tab w:val="left" w:pos="1134"/>
        </w:tabs>
        <w:ind w:left="709" w:hanging="709"/>
        <w:jc w:val="both"/>
        <w:rPr>
          <w:bCs/>
          <w:sz w:val="24"/>
          <w:szCs w:val="24"/>
        </w:rPr>
      </w:pPr>
      <w:r w:rsidRPr="0019346C">
        <w:rPr>
          <w:bCs/>
          <w:sz w:val="24"/>
          <w:szCs w:val="24"/>
        </w:rPr>
        <w:t>4.</w:t>
      </w:r>
      <w:r w:rsidRPr="0019346C">
        <w:rPr>
          <w:bCs/>
          <w:sz w:val="24"/>
          <w:szCs w:val="24"/>
        </w:rPr>
        <w:tab/>
        <w:t xml:space="preserve">В год </w:t>
      </w:r>
      <w:r w:rsidRPr="0019346C">
        <w:rPr>
          <w:bCs/>
          <w:sz w:val="24"/>
          <w:szCs w:val="24"/>
        </w:rPr>
        <w:tab/>
      </w:r>
      <w:r w:rsidRPr="0019346C">
        <w:rPr>
          <w:bCs/>
          <w:sz w:val="24"/>
          <w:szCs w:val="24"/>
        </w:rPr>
        <w:tab/>
      </w:r>
      <w:r w:rsidRPr="0019346C">
        <w:rPr>
          <w:bCs/>
          <w:sz w:val="24"/>
          <w:szCs w:val="24"/>
        </w:rPr>
        <w:tab/>
        <w:t>└─┘</w:t>
      </w:r>
    </w:p>
    <w:p w14:paraId="41886188" w14:textId="77777777" w:rsidR="0019346C" w:rsidRPr="0019346C" w:rsidRDefault="0019346C" w:rsidP="0019346C">
      <w:pPr>
        <w:tabs>
          <w:tab w:val="left" w:pos="1134"/>
        </w:tabs>
        <w:ind w:left="709" w:hanging="709"/>
        <w:jc w:val="both"/>
        <w:rPr>
          <w:bCs/>
          <w:sz w:val="24"/>
          <w:szCs w:val="24"/>
        </w:rPr>
      </w:pPr>
      <w:r w:rsidRPr="0019346C">
        <w:rPr>
          <w:bCs/>
          <w:sz w:val="24"/>
          <w:szCs w:val="24"/>
        </w:rPr>
        <w:t>5.</w:t>
      </w:r>
      <w:r w:rsidRPr="0019346C">
        <w:rPr>
          <w:bCs/>
          <w:sz w:val="24"/>
          <w:szCs w:val="24"/>
        </w:rPr>
        <w:tab/>
        <w:t>Не употребляю</w:t>
      </w:r>
      <w:r w:rsidRPr="0019346C">
        <w:rPr>
          <w:bCs/>
          <w:sz w:val="24"/>
          <w:szCs w:val="24"/>
        </w:rPr>
        <w:tab/>
        <w:t>└─┘</w:t>
      </w:r>
      <w:r w:rsidRPr="0019346C">
        <w:rPr>
          <w:bCs/>
          <w:i/>
          <w:sz w:val="24"/>
          <w:szCs w:val="24"/>
        </w:rPr>
        <w:t xml:space="preserve"> переход к вопросу 5.1</w:t>
      </w:r>
    </w:p>
    <w:p w14:paraId="659391F7" w14:textId="77777777" w:rsidR="0019346C" w:rsidRPr="0019346C" w:rsidRDefault="0019346C" w:rsidP="0019346C">
      <w:pPr>
        <w:spacing w:before="100" w:beforeAutospacing="1" w:after="100" w:afterAutospacing="1"/>
        <w:jc w:val="both"/>
        <w:rPr>
          <w:b/>
          <w:sz w:val="24"/>
          <w:szCs w:val="24"/>
        </w:rPr>
      </w:pPr>
      <w:r w:rsidRPr="0019346C">
        <w:rPr>
          <w:b/>
          <w:sz w:val="24"/>
          <w:szCs w:val="24"/>
        </w:rPr>
        <w:t xml:space="preserve">4.12.1. CКОЛЬКО ВЫ ОБЫЧНО </w:t>
      </w:r>
      <w:r w:rsidR="006F2328">
        <w:rPr>
          <w:b/>
          <w:sz w:val="24"/>
          <w:szCs w:val="24"/>
        </w:rPr>
        <w:t xml:space="preserve">ВЫПИВАЕТЕ СЛАДКИХ ГАЗИРОВАННЫХ </w:t>
      </w:r>
      <w:r w:rsidRPr="0019346C">
        <w:rPr>
          <w:b/>
          <w:sz w:val="24"/>
          <w:szCs w:val="24"/>
        </w:rPr>
        <w:t xml:space="preserve">НАПИТКОВ ЗА ОДИН ПРИЕМ? </w:t>
      </w:r>
    </w:p>
    <w:p w14:paraId="69539B20" w14:textId="77777777" w:rsidR="0019346C" w:rsidRPr="0019346C" w:rsidRDefault="0019346C" w:rsidP="0019346C">
      <w:pPr>
        <w:spacing w:before="100" w:beforeAutospacing="1" w:after="100" w:afterAutospacing="1"/>
        <w:rPr>
          <w:sz w:val="24"/>
          <w:szCs w:val="24"/>
        </w:rPr>
      </w:pPr>
      <w:r w:rsidRPr="0019346C">
        <w:rPr>
          <w:sz w:val="24"/>
          <w:szCs w:val="24"/>
        </w:rPr>
        <w:t>Укажите количество мл   └─┴─┴─┴─┘</w:t>
      </w:r>
    </w:p>
    <w:p w14:paraId="47731821" w14:textId="77777777" w:rsidR="0019346C" w:rsidRPr="0019346C" w:rsidRDefault="0019346C" w:rsidP="0019346C">
      <w:pPr>
        <w:spacing w:before="100" w:beforeAutospacing="1" w:after="100" w:afterAutospacing="1"/>
        <w:jc w:val="both"/>
        <w:rPr>
          <w:b/>
          <w:sz w:val="24"/>
          <w:szCs w:val="24"/>
        </w:rPr>
      </w:pPr>
      <w:r w:rsidRPr="0019346C">
        <w:rPr>
          <w:b/>
          <w:sz w:val="24"/>
          <w:szCs w:val="24"/>
        </w:rPr>
        <w:t xml:space="preserve">4.12.2. CКОЛЬКО ВЫ ВЫПИЛИ СЛАДКИХ ГАЗИРОВАННЫХ НАПИТКОВ </w:t>
      </w:r>
      <w:r w:rsidR="006F2328">
        <w:rPr>
          <w:b/>
          <w:sz w:val="24"/>
          <w:szCs w:val="24"/>
        </w:rPr>
        <w:br/>
      </w:r>
      <w:r w:rsidRPr="0019346C">
        <w:rPr>
          <w:b/>
          <w:sz w:val="24"/>
          <w:szCs w:val="24"/>
        </w:rPr>
        <w:t>ЗА ПРОШЛУЮ НЕДЕЛЮ?</w:t>
      </w:r>
    </w:p>
    <w:p w14:paraId="25718D58" w14:textId="77777777" w:rsidR="0019346C" w:rsidRPr="0019346C" w:rsidRDefault="0019346C" w:rsidP="0019346C">
      <w:pPr>
        <w:rPr>
          <w:b/>
          <w:sz w:val="24"/>
          <w:szCs w:val="24"/>
        </w:rPr>
      </w:pPr>
      <w:r w:rsidRPr="0019346C">
        <w:rPr>
          <w:sz w:val="24"/>
          <w:szCs w:val="24"/>
        </w:rPr>
        <w:t>Укажите количество мл    └─┴─┴─┴─┘</w:t>
      </w:r>
    </w:p>
    <w:p w14:paraId="3FDAF896" w14:textId="532BD82E" w:rsidR="003436E0" w:rsidRDefault="003436E0" w:rsidP="0019346C">
      <w:pPr>
        <w:widowControl w:val="0"/>
        <w:autoSpaceDE w:val="0"/>
        <w:autoSpaceDN w:val="0"/>
        <w:adjustRightInd w:val="0"/>
        <w:jc w:val="both"/>
        <w:rPr>
          <w:b/>
          <w:bCs/>
          <w:sz w:val="24"/>
          <w:szCs w:val="24"/>
        </w:rPr>
      </w:pPr>
    </w:p>
    <w:p w14:paraId="541133DA" w14:textId="77777777" w:rsidR="002B2BAF" w:rsidRDefault="002B2BAF" w:rsidP="0019346C">
      <w:pPr>
        <w:widowControl w:val="0"/>
        <w:autoSpaceDE w:val="0"/>
        <w:autoSpaceDN w:val="0"/>
        <w:adjustRightInd w:val="0"/>
        <w:jc w:val="both"/>
        <w:rPr>
          <w:b/>
          <w:bCs/>
          <w:sz w:val="24"/>
          <w:szCs w:val="24"/>
        </w:rPr>
      </w:pPr>
    </w:p>
    <w:p w14:paraId="09D345E6" w14:textId="77777777" w:rsidR="003436E0" w:rsidRPr="0019346C" w:rsidRDefault="003436E0" w:rsidP="0019346C">
      <w:pPr>
        <w:widowControl w:val="0"/>
        <w:autoSpaceDE w:val="0"/>
        <w:autoSpaceDN w:val="0"/>
        <w:adjustRightInd w:val="0"/>
        <w:jc w:val="both"/>
        <w:rPr>
          <w:b/>
          <w:bCs/>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3D15E18A" w14:textId="77777777" w:rsidTr="0019346C">
        <w:tc>
          <w:tcPr>
            <w:tcW w:w="9580" w:type="dxa"/>
            <w:tcBorders>
              <w:top w:val="nil"/>
              <w:left w:val="nil"/>
              <w:bottom w:val="nil"/>
              <w:right w:val="nil"/>
            </w:tcBorders>
            <w:shd w:val="clear" w:color="auto" w:fill="D9D9D9"/>
          </w:tcPr>
          <w:p w14:paraId="6C5612A3" w14:textId="77777777" w:rsidR="0019346C" w:rsidRPr="0019346C" w:rsidRDefault="0019346C" w:rsidP="0019346C">
            <w:pPr>
              <w:tabs>
                <w:tab w:val="num" w:pos="1152"/>
              </w:tabs>
              <w:snapToGrid w:val="0"/>
              <w:spacing w:before="120" w:after="60"/>
              <w:ind w:left="1152" w:hanging="1152"/>
              <w:outlineLvl w:val="5"/>
              <w:rPr>
                <w:b/>
                <w:bCs/>
                <w:iCs/>
                <w:sz w:val="24"/>
                <w:szCs w:val="22"/>
                <w:lang w:eastAsia="ar-SA"/>
              </w:rPr>
            </w:pPr>
            <w:r w:rsidRPr="0019346C">
              <w:rPr>
                <w:b/>
                <w:bCs/>
                <w:iCs/>
                <w:sz w:val="24"/>
                <w:szCs w:val="22"/>
                <w:lang w:eastAsia="ar-SA"/>
              </w:rPr>
              <w:t xml:space="preserve">Раздел </w:t>
            </w:r>
            <w:r w:rsidRPr="0019346C">
              <w:rPr>
                <w:b/>
                <w:bCs/>
                <w:iCs/>
                <w:sz w:val="24"/>
                <w:szCs w:val="22"/>
                <w:lang w:val="en-US" w:eastAsia="ar-SA"/>
              </w:rPr>
              <w:t>V</w:t>
            </w:r>
            <w:r w:rsidRPr="0019346C">
              <w:rPr>
                <w:b/>
                <w:bCs/>
                <w:iCs/>
                <w:sz w:val="24"/>
                <w:szCs w:val="22"/>
                <w:lang w:eastAsia="ar-SA"/>
              </w:rPr>
              <w:t>. СОЦИАЛЬНОЕ САМОЧУВСТВИЕ</w:t>
            </w:r>
          </w:p>
        </w:tc>
      </w:tr>
    </w:tbl>
    <w:p w14:paraId="0B7A3B62" w14:textId="77777777" w:rsidR="0019346C" w:rsidRPr="0019346C" w:rsidRDefault="0019346C" w:rsidP="0019346C">
      <w:pPr>
        <w:rPr>
          <w:sz w:val="24"/>
          <w:szCs w:val="24"/>
        </w:rPr>
      </w:pPr>
    </w:p>
    <w:p w14:paraId="6B44E6AE" w14:textId="77777777" w:rsidR="0019346C" w:rsidRPr="0019346C" w:rsidRDefault="0019346C" w:rsidP="0019346C">
      <w:pPr>
        <w:rPr>
          <w:b/>
          <w:sz w:val="24"/>
          <w:szCs w:val="24"/>
        </w:rPr>
      </w:pPr>
      <w:r w:rsidRPr="0019346C">
        <w:rPr>
          <w:b/>
          <w:sz w:val="24"/>
          <w:szCs w:val="24"/>
        </w:rPr>
        <w:t>5.1.</w:t>
      </w:r>
      <w:r w:rsidRPr="0019346C">
        <w:rPr>
          <w:b/>
          <w:sz w:val="24"/>
          <w:szCs w:val="24"/>
        </w:rPr>
        <w:tab/>
        <w:t>ТРЕВОЖИТ ЛИ ВАС НЕОПРЕДЕЛЕННОСТЬ БУДУЩЕГО?</w:t>
      </w:r>
    </w:p>
    <w:p w14:paraId="4D52975F" w14:textId="77777777" w:rsidR="0019346C" w:rsidRPr="0019346C" w:rsidRDefault="0019346C" w:rsidP="0019346C">
      <w:pPr>
        <w:rPr>
          <w:b/>
          <w:sz w:val="24"/>
          <w:szCs w:val="24"/>
        </w:rPr>
      </w:pPr>
    </w:p>
    <w:p w14:paraId="74860295" w14:textId="77777777" w:rsidR="0019346C" w:rsidRPr="0019346C" w:rsidRDefault="0019346C" w:rsidP="005A31F4">
      <w:pPr>
        <w:numPr>
          <w:ilvl w:val="0"/>
          <w:numId w:val="35"/>
        </w:numPr>
        <w:ind w:left="709" w:hanging="709"/>
        <w:rPr>
          <w:sz w:val="24"/>
          <w:szCs w:val="24"/>
        </w:rPr>
      </w:pPr>
      <w:r w:rsidRPr="0019346C">
        <w:rPr>
          <w:sz w:val="24"/>
          <w:szCs w:val="24"/>
        </w:rPr>
        <w:t>Очень тревожит</w:t>
      </w:r>
    </w:p>
    <w:p w14:paraId="541DFD9F" w14:textId="77777777" w:rsidR="0019346C" w:rsidRPr="0019346C" w:rsidRDefault="0019346C" w:rsidP="005A31F4">
      <w:pPr>
        <w:numPr>
          <w:ilvl w:val="0"/>
          <w:numId w:val="35"/>
        </w:numPr>
        <w:ind w:left="709" w:hanging="709"/>
        <w:rPr>
          <w:sz w:val="24"/>
          <w:szCs w:val="24"/>
        </w:rPr>
      </w:pPr>
      <w:r w:rsidRPr="0019346C">
        <w:rPr>
          <w:sz w:val="24"/>
          <w:szCs w:val="24"/>
        </w:rPr>
        <w:t>Скорее тревожит</w:t>
      </w:r>
    </w:p>
    <w:p w14:paraId="1D97A165" w14:textId="77777777" w:rsidR="0019346C" w:rsidRPr="0019346C" w:rsidRDefault="0019346C" w:rsidP="005A31F4">
      <w:pPr>
        <w:numPr>
          <w:ilvl w:val="0"/>
          <w:numId w:val="35"/>
        </w:numPr>
        <w:ind w:left="709" w:hanging="709"/>
        <w:rPr>
          <w:sz w:val="24"/>
          <w:szCs w:val="24"/>
        </w:rPr>
      </w:pPr>
      <w:r w:rsidRPr="0019346C">
        <w:rPr>
          <w:sz w:val="24"/>
          <w:szCs w:val="24"/>
        </w:rPr>
        <w:t>Скорее не тревожит</w:t>
      </w:r>
    </w:p>
    <w:p w14:paraId="5D1750FE" w14:textId="77777777" w:rsidR="0019346C" w:rsidRPr="0019346C" w:rsidRDefault="0019346C" w:rsidP="005A31F4">
      <w:pPr>
        <w:numPr>
          <w:ilvl w:val="0"/>
          <w:numId w:val="35"/>
        </w:numPr>
        <w:ind w:left="709" w:hanging="709"/>
        <w:rPr>
          <w:sz w:val="24"/>
          <w:szCs w:val="24"/>
        </w:rPr>
      </w:pPr>
      <w:r w:rsidRPr="0019346C">
        <w:rPr>
          <w:sz w:val="24"/>
          <w:szCs w:val="24"/>
        </w:rPr>
        <w:t>Не тревожит</w:t>
      </w:r>
    </w:p>
    <w:p w14:paraId="628B0E0B" w14:textId="77777777" w:rsidR="0019346C" w:rsidRPr="0019346C" w:rsidRDefault="0019346C" w:rsidP="005A31F4">
      <w:pPr>
        <w:numPr>
          <w:ilvl w:val="0"/>
          <w:numId w:val="35"/>
        </w:numPr>
        <w:ind w:left="709" w:hanging="709"/>
        <w:rPr>
          <w:sz w:val="24"/>
          <w:szCs w:val="24"/>
        </w:rPr>
      </w:pPr>
      <w:r w:rsidRPr="0019346C">
        <w:rPr>
          <w:sz w:val="24"/>
          <w:szCs w:val="24"/>
        </w:rPr>
        <w:t>Затрудняюсь ответить</w:t>
      </w:r>
    </w:p>
    <w:p w14:paraId="0BA699CF" w14:textId="77777777" w:rsidR="0019346C" w:rsidRPr="0019346C" w:rsidRDefault="0019346C" w:rsidP="005A31F4">
      <w:pPr>
        <w:numPr>
          <w:ilvl w:val="0"/>
          <w:numId w:val="35"/>
        </w:numPr>
        <w:ind w:left="709" w:hanging="709"/>
        <w:rPr>
          <w:sz w:val="24"/>
          <w:szCs w:val="24"/>
        </w:rPr>
      </w:pPr>
      <w:r w:rsidRPr="0019346C">
        <w:rPr>
          <w:sz w:val="24"/>
          <w:szCs w:val="24"/>
        </w:rPr>
        <w:t>Отказ от ответа</w:t>
      </w:r>
    </w:p>
    <w:p w14:paraId="11675D90" w14:textId="77777777" w:rsidR="0019346C" w:rsidRPr="0019346C" w:rsidRDefault="0019346C" w:rsidP="0019346C">
      <w:pPr>
        <w:rPr>
          <w:sz w:val="24"/>
          <w:szCs w:val="24"/>
        </w:rPr>
      </w:pPr>
    </w:p>
    <w:p w14:paraId="457D1C1A" w14:textId="77777777" w:rsidR="0019346C" w:rsidRPr="0019346C" w:rsidRDefault="0019346C" w:rsidP="0019346C">
      <w:pPr>
        <w:rPr>
          <w:b/>
          <w:sz w:val="24"/>
          <w:szCs w:val="24"/>
        </w:rPr>
      </w:pPr>
      <w:r w:rsidRPr="0019346C">
        <w:rPr>
          <w:b/>
          <w:sz w:val="24"/>
          <w:szCs w:val="24"/>
        </w:rPr>
        <w:lastRenderedPageBreak/>
        <w:t>5.2.</w:t>
      </w:r>
      <w:r w:rsidRPr="0019346C">
        <w:rPr>
          <w:b/>
          <w:sz w:val="24"/>
          <w:szCs w:val="24"/>
        </w:rPr>
        <w:tab/>
        <w:t>ВОЗНИКАЕТ ЛИ У ВАС ЧУВСТВО ОДИНОЧЕСТВА?</w:t>
      </w:r>
    </w:p>
    <w:p w14:paraId="6BABF386" w14:textId="77777777" w:rsidR="0019346C" w:rsidRPr="0019346C" w:rsidRDefault="0019346C" w:rsidP="0019346C">
      <w:pPr>
        <w:rPr>
          <w:b/>
          <w:sz w:val="24"/>
          <w:szCs w:val="24"/>
        </w:rPr>
      </w:pPr>
    </w:p>
    <w:p w14:paraId="3EAA52F7" w14:textId="77777777" w:rsidR="0019346C" w:rsidRPr="0019346C" w:rsidRDefault="0019346C" w:rsidP="005A31F4">
      <w:pPr>
        <w:numPr>
          <w:ilvl w:val="0"/>
          <w:numId w:val="37"/>
        </w:numPr>
        <w:ind w:left="709" w:hanging="709"/>
        <w:rPr>
          <w:sz w:val="24"/>
          <w:szCs w:val="24"/>
        </w:rPr>
      </w:pPr>
      <w:r w:rsidRPr="0019346C">
        <w:rPr>
          <w:sz w:val="24"/>
          <w:szCs w:val="24"/>
        </w:rPr>
        <w:t>Очень часто</w:t>
      </w:r>
    </w:p>
    <w:p w14:paraId="273DAE2A" w14:textId="77777777" w:rsidR="0019346C" w:rsidRPr="0019346C" w:rsidRDefault="0019346C" w:rsidP="005A31F4">
      <w:pPr>
        <w:numPr>
          <w:ilvl w:val="0"/>
          <w:numId w:val="37"/>
        </w:numPr>
        <w:ind w:left="709" w:hanging="709"/>
        <w:rPr>
          <w:sz w:val="24"/>
          <w:szCs w:val="24"/>
        </w:rPr>
      </w:pPr>
      <w:r w:rsidRPr="0019346C">
        <w:rPr>
          <w:sz w:val="24"/>
          <w:szCs w:val="24"/>
        </w:rPr>
        <w:t>Скорее возникает, чем нет</w:t>
      </w:r>
    </w:p>
    <w:p w14:paraId="044F5256" w14:textId="77777777" w:rsidR="0019346C" w:rsidRPr="0019346C" w:rsidRDefault="0019346C" w:rsidP="005A31F4">
      <w:pPr>
        <w:numPr>
          <w:ilvl w:val="0"/>
          <w:numId w:val="37"/>
        </w:numPr>
        <w:ind w:left="709" w:hanging="709"/>
        <w:rPr>
          <w:sz w:val="24"/>
          <w:szCs w:val="24"/>
        </w:rPr>
      </w:pPr>
      <w:r w:rsidRPr="0019346C">
        <w:rPr>
          <w:sz w:val="24"/>
          <w:szCs w:val="24"/>
        </w:rPr>
        <w:t>Скорее не возникает</w:t>
      </w:r>
    </w:p>
    <w:p w14:paraId="72164EE2" w14:textId="77777777" w:rsidR="0019346C" w:rsidRPr="0019346C" w:rsidRDefault="0019346C" w:rsidP="005A31F4">
      <w:pPr>
        <w:numPr>
          <w:ilvl w:val="0"/>
          <w:numId w:val="37"/>
        </w:numPr>
        <w:ind w:left="709" w:hanging="709"/>
        <w:rPr>
          <w:sz w:val="24"/>
          <w:szCs w:val="24"/>
        </w:rPr>
      </w:pPr>
      <w:r w:rsidRPr="0019346C">
        <w:rPr>
          <w:sz w:val="24"/>
          <w:szCs w:val="24"/>
        </w:rPr>
        <w:t>Не возникает</w:t>
      </w:r>
    </w:p>
    <w:p w14:paraId="5CDD234B" w14:textId="77777777" w:rsidR="0019346C" w:rsidRPr="0019346C" w:rsidRDefault="0019346C" w:rsidP="005A31F4">
      <w:pPr>
        <w:numPr>
          <w:ilvl w:val="0"/>
          <w:numId w:val="37"/>
        </w:numPr>
        <w:ind w:left="709" w:hanging="709"/>
        <w:rPr>
          <w:sz w:val="24"/>
          <w:szCs w:val="24"/>
        </w:rPr>
      </w:pPr>
      <w:r w:rsidRPr="0019346C">
        <w:rPr>
          <w:sz w:val="24"/>
          <w:szCs w:val="24"/>
        </w:rPr>
        <w:t>Затрудняюсь ответить</w:t>
      </w:r>
    </w:p>
    <w:p w14:paraId="2A9FE35E" w14:textId="77777777" w:rsidR="0019346C" w:rsidRPr="0019346C" w:rsidRDefault="0019346C" w:rsidP="005A31F4">
      <w:pPr>
        <w:numPr>
          <w:ilvl w:val="0"/>
          <w:numId w:val="37"/>
        </w:numPr>
        <w:ind w:left="709" w:hanging="709"/>
        <w:rPr>
          <w:sz w:val="24"/>
          <w:szCs w:val="24"/>
        </w:rPr>
      </w:pPr>
      <w:r w:rsidRPr="0019346C">
        <w:rPr>
          <w:sz w:val="24"/>
          <w:szCs w:val="24"/>
        </w:rPr>
        <w:t>Отказ от ответа</w:t>
      </w:r>
    </w:p>
    <w:p w14:paraId="52E24EEF" w14:textId="77777777" w:rsidR="0019346C" w:rsidRPr="0019346C" w:rsidRDefault="0019346C" w:rsidP="0019346C">
      <w:pPr>
        <w:ind w:left="720"/>
        <w:rPr>
          <w:sz w:val="24"/>
          <w:szCs w:val="24"/>
        </w:rPr>
      </w:pPr>
    </w:p>
    <w:p w14:paraId="4EFB1318" w14:textId="092D40AE" w:rsidR="0019346C" w:rsidRPr="0019346C" w:rsidRDefault="0019346C" w:rsidP="0019346C">
      <w:pPr>
        <w:jc w:val="both"/>
        <w:rPr>
          <w:i/>
          <w:sz w:val="24"/>
          <w:szCs w:val="24"/>
        </w:rPr>
      </w:pPr>
      <w:r w:rsidRPr="0019346C">
        <w:rPr>
          <w:i/>
          <w:sz w:val="24"/>
          <w:szCs w:val="24"/>
        </w:rPr>
        <w:t>На вопрос 5.3 отвечают те, кто работает в настоящее время (в вопросе 1.6 выбраны ответы 1, 2).</w:t>
      </w:r>
    </w:p>
    <w:p w14:paraId="11186B9E" w14:textId="77777777" w:rsidR="0019346C" w:rsidRPr="0019346C" w:rsidRDefault="0019346C" w:rsidP="0019346C">
      <w:pPr>
        <w:jc w:val="both"/>
        <w:rPr>
          <w:i/>
          <w:sz w:val="4"/>
          <w:szCs w:val="4"/>
        </w:rPr>
      </w:pPr>
    </w:p>
    <w:p w14:paraId="70E55573" w14:textId="77777777" w:rsidR="0019346C" w:rsidRPr="0019346C" w:rsidRDefault="0019346C" w:rsidP="0019346C">
      <w:pPr>
        <w:jc w:val="both"/>
        <w:rPr>
          <w:i/>
          <w:sz w:val="16"/>
          <w:szCs w:val="16"/>
        </w:rPr>
      </w:pPr>
    </w:p>
    <w:p w14:paraId="290C20CD" w14:textId="77777777" w:rsidR="0019346C" w:rsidRPr="0019346C" w:rsidRDefault="0019346C" w:rsidP="0019346C">
      <w:pPr>
        <w:rPr>
          <w:b/>
          <w:sz w:val="24"/>
          <w:szCs w:val="24"/>
        </w:rPr>
      </w:pPr>
      <w:r w:rsidRPr="0019346C">
        <w:rPr>
          <w:b/>
          <w:sz w:val="24"/>
          <w:szCs w:val="24"/>
        </w:rPr>
        <w:t>5.3.</w:t>
      </w:r>
      <w:r w:rsidRPr="0019346C">
        <w:rPr>
          <w:b/>
          <w:sz w:val="24"/>
          <w:szCs w:val="24"/>
        </w:rPr>
        <w:tab/>
        <w:t>БЕСПОКОИТ ЛИ ВАС УГРОЗА ПОТЕРИ ВАШЕЙ НЫНЕШНЕЙ РАБОТЫ?</w:t>
      </w:r>
    </w:p>
    <w:p w14:paraId="51533469" w14:textId="77777777" w:rsidR="0019346C" w:rsidRPr="0019346C" w:rsidRDefault="0019346C" w:rsidP="0019346C">
      <w:pPr>
        <w:rPr>
          <w:b/>
          <w:sz w:val="24"/>
          <w:szCs w:val="24"/>
        </w:rPr>
      </w:pPr>
    </w:p>
    <w:p w14:paraId="000E751E" w14:textId="77777777" w:rsidR="0019346C" w:rsidRPr="0019346C" w:rsidRDefault="0019346C" w:rsidP="005A31F4">
      <w:pPr>
        <w:numPr>
          <w:ilvl w:val="0"/>
          <w:numId w:val="36"/>
        </w:numPr>
        <w:ind w:hanging="720"/>
        <w:rPr>
          <w:sz w:val="24"/>
          <w:szCs w:val="24"/>
        </w:rPr>
      </w:pPr>
      <w:r w:rsidRPr="0019346C">
        <w:rPr>
          <w:sz w:val="24"/>
          <w:szCs w:val="24"/>
        </w:rPr>
        <w:t>Очень беспокоит</w:t>
      </w:r>
    </w:p>
    <w:p w14:paraId="45AFB2A0" w14:textId="77777777" w:rsidR="0019346C" w:rsidRPr="0019346C" w:rsidRDefault="0019346C" w:rsidP="005A31F4">
      <w:pPr>
        <w:numPr>
          <w:ilvl w:val="0"/>
          <w:numId w:val="36"/>
        </w:numPr>
        <w:ind w:hanging="720"/>
        <w:rPr>
          <w:sz w:val="24"/>
          <w:szCs w:val="24"/>
        </w:rPr>
      </w:pPr>
      <w:r w:rsidRPr="0019346C">
        <w:rPr>
          <w:sz w:val="24"/>
          <w:szCs w:val="24"/>
        </w:rPr>
        <w:t>Беспокоит</w:t>
      </w:r>
    </w:p>
    <w:p w14:paraId="00647CD8" w14:textId="77777777" w:rsidR="0019346C" w:rsidRPr="0019346C" w:rsidRDefault="0019346C" w:rsidP="005A31F4">
      <w:pPr>
        <w:numPr>
          <w:ilvl w:val="0"/>
          <w:numId w:val="36"/>
        </w:numPr>
        <w:ind w:hanging="720"/>
        <w:rPr>
          <w:sz w:val="24"/>
          <w:szCs w:val="24"/>
        </w:rPr>
      </w:pPr>
      <w:r w:rsidRPr="0019346C">
        <w:rPr>
          <w:sz w:val="24"/>
          <w:szCs w:val="24"/>
        </w:rPr>
        <w:t>Практически не беспокоит</w:t>
      </w:r>
    </w:p>
    <w:p w14:paraId="2A162DFB" w14:textId="77777777" w:rsidR="0019346C" w:rsidRPr="0019346C" w:rsidRDefault="0019346C" w:rsidP="005A31F4">
      <w:pPr>
        <w:numPr>
          <w:ilvl w:val="0"/>
          <w:numId w:val="36"/>
        </w:numPr>
        <w:ind w:hanging="720"/>
        <w:rPr>
          <w:sz w:val="24"/>
          <w:szCs w:val="24"/>
        </w:rPr>
      </w:pPr>
      <w:r w:rsidRPr="0019346C">
        <w:rPr>
          <w:sz w:val="24"/>
          <w:szCs w:val="24"/>
        </w:rPr>
        <w:t>Совсем не беспокоит</w:t>
      </w:r>
    </w:p>
    <w:p w14:paraId="2FEEC2EA" w14:textId="77777777" w:rsidR="0019346C" w:rsidRPr="0019346C" w:rsidRDefault="0019346C" w:rsidP="005A31F4">
      <w:pPr>
        <w:numPr>
          <w:ilvl w:val="0"/>
          <w:numId w:val="36"/>
        </w:numPr>
        <w:ind w:hanging="720"/>
        <w:rPr>
          <w:sz w:val="24"/>
          <w:szCs w:val="24"/>
        </w:rPr>
      </w:pPr>
      <w:r w:rsidRPr="0019346C">
        <w:rPr>
          <w:sz w:val="24"/>
          <w:szCs w:val="24"/>
        </w:rPr>
        <w:t>Затрудняюсь ответить</w:t>
      </w:r>
    </w:p>
    <w:p w14:paraId="75B84CDE" w14:textId="77777777" w:rsidR="0019346C" w:rsidRPr="0019346C" w:rsidRDefault="0019346C" w:rsidP="005A31F4">
      <w:pPr>
        <w:numPr>
          <w:ilvl w:val="0"/>
          <w:numId w:val="36"/>
        </w:numPr>
        <w:ind w:hanging="720"/>
        <w:rPr>
          <w:sz w:val="24"/>
          <w:szCs w:val="24"/>
        </w:rPr>
      </w:pPr>
      <w:r w:rsidRPr="0019346C">
        <w:rPr>
          <w:sz w:val="24"/>
          <w:szCs w:val="24"/>
        </w:rPr>
        <w:t>Отказ от ответа</w:t>
      </w:r>
    </w:p>
    <w:p w14:paraId="3A69D3E4" w14:textId="77777777" w:rsidR="0019346C" w:rsidRPr="0019346C" w:rsidRDefault="0019346C" w:rsidP="0019346C">
      <w:pPr>
        <w:tabs>
          <w:tab w:val="center" w:pos="4677"/>
          <w:tab w:val="right" w:pos="9355"/>
        </w:tabs>
        <w:rPr>
          <w:sz w:val="24"/>
          <w:szCs w:val="24"/>
        </w:rPr>
      </w:pPr>
    </w:p>
    <w:p w14:paraId="08F29365" w14:textId="77777777" w:rsidR="0019346C" w:rsidRPr="0019346C" w:rsidRDefault="0019346C" w:rsidP="0019346C">
      <w:pPr>
        <w:jc w:val="both"/>
        <w:rPr>
          <w:b/>
          <w:sz w:val="24"/>
          <w:szCs w:val="24"/>
        </w:rPr>
      </w:pPr>
      <w:r w:rsidRPr="0019346C">
        <w:rPr>
          <w:b/>
          <w:sz w:val="24"/>
          <w:szCs w:val="24"/>
        </w:rPr>
        <w:t>5.4.</w:t>
      </w:r>
      <w:r w:rsidRPr="0019346C">
        <w:rPr>
          <w:b/>
          <w:sz w:val="24"/>
          <w:szCs w:val="24"/>
        </w:rPr>
        <w:tab/>
        <w:t xml:space="preserve">КАК ВЫ ОЦЕНИВАЕТЕ МАТЕРИАЛЬНОЕ ПОЛОЖЕНИЕ СВОЕЙ СЕМЬИ? </w:t>
      </w:r>
    </w:p>
    <w:p w14:paraId="5D0D3AB1" w14:textId="77777777" w:rsidR="0019346C" w:rsidRPr="0019346C" w:rsidRDefault="0019346C" w:rsidP="0019346C">
      <w:pPr>
        <w:jc w:val="both"/>
        <w:rPr>
          <w:b/>
          <w:sz w:val="24"/>
          <w:szCs w:val="24"/>
        </w:rPr>
      </w:pPr>
    </w:p>
    <w:p w14:paraId="5F91908F" w14:textId="77777777" w:rsidR="0019346C" w:rsidRPr="0019346C" w:rsidRDefault="0019346C" w:rsidP="005A31F4">
      <w:pPr>
        <w:numPr>
          <w:ilvl w:val="0"/>
          <w:numId w:val="34"/>
        </w:numPr>
        <w:ind w:hanging="720"/>
        <w:rPr>
          <w:sz w:val="24"/>
          <w:szCs w:val="24"/>
        </w:rPr>
      </w:pPr>
      <w:r w:rsidRPr="0019346C">
        <w:rPr>
          <w:sz w:val="24"/>
          <w:szCs w:val="24"/>
        </w:rPr>
        <w:t>Нет никаких материальных затруднений</w:t>
      </w:r>
    </w:p>
    <w:p w14:paraId="6E63AC3E" w14:textId="77777777" w:rsidR="0019346C" w:rsidRPr="0019346C" w:rsidRDefault="0019346C" w:rsidP="005A31F4">
      <w:pPr>
        <w:numPr>
          <w:ilvl w:val="0"/>
          <w:numId w:val="34"/>
        </w:numPr>
        <w:ind w:hanging="720"/>
        <w:rPr>
          <w:sz w:val="24"/>
          <w:szCs w:val="24"/>
        </w:rPr>
      </w:pPr>
      <w:r w:rsidRPr="0019346C">
        <w:rPr>
          <w:sz w:val="24"/>
          <w:szCs w:val="24"/>
        </w:rPr>
        <w:t>Особых материальных затруднений нет, но не все покупки по карману</w:t>
      </w:r>
    </w:p>
    <w:p w14:paraId="00D3AEC1" w14:textId="77777777" w:rsidR="0019346C" w:rsidRPr="0019346C" w:rsidRDefault="0019346C" w:rsidP="005A31F4">
      <w:pPr>
        <w:numPr>
          <w:ilvl w:val="0"/>
          <w:numId w:val="34"/>
        </w:numPr>
        <w:ind w:hanging="720"/>
        <w:rPr>
          <w:sz w:val="24"/>
          <w:szCs w:val="24"/>
        </w:rPr>
      </w:pPr>
      <w:r w:rsidRPr="0019346C">
        <w:rPr>
          <w:sz w:val="24"/>
          <w:szCs w:val="24"/>
        </w:rPr>
        <w:t>Денег хватает лишь на основные продукты питания и одежду</w:t>
      </w:r>
    </w:p>
    <w:p w14:paraId="53E3C8B3" w14:textId="77777777" w:rsidR="0019346C" w:rsidRPr="0019346C" w:rsidRDefault="0019346C" w:rsidP="005A31F4">
      <w:pPr>
        <w:numPr>
          <w:ilvl w:val="0"/>
          <w:numId w:val="34"/>
        </w:numPr>
        <w:ind w:hanging="720"/>
        <w:rPr>
          <w:sz w:val="24"/>
          <w:szCs w:val="24"/>
        </w:rPr>
      </w:pPr>
      <w:r w:rsidRPr="0019346C">
        <w:rPr>
          <w:sz w:val="24"/>
          <w:szCs w:val="24"/>
        </w:rPr>
        <w:t>Денег не хватает на продукты питания, лекарства, одежду</w:t>
      </w:r>
    </w:p>
    <w:p w14:paraId="649769C5" w14:textId="77777777" w:rsidR="0019346C" w:rsidRPr="0019346C" w:rsidRDefault="0019346C" w:rsidP="005A31F4">
      <w:pPr>
        <w:numPr>
          <w:ilvl w:val="0"/>
          <w:numId w:val="34"/>
        </w:numPr>
        <w:ind w:hanging="720"/>
        <w:rPr>
          <w:sz w:val="24"/>
          <w:szCs w:val="24"/>
        </w:rPr>
      </w:pPr>
      <w:r w:rsidRPr="0019346C">
        <w:rPr>
          <w:sz w:val="24"/>
          <w:szCs w:val="24"/>
        </w:rPr>
        <w:t>Живу в крайней нужде</w:t>
      </w:r>
    </w:p>
    <w:p w14:paraId="1FC1A1B4" w14:textId="77777777" w:rsidR="0019346C" w:rsidRPr="0019346C" w:rsidRDefault="0019346C" w:rsidP="005A31F4">
      <w:pPr>
        <w:numPr>
          <w:ilvl w:val="0"/>
          <w:numId w:val="34"/>
        </w:numPr>
        <w:ind w:hanging="720"/>
        <w:rPr>
          <w:sz w:val="24"/>
          <w:szCs w:val="24"/>
        </w:rPr>
      </w:pPr>
      <w:r w:rsidRPr="0019346C">
        <w:rPr>
          <w:sz w:val="24"/>
          <w:szCs w:val="24"/>
        </w:rPr>
        <w:t>Затрудняюсь ответить</w:t>
      </w:r>
    </w:p>
    <w:p w14:paraId="626548E3" w14:textId="77777777" w:rsidR="0019346C" w:rsidRPr="0019346C" w:rsidRDefault="0019346C" w:rsidP="005A31F4">
      <w:pPr>
        <w:numPr>
          <w:ilvl w:val="0"/>
          <w:numId w:val="34"/>
        </w:numPr>
        <w:ind w:hanging="720"/>
        <w:rPr>
          <w:sz w:val="24"/>
          <w:szCs w:val="24"/>
        </w:rPr>
      </w:pPr>
      <w:r w:rsidRPr="0019346C">
        <w:rPr>
          <w:sz w:val="24"/>
          <w:szCs w:val="24"/>
        </w:rPr>
        <w:t>Отказ от ответа</w:t>
      </w:r>
    </w:p>
    <w:p w14:paraId="62AA05C7" w14:textId="77777777" w:rsidR="0019346C" w:rsidRPr="0019346C" w:rsidRDefault="0019346C" w:rsidP="0019346C">
      <w:pPr>
        <w:jc w:val="both"/>
        <w:rPr>
          <w:b/>
          <w:sz w:val="24"/>
          <w:szCs w:val="24"/>
        </w:rPr>
      </w:pPr>
    </w:p>
    <w:p w14:paraId="2FAC90EA" w14:textId="77777777" w:rsidR="0019346C" w:rsidRPr="0019346C" w:rsidRDefault="0019346C" w:rsidP="0019346C">
      <w:pPr>
        <w:jc w:val="both"/>
        <w:rPr>
          <w:b/>
          <w:sz w:val="24"/>
          <w:szCs w:val="24"/>
        </w:rPr>
      </w:pPr>
      <w:r w:rsidRPr="0019346C">
        <w:rPr>
          <w:b/>
          <w:sz w:val="24"/>
          <w:szCs w:val="24"/>
        </w:rPr>
        <w:t>5.5.</w:t>
      </w:r>
      <w:r w:rsidRPr="0019346C">
        <w:rPr>
          <w:b/>
          <w:sz w:val="24"/>
          <w:szCs w:val="24"/>
        </w:rPr>
        <w:tab/>
        <w:t>КАКАЯ ЧАСТЬ ДОХОДА ВАШЕЙ СЕМЬИ ОБЫЧНО ТРАТИТСЯ НА ЕДУ?</w:t>
      </w:r>
    </w:p>
    <w:p w14:paraId="0A4030E3" w14:textId="77777777" w:rsidR="0019346C" w:rsidRPr="0019346C" w:rsidRDefault="0019346C" w:rsidP="0019346C">
      <w:pPr>
        <w:jc w:val="both"/>
        <w:rPr>
          <w:b/>
          <w:sz w:val="24"/>
          <w:szCs w:val="24"/>
        </w:rPr>
      </w:pPr>
    </w:p>
    <w:p w14:paraId="5BA019B4" w14:textId="77777777" w:rsidR="0019346C" w:rsidRPr="0019346C" w:rsidRDefault="0019346C" w:rsidP="0019346C">
      <w:pPr>
        <w:tabs>
          <w:tab w:val="left" w:leader="dot" w:pos="5103"/>
        </w:tabs>
        <w:ind w:left="709" w:hanging="709"/>
        <w:rPr>
          <w:sz w:val="24"/>
          <w:szCs w:val="24"/>
        </w:rPr>
      </w:pPr>
      <w:r w:rsidRPr="0019346C">
        <w:rPr>
          <w:sz w:val="24"/>
          <w:szCs w:val="24"/>
        </w:rPr>
        <w:t>1.</w:t>
      </w:r>
      <w:r w:rsidRPr="0019346C">
        <w:rPr>
          <w:sz w:val="24"/>
          <w:szCs w:val="24"/>
        </w:rPr>
        <w:tab/>
        <w:t>Около 1/10 или менее</w:t>
      </w:r>
    </w:p>
    <w:p w14:paraId="2806F2CC" w14:textId="77777777" w:rsidR="0019346C" w:rsidRPr="0019346C" w:rsidRDefault="0019346C" w:rsidP="0019346C">
      <w:pPr>
        <w:tabs>
          <w:tab w:val="left" w:leader="dot" w:pos="5103"/>
        </w:tabs>
        <w:ind w:left="709" w:hanging="709"/>
        <w:rPr>
          <w:sz w:val="24"/>
          <w:szCs w:val="24"/>
        </w:rPr>
      </w:pPr>
      <w:r w:rsidRPr="0019346C">
        <w:rPr>
          <w:sz w:val="24"/>
          <w:szCs w:val="24"/>
        </w:rPr>
        <w:t>2.</w:t>
      </w:r>
      <w:r w:rsidRPr="0019346C">
        <w:rPr>
          <w:sz w:val="24"/>
          <w:szCs w:val="24"/>
        </w:rPr>
        <w:tab/>
        <w:t>Около 1/3</w:t>
      </w:r>
    </w:p>
    <w:p w14:paraId="2D9D3EDF" w14:textId="77777777" w:rsidR="0019346C" w:rsidRPr="0019346C" w:rsidRDefault="0019346C" w:rsidP="0019346C">
      <w:pPr>
        <w:tabs>
          <w:tab w:val="left" w:leader="dot" w:pos="5103"/>
        </w:tabs>
        <w:ind w:left="709" w:hanging="709"/>
        <w:rPr>
          <w:sz w:val="24"/>
          <w:szCs w:val="24"/>
        </w:rPr>
      </w:pPr>
      <w:r w:rsidRPr="0019346C">
        <w:rPr>
          <w:sz w:val="24"/>
          <w:szCs w:val="24"/>
        </w:rPr>
        <w:t>3.</w:t>
      </w:r>
      <w:r w:rsidRPr="0019346C">
        <w:rPr>
          <w:sz w:val="24"/>
          <w:szCs w:val="24"/>
        </w:rPr>
        <w:tab/>
        <w:t>Около половины</w:t>
      </w:r>
    </w:p>
    <w:p w14:paraId="0481C4C9" w14:textId="77777777" w:rsidR="0019346C" w:rsidRPr="0019346C" w:rsidRDefault="0019346C" w:rsidP="0019346C">
      <w:pPr>
        <w:tabs>
          <w:tab w:val="left" w:leader="dot" w:pos="5103"/>
        </w:tabs>
        <w:ind w:left="709" w:hanging="709"/>
        <w:rPr>
          <w:sz w:val="24"/>
          <w:szCs w:val="24"/>
        </w:rPr>
      </w:pPr>
      <w:r w:rsidRPr="0019346C">
        <w:rPr>
          <w:sz w:val="24"/>
          <w:szCs w:val="24"/>
        </w:rPr>
        <w:t>4.</w:t>
      </w:r>
      <w:r w:rsidRPr="0019346C">
        <w:rPr>
          <w:sz w:val="24"/>
          <w:szCs w:val="24"/>
        </w:rPr>
        <w:tab/>
        <w:t>Около 2/3</w:t>
      </w:r>
    </w:p>
    <w:p w14:paraId="01670959" w14:textId="77777777" w:rsidR="0019346C" w:rsidRPr="0019346C" w:rsidRDefault="0019346C" w:rsidP="0019346C">
      <w:pPr>
        <w:tabs>
          <w:tab w:val="left" w:leader="dot" w:pos="5103"/>
        </w:tabs>
        <w:ind w:left="709" w:hanging="709"/>
        <w:rPr>
          <w:sz w:val="24"/>
          <w:szCs w:val="24"/>
        </w:rPr>
      </w:pPr>
      <w:r w:rsidRPr="0019346C">
        <w:rPr>
          <w:sz w:val="24"/>
          <w:szCs w:val="24"/>
        </w:rPr>
        <w:t>5.</w:t>
      </w:r>
      <w:r w:rsidRPr="0019346C">
        <w:rPr>
          <w:sz w:val="24"/>
          <w:szCs w:val="24"/>
        </w:rPr>
        <w:tab/>
        <w:t>Почти все</w:t>
      </w:r>
    </w:p>
    <w:p w14:paraId="68DE42E4" w14:textId="77777777" w:rsidR="0019346C" w:rsidRPr="0019346C" w:rsidRDefault="0019346C" w:rsidP="0019346C">
      <w:pPr>
        <w:tabs>
          <w:tab w:val="left" w:leader="dot" w:pos="5103"/>
        </w:tabs>
        <w:ind w:left="709" w:hanging="709"/>
        <w:rPr>
          <w:sz w:val="24"/>
          <w:szCs w:val="24"/>
        </w:rPr>
      </w:pPr>
      <w:r w:rsidRPr="0019346C">
        <w:rPr>
          <w:sz w:val="24"/>
          <w:szCs w:val="24"/>
        </w:rPr>
        <w:t>6.</w:t>
      </w:r>
      <w:r w:rsidRPr="0019346C">
        <w:rPr>
          <w:sz w:val="24"/>
          <w:szCs w:val="24"/>
        </w:rPr>
        <w:tab/>
        <w:t>Затрудняюсь ответить</w:t>
      </w:r>
    </w:p>
    <w:p w14:paraId="31B92170" w14:textId="77777777" w:rsidR="0019346C" w:rsidRPr="0019346C" w:rsidRDefault="0019346C" w:rsidP="0019346C">
      <w:pPr>
        <w:tabs>
          <w:tab w:val="left" w:leader="dot" w:pos="5103"/>
        </w:tabs>
        <w:ind w:left="709" w:hanging="709"/>
        <w:rPr>
          <w:sz w:val="24"/>
          <w:szCs w:val="24"/>
        </w:rPr>
      </w:pPr>
      <w:r w:rsidRPr="0019346C">
        <w:rPr>
          <w:sz w:val="24"/>
          <w:szCs w:val="24"/>
        </w:rPr>
        <w:t>7.</w:t>
      </w:r>
      <w:r w:rsidRPr="0019346C">
        <w:rPr>
          <w:sz w:val="24"/>
          <w:szCs w:val="24"/>
        </w:rPr>
        <w:tab/>
        <w:t>Отказ от ответа</w:t>
      </w:r>
    </w:p>
    <w:p w14:paraId="26448740" w14:textId="77777777" w:rsidR="0019346C" w:rsidRPr="0019346C" w:rsidRDefault="0019346C" w:rsidP="0019346C">
      <w:pPr>
        <w:tabs>
          <w:tab w:val="left" w:leader="dot" w:pos="5103"/>
        </w:tabs>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2317744C" w14:textId="77777777" w:rsidTr="0019346C">
        <w:tc>
          <w:tcPr>
            <w:tcW w:w="9580" w:type="dxa"/>
            <w:tcBorders>
              <w:top w:val="nil"/>
              <w:left w:val="nil"/>
              <w:bottom w:val="nil"/>
              <w:right w:val="nil"/>
            </w:tcBorders>
            <w:shd w:val="clear" w:color="auto" w:fill="D9D9D9"/>
          </w:tcPr>
          <w:p w14:paraId="2E05799E" w14:textId="77777777" w:rsidR="0019346C" w:rsidRPr="0019346C" w:rsidRDefault="0019346C" w:rsidP="0019346C">
            <w:pPr>
              <w:tabs>
                <w:tab w:val="num" w:pos="1152"/>
              </w:tabs>
              <w:snapToGrid w:val="0"/>
              <w:spacing w:before="120" w:after="60"/>
              <w:ind w:left="1152" w:hanging="1152"/>
              <w:outlineLvl w:val="5"/>
              <w:rPr>
                <w:b/>
                <w:bCs/>
                <w:iCs/>
                <w:sz w:val="24"/>
                <w:szCs w:val="24"/>
                <w:lang w:eastAsia="ar-SA"/>
              </w:rPr>
            </w:pPr>
            <w:r w:rsidRPr="0019346C">
              <w:rPr>
                <w:b/>
                <w:bCs/>
                <w:iCs/>
                <w:sz w:val="24"/>
                <w:szCs w:val="24"/>
                <w:lang w:eastAsia="ar-SA"/>
              </w:rPr>
              <w:t xml:space="preserve">Раздел </w:t>
            </w:r>
            <w:r w:rsidRPr="0019346C">
              <w:rPr>
                <w:b/>
                <w:bCs/>
                <w:iCs/>
                <w:sz w:val="24"/>
                <w:szCs w:val="24"/>
                <w:lang w:val="en-US" w:eastAsia="ar-SA"/>
              </w:rPr>
              <w:t>VI</w:t>
            </w:r>
            <w:r w:rsidRPr="0019346C">
              <w:rPr>
                <w:b/>
                <w:bCs/>
                <w:iCs/>
                <w:sz w:val="24"/>
                <w:szCs w:val="24"/>
                <w:lang w:eastAsia="ar-SA"/>
              </w:rPr>
              <w:t xml:space="preserve">. </w:t>
            </w:r>
            <w:r w:rsidRPr="0019346C">
              <w:rPr>
                <w:b/>
                <w:bCs/>
                <w:sz w:val="24"/>
                <w:szCs w:val="24"/>
                <w:lang w:eastAsia="ar-SA"/>
              </w:rPr>
              <w:t>ЗАНЯТИЯ ФИЗКУЛЬТУРОЙ И СПОРТОМ</w:t>
            </w:r>
          </w:p>
        </w:tc>
      </w:tr>
    </w:tbl>
    <w:p w14:paraId="55D54F8A" w14:textId="77777777" w:rsidR="0019346C" w:rsidRPr="0019346C" w:rsidRDefault="0019346C" w:rsidP="0019346C">
      <w:pPr>
        <w:ind w:left="283"/>
        <w:rPr>
          <w:sz w:val="22"/>
          <w:szCs w:val="22"/>
        </w:rPr>
      </w:pPr>
    </w:p>
    <w:p w14:paraId="7359495B" w14:textId="77777777" w:rsidR="0019346C" w:rsidRPr="0019346C" w:rsidRDefault="0019346C" w:rsidP="0019346C">
      <w:pPr>
        <w:jc w:val="both"/>
        <w:rPr>
          <w:bCs/>
          <w:sz w:val="24"/>
          <w:szCs w:val="24"/>
        </w:rPr>
      </w:pPr>
      <w:r w:rsidRPr="0019346C">
        <w:rPr>
          <w:b/>
          <w:sz w:val="24"/>
          <w:szCs w:val="24"/>
        </w:rPr>
        <w:t>6.1.</w:t>
      </w:r>
      <w:r w:rsidRPr="0019346C">
        <w:rPr>
          <w:b/>
          <w:sz w:val="24"/>
          <w:szCs w:val="24"/>
        </w:rPr>
        <w:tab/>
        <w:t xml:space="preserve">КАКАЯ, НА ВАШ ВЗГЛЯД, ЦЕЛЬ ЗАНЯТИЙ СПОРТОМ (В ТОМ ЧИСЛЕ ИНТЕЛЛЕКТУАЛЬНЫМ) ИЛИ ДРУГИМ ВИДОМ ДВИГАТЕЛЬНОЙ </w:t>
      </w:r>
      <w:r w:rsidR="006F2328">
        <w:rPr>
          <w:b/>
          <w:sz w:val="24"/>
          <w:szCs w:val="24"/>
        </w:rPr>
        <w:br/>
      </w:r>
      <w:r w:rsidRPr="0019346C">
        <w:rPr>
          <w:b/>
          <w:sz w:val="24"/>
          <w:szCs w:val="24"/>
        </w:rPr>
        <w:t>ИЛИ ФИЗИЧЕСКОЙ АКТИВНОСТИ?</w:t>
      </w:r>
      <w:r w:rsidRPr="0019346C">
        <w:rPr>
          <w:sz w:val="24"/>
          <w:szCs w:val="24"/>
        </w:rPr>
        <w:t xml:space="preserve"> </w:t>
      </w:r>
      <w:r w:rsidRPr="0019346C">
        <w:rPr>
          <w:bCs/>
          <w:sz w:val="24"/>
          <w:szCs w:val="24"/>
        </w:rPr>
        <w:t>(можно отметить несколько вариантов ответа)</w:t>
      </w:r>
    </w:p>
    <w:p w14:paraId="43601B4C" w14:textId="77777777" w:rsidR="0019346C" w:rsidRPr="0019346C" w:rsidRDefault="0019346C" w:rsidP="0019346C">
      <w:pPr>
        <w:jc w:val="both"/>
        <w:rPr>
          <w:sz w:val="24"/>
          <w:szCs w:val="24"/>
        </w:rPr>
      </w:pPr>
    </w:p>
    <w:p w14:paraId="59041A89" w14:textId="77777777" w:rsidR="0019346C" w:rsidRPr="0019346C" w:rsidRDefault="0019346C" w:rsidP="005A31F4">
      <w:pPr>
        <w:numPr>
          <w:ilvl w:val="0"/>
          <w:numId w:val="28"/>
        </w:numPr>
        <w:ind w:left="709" w:hanging="709"/>
        <w:rPr>
          <w:sz w:val="24"/>
          <w:szCs w:val="24"/>
        </w:rPr>
      </w:pPr>
      <w:r w:rsidRPr="0019346C">
        <w:rPr>
          <w:sz w:val="24"/>
          <w:szCs w:val="24"/>
        </w:rPr>
        <w:t>Увеличение продолжительности жизни</w:t>
      </w:r>
    </w:p>
    <w:p w14:paraId="0D7AD124" w14:textId="77777777" w:rsidR="0019346C" w:rsidRPr="0019346C" w:rsidRDefault="0019346C" w:rsidP="005A31F4">
      <w:pPr>
        <w:numPr>
          <w:ilvl w:val="0"/>
          <w:numId w:val="28"/>
        </w:numPr>
        <w:ind w:left="709" w:hanging="709"/>
        <w:rPr>
          <w:sz w:val="24"/>
          <w:szCs w:val="24"/>
        </w:rPr>
      </w:pPr>
      <w:r w:rsidRPr="0019346C">
        <w:rPr>
          <w:sz w:val="24"/>
          <w:szCs w:val="24"/>
        </w:rPr>
        <w:t>Укрепление здоровья</w:t>
      </w:r>
    </w:p>
    <w:p w14:paraId="3BB5FD9D" w14:textId="77777777" w:rsidR="0019346C" w:rsidRPr="0019346C" w:rsidRDefault="0019346C" w:rsidP="005A31F4">
      <w:pPr>
        <w:numPr>
          <w:ilvl w:val="0"/>
          <w:numId w:val="28"/>
        </w:numPr>
        <w:ind w:left="709" w:hanging="709"/>
        <w:rPr>
          <w:sz w:val="24"/>
          <w:szCs w:val="24"/>
        </w:rPr>
      </w:pPr>
      <w:r w:rsidRPr="0019346C">
        <w:rPr>
          <w:sz w:val="24"/>
          <w:szCs w:val="24"/>
        </w:rPr>
        <w:t>Сохранение физической формы, фигуры</w:t>
      </w:r>
    </w:p>
    <w:p w14:paraId="4FCF37F7" w14:textId="77777777" w:rsidR="0019346C" w:rsidRPr="0019346C" w:rsidRDefault="0019346C" w:rsidP="005A31F4">
      <w:pPr>
        <w:numPr>
          <w:ilvl w:val="0"/>
          <w:numId w:val="28"/>
        </w:numPr>
        <w:ind w:left="709" w:hanging="709"/>
        <w:rPr>
          <w:sz w:val="24"/>
          <w:szCs w:val="24"/>
        </w:rPr>
      </w:pPr>
      <w:r w:rsidRPr="0019346C">
        <w:rPr>
          <w:sz w:val="24"/>
          <w:szCs w:val="24"/>
        </w:rPr>
        <w:t>Поддержание работоспособности</w:t>
      </w:r>
    </w:p>
    <w:p w14:paraId="5BA2E6F4" w14:textId="77777777" w:rsidR="0019346C" w:rsidRPr="0019346C" w:rsidRDefault="0019346C" w:rsidP="005A31F4">
      <w:pPr>
        <w:numPr>
          <w:ilvl w:val="0"/>
          <w:numId w:val="28"/>
        </w:numPr>
        <w:tabs>
          <w:tab w:val="num" w:pos="567"/>
        </w:tabs>
        <w:ind w:left="709" w:hanging="709"/>
        <w:rPr>
          <w:sz w:val="24"/>
          <w:szCs w:val="24"/>
        </w:rPr>
      </w:pPr>
      <w:r w:rsidRPr="0019346C">
        <w:rPr>
          <w:sz w:val="24"/>
          <w:szCs w:val="24"/>
        </w:rPr>
        <w:t xml:space="preserve">  Удовольствие от физической нагрузки</w:t>
      </w:r>
    </w:p>
    <w:p w14:paraId="138311E2" w14:textId="77777777" w:rsidR="0019346C" w:rsidRPr="0019346C" w:rsidRDefault="0019346C" w:rsidP="005A31F4">
      <w:pPr>
        <w:numPr>
          <w:ilvl w:val="0"/>
          <w:numId w:val="28"/>
        </w:numPr>
        <w:tabs>
          <w:tab w:val="num" w:pos="567"/>
        </w:tabs>
        <w:ind w:left="709" w:hanging="709"/>
        <w:rPr>
          <w:sz w:val="24"/>
          <w:szCs w:val="24"/>
        </w:rPr>
      </w:pPr>
      <w:r w:rsidRPr="0019346C">
        <w:rPr>
          <w:sz w:val="24"/>
          <w:szCs w:val="24"/>
        </w:rPr>
        <w:t xml:space="preserve">  Психологическая разрядка</w:t>
      </w:r>
    </w:p>
    <w:p w14:paraId="2651CC84" w14:textId="77777777" w:rsidR="0019346C" w:rsidRPr="0019346C" w:rsidRDefault="0019346C" w:rsidP="005A31F4">
      <w:pPr>
        <w:numPr>
          <w:ilvl w:val="0"/>
          <w:numId w:val="28"/>
        </w:numPr>
        <w:tabs>
          <w:tab w:val="num" w:pos="567"/>
        </w:tabs>
        <w:ind w:left="709" w:hanging="709"/>
        <w:rPr>
          <w:sz w:val="24"/>
          <w:szCs w:val="24"/>
        </w:rPr>
      </w:pPr>
      <w:r w:rsidRPr="0019346C">
        <w:rPr>
          <w:sz w:val="24"/>
          <w:szCs w:val="24"/>
        </w:rPr>
        <w:lastRenderedPageBreak/>
        <w:t xml:space="preserve">  Общение с друзьями</w:t>
      </w:r>
    </w:p>
    <w:p w14:paraId="2B1FAD62" w14:textId="77777777" w:rsidR="0019346C" w:rsidRPr="0019346C" w:rsidRDefault="0019346C" w:rsidP="005A31F4">
      <w:pPr>
        <w:numPr>
          <w:ilvl w:val="0"/>
          <w:numId w:val="28"/>
        </w:numPr>
        <w:tabs>
          <w:tab w:val="num" w:pos="567"/>
        </w:tabs>
        <w:ind w:left="709" w:hanging="709"/>
        <w:rPr>
          <w:sz w:val="24"/>
          <w:szCs w:val="24"/>
        </w:rPr>
      </w:pPr>
      <w:r w:rsidRPr="0019346C">
        <w:rPr>
          <w:sz w:val="24"/>
          <w:szCs w:val="24"/>
        </w:rPr>
        <w:t xml:space="preserve">  Приятное проведение досуга</w:t>
      </w:r>
    </w:p>
    <w:p w14:paraId="794B62BD" w14:textId="77777777" w:rsidR="0019346C" w:rsidRPr="0019346C" w:rsidRDefault="0019346C" w:rsidP="005A31F4">
      <w:pPr>
        <w:numPr>
          <w:ilvl w:val="0"/>
          <w:numId w:val="28"/>
        </w:numPr>
        <w:tabs>
          <w:tab w:val="num" w:pos="567"/>
        </w:tabs>
        <w:ind w:left="709" w:hanging="709"/>
        <w:rPr>
          <w:sz w:val="24"/>
          <w:szCs w:val="24"/>
        </w:rPr>
      </w:pPr>
      <w:r w:rsidRPr="0019346C">
        <w:rPr>
          <w:sz w:val="24"/>
          <w:szCs w:val="24"/>
        </w:rPr>
        <w:t xml:space="preserve">  Другое</w:t>
      </w:r>
      <w:r w:rsidRPr="0019346C">
        <w:rPr>
          <w:i/>
          <w:sz w:val="24"/>
          <w:szCs w:val="24"/>
        </w:rPr>
        <w:t>, укажите</w:t>
      </w:r>
      <w:r w:rsidRPr="0019346C">
        <w:rPr>
          <w:sz w:val="24"/>
          <w:szCs w:val="24"/>
        </w:rPr>
        <w:t>_____________________________________________</w:t>
      </w:r>
    </w:p>
    <w:p w14:paraId="5C17DA34" w14:textId="77777777" w:rsidR="0019346C" w:rsidRPr="0019346C" w:rsidRDefault="0019346C" w:rsidP="005A31F4">
      <w:pPr>
        <w:numPr>
          <w:ilvl w:val="0"/>
          <w:numId w:val="28"/>
        </w:numPr>
        <w:tabs>
          <w:tab w:val="num" w:pos="567"/>
        </w:tabs>
        <w:ind w:left="709" w:hanging="709"/>
        <w:rPr>
          <w:sz w:val="24"/>
          <w:szCs w:val="24"/>
        </w:rPr>
      </w:pPr>
      <w:r w:rsidRPr="0019346C">
        <w:rPr>
          <w:sz w:val="24"/>
          <w:szCs w:val="24"/>
        </w:rPr>
        <w:t xml:space="preserve">  Затрудняюсь ответить</w:t>
      </w:r>
    </w:p>
    <w:p w14:paraId="1A1AEC50" w14:textId="77777777" w:rsidR="0019346C" w:rsidRPr="0019346C" w:rsidRDefault="0019346C" w:rsidP="005A31F4">
      <w:pPr>
        <w:numPr>
          <w:ilvl w:val="0"/>
          <w:numId w:val="28"/>
        </w:numPr>
        <w:tabs>
          <w:tab w:val="num" w:pos="567"/>
        </w:tabs>
        <w:ind w:left="709" w:hanging="709"/>
        <w:rPr>
          <w:sz w:val="24"/>
          <w:szCs w:val="24"/>
        </w:rPr>
      </w:pPr>
      <w:r w:rsidRPr="0019346C">
        <w:rPr>
          <w:sz w:val="24"/>
          <w:szCs w:val="24"/>
        </w:rPr>
        <w:t xml:space="preserve">  Отказ от ответа</w:t>
      </w:r>
    </w:p>
    <w:p w14:paraId="15E8705D" w14:textId="77777777" w:rsidR="0019346C" w:rsidRPr="0019346C" w:rsidRDefault="0019346C" w:rsidP="0019346C">
      <w:pPr>
        <w:ind w:left="717"/>
        <w:rPr>
          <w:sz w:val="22"/>
          <w:szCs w:val="22"/>
          <w:lang w:val="en-US"/>
        </w:rPr>
      </w:pPr>
    </w:p>
    <w:p w14:paraId="112B5536" w14:textId="77777777" w:rsidR="0019346C" w:rsidRPr="0019346C" w:rsidRDefault="0019346C" w:rsidP="0019346C">
      <w:pPr>
        <w:jc w:val="both"/>
        <w:rPr>
          <w:bCs/>
          <w:sz w:val="24"/>
          <w:szCs w:val="24"/>
        </w:rPr>
      </w:pPr>
      <w:r w:rsidRPr="0019346C">
        <w:rPr>
          <w:b/>
          <w:sz w:val="24"/>
          <w:szCs w:val="24"/>
        </w:rPr>
        <w:t>6.2.</w:t>
      </w:r>
      <w:r w:rsidRPr="0019346C">
        <w:rPr>
          <w:b/>
          <w:sz w:val="24"/>
          <w:szCs w:val="24"/>
        </w:rPr>
        <w:tab/>
        <w:t>УКАЖИТЕ</w:t>
      </w:r>
      <w:r w:rsidR="00127533">
        <w:rPr>
          <w:b/>
          <w:sz w:val="24"/>
          <w:szCs w:val="24"/>
        </w:rPr>
        <w:t>,</w:t>
      </w:r>
      <w:r w:rsidRPr="0019346C">
        <w:rPr>
          <w:b/>
          <w:sz w:val="24"/>
          <w:szCs w:val="24"/>
        </w:rPr>
        <w:t xml:space="preserve"> КАКИМИ ВИДАМИ СПОРТА (В ТОМ ЧИСЛЕ ИНТЕЛЛЕКТУАЛЬНЫМ), ДВИГАТЕЛЬНОЙ ИЛИ ФИЗИЧЕСКОЙ АКТИВНОСТИ ВЫ ЗАНИМАЕТЕСЬ? УКАЖИТЕ ВСЕ ВИДЫ, КОТОРЫМИ ВЫ ЗАНИМАЕТЕСЬ </w:t>
      </w:r>
      <w:r w:rsidRPr="0019346C">
        <w:rPr>
          <w:bCs/>
          <w:sz w:val="24"/>
          <w:szCs w:val="24"/>
        </w:rPr>
        <w:t>(можно указать несколько вариантов ответа).</w:t>
      </w:r>
    </w:p>
    <w:p w14:paraId="4670BFA6" w14:textId="77777777" w:rsidR="0019346C" w:rsidRPr="0019346C" w:rsidRDefault="0019346C" w:rsidP="0019346C">
      <w:pPr>
        <w:jc w:val="both"/>
        <w:rPr>
          <w:sz w:val="24"/>
          <w:szCs w:val="24"/>
        </w:rPr>
      </w:pPr>
    </w:p>
    <w:p w14:paraId="6E7524A2" w14:textId="677DEC16" w:rsidR="0019346C" w:rsidRPr="0019346C" w:rsidRDefault="0019346C" w:rsidP="003436E0">
      <w:pPr>
        <w:tabs>
          <w:tab w:val="left" w:pos="567"/>
        </w:tabs>
        <w:jc w:val="both"/>
        <w:rPr>
          <w:sz w:val="24"/>
          <w:szCs w:val="24"/>
        </w:rPr>
      </w:pPr>
      <w:r w:rsidRPr="0019346C">
        <w:rPr>
          <w:sz w:val="24"/>
          <w:szCs w:val="24"/>
        </w:rPr>
        <w:t xml:space="preserve">1. </w:t>
      </w:r>
      <w:r w:rsidRPr="0019346C">
        <w:rPr>
          <w:sz w:val="24"/>
          <w:szCs w:val="24"/>
        </w:rPr>
        <w:tab/>
        <w:t xml:space="preserve">Интеллектуальные виды спорта (шашки, шахматы, компьютерный спорт –Киберспорт –командное или индивидуальное соревнование на основе видеоигр) </w:t>
      </w:r>
    </w:p>
    <w:p w14:paraId="1F0B592F" w14:textId="3133059B"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2. </w:t>
      </w:r>
      <w:r w:rsidRPr="0019346C">
        <w:rPr>
          <w:sz w:val="24"/>
          <w:szCs w:val="24"/>
        </w:rPr>
        <w:tab/>
        <w:t>Акробатика</w:t>
      </w:r>
    </w:p>
    <w:p w14:paraId="11691D25" w14:textId="02091455"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3. </w:t>
      </w:r>
      <w:r w:rsidRPr="0019346C">
        <w:rPr>
          <w:sz w:val="24"/>
          <w:szCs w:val="24"/>
        </w:rPr>
        <w:tab/>
        <w:t>Бильярдный спорт, боулинг</w:t>
      </w:r>
    </w:p>
    <w:p w14:paraId="088FC958" w14:textId="129500F4" w:rsidR="0019346C" w:rsidRPr="0019346C" w:rsidRDefault="0019346C" w:rsidP="003436E0">
      <w:pPr>
        <w:tabs>
          <w:tab w:val="left" w:pos="567"/>
        </w:tabs>
        <w:spacing w:line="270" w:lineRule="exact"/>
        <w:ind w:left="709" w:hanging="709"/>
        <w:rPr>
          <w:sz w:val="24"/>
          <w:szCs w:val="24"/>
        </w:rPr>
      </w:pPr>
      <w:r w:rsidRPr="0019346C">
        <w:rPr>
          <w:sz w:val="24"/>
          <w:szCs w:val="24"/>
        </w:rPr>
        <w:t xml:space="preserve">4. </w:t>
      </w:r>
      <w:r w:rsidRPr="0019346C">
        <w:rPr>
          <w:sz w:val="24"/>
          <w:szCs w:val="24"/>
        </w:rPr>
        <w:tab/>
        <w:t>Велоспорт (в том числе: гонки вне дорог на горных велосипедах, ВМХ (велосипедный мотокросс)</w:t>
      </w:r>
    </w:p>
    <w:p w14:paraId="0F2BF197" w14:textId="6DBAB52B" w:rsidR="0019346C" w:rsidRPr="0019346C" w:rsidRDefault="0019346C" w:rsidP="003436E0">
      <w:pPr>
        <w:tabs>
          <w:tab w:val="left" w:pos="567"/>
        </w:tabs>
        <w:spacing w:line="270" w:lineRule="exact"/>
        <w:rPr>
          <w:sz w:val="24"/>
          <w:szCs w:val="24"/>
        </w:rPr>
      </w:pPr>
      <w:r w:rsidRPr="0019346C">
        <w:rPr>
          <w:sz w:val="24"/>
          <w:szCs w:val="24"/>
        </w:rPr>
        <w:t>5.      Волейбол, баскетбол</w:t>
      </w:r>
    </w:p>
    <w:p w14:paraId="23DFDF4F" w14:textId="77777777" w:rsidR="0019346C" w:rsidRPr="0019346C" w:rsidRDefault="0019346C" w:rsidP="003436E0">
      <w:pPr>
        <w:tabs>
          <w:tab w:val="left" w:pos="567"/>
        </w:tabs>
        <w:spacing w:line="270" w:lineRule="exact"/>
        <w:ind w:left="709" w:hanging="709"/>
        <w:rPr>
          <w:sz w:val="24"/>
          <w:szCs w:val="24"/>
        </w:rPr>
      </w:pPr>
      <w:r w:rsidRPr="0019346C">
        <w:rPr>
          <w:sz w:val="24"/>
          <w:szCs w:val="24"/>
        </w:rPr>
        <w:t>6.</w:t>
      </w:r>
      <w:r w:rsidRPr="0019346C">
        <w:rPr>
          <w:sz w:val="24"/>
          <w:szCs w:val="24"/>
        </w:rPr>
        <w:tab/>
        <w:t xml:space="preserve">Гимнастика (в том числе утренняя, производственная (физические упражнения </w:t>
      </w:r>
      <w:r w:rsidR="006F2328">
        <w:rPr>
          <w:sz w:val="24"/>
          <w:szCs w:val="24"/>
        </w:rPr>
        <w:br/>
      </w:r>
      <w:r w:rsidRPr="0019346C">
        <w:rPr>
          <w:sz w:val="24"/>
          <w:szCs w:val="24"/>
        </w:rPr>
        <w:t>на рабочем месте))</w:t>
      </w:r>
    </w:p>
    <w:p w14:paraId="5E86AF0A" w14:textId="77777777" w:rsidR="0019346C" w:rsidRPr="0019346C" w:rsidRDefault="0019346C" w:rsidP="003436E0">
      <w:pPr>
        <w:tabs>
          <w:tab w:val="left" w:pos="567"/>
        </w:tabs>
        <w:spacing w:line="270" w:lineRule="exact"/>
        <w:ind w:left="709" w:hanging="709"/>
        <w:rPr>
          <w:sz w:val="24"/>
          <w:szCs w:val="24"/>
        </w:rPr>
      </w:pPr>
      <w:r w:rsidRPr="0019346C">
        <w:rPr>
          <w:sz w:val="24"/>
          <w:szCs w:val="24"/>
        </w:rPr>
        <w:t xml:space="preserve">7. </w:t>
      </w:r>
      <w:r w:rsidRPr="0019346C">
        <w:rPr>
          <w:sz w:val="24"/>
          <w:szCs w:val="24"/>
        </w:rPr>
        <w:tab/>
        <w:t>Единоборства (каратэ, бокс, борьба, рукопашный бой и другие)</w:t>
      </w:r>
    </w:p>
    <w:p w14:paraId="6FF60E90" w14:textId="77777777" w:rsidR="0019346C" w:rsidRPr="0019346C" w:rsidRDefault="0019346C" w:rsidP="003436E0">
      <w:pPr>
        <w:tabs>
          <w:tab w:val="left" w:pos="567"/>
        </w:tabs>
        <w:spacing w:line="270" w:lineRule="exact"/>
        <w:ind w:left="709" w:hanging="709"/>
        <w:rPr>
          <w:sz w:val="24"/>
          <w:szCs w:val="24"/>
        </w:rPr>
      </w:pPr>
      <w:r w:rsidRPr="0019346C">
        <w:rPr>
          <w:sz w:val="24"/>
          <w:szCs w:val="24"/>
        </w:rPr>
        <w:t xml:space="preserve">8. </w:t>
      </w:r>
      <w:r w:rsidRPr="0019346C">
        <w:rPr>
          <w:sz w:val="24"/>
          <w:szCs w:val="24"/>
        </w:rPr>
        <w:tab/>
        <w:t>Йога</w:t>
      </w:r>
    </w:p>
    <w:p w14:paraId="4D9994C9" w14:textId="77777777" w:rsidR="0019346C" w:rsidRPr="0019346C" w:rsidRDefault="0019346C" w:rsidP="003436E0">
      <w:pPr>
        <w:tabs>
          <w:tab w:val="left" w:pos="567"/>
        </w:tabs>
        <w:spacing w:line="270" w:lineRule="exact"/>
        <w:ind w:left="709" w:hanging="709"/>
        <w:rPr>
          <w:sz w:val="24"/>
          <w:szCs w:val="24"/>
        </w:rPr>
      </w:pPr>
      <w:r w:rsidRPr="0019346C">
        <w:rPr>
          <w:sz w:val="24"/>
          <w:szCs w:val="24"/>
        </w:rPr>
        <w:t xml:space="preserve">9. </w:t>
      </w:r>
      <w:r w:rsidRPr="0019346C">
        <w:rPr>
          <w:sz w:val="24"/>
          <w:szCs w:val="24"/>
        </w:rPr>
        <w:tab/>
        <w:t>Катание на коньках, конькобежный спорт, фигурное катание</w:t>
      </w:r>
    </w:p>
    <w:p w14:paraId="17EDC135" w14:textId="77777777" w:rsidR="0019346C" w:rsidRPr="0019346C" w:rsidRDefault="0019346C" w:rsidP="003436E0">
      <w:pPr>
        <w:tabs>
          <w:tab w:val="left" w:pos="567"/>
        </w:tabs>
        <w:spacing w:line="270" w:lineRule="exact"/>
        <w:ind w:left="709" w:hanging="709"/>
        <w:rPr>
          <w:sz w:val="24"/>
          <w:szCs w:val="24"/>
        </w:rPr>
      </w:pPr>
      <w:r w:rsidRPr="0019346C">
        <w:rPr>
          <w:sz w:val="24"/>
          <w:szCs w:val="24"/>
        </w:rPr>
        <w:t xml:space="preserve">10. </w:t>
      </w:r>
      <w:r w:rsidRPr="0019346C">
        <w:rPr>
          <w:sz w:val="24"/>
          <w:szCs w:val="24"/>
        </w:rPr>
        <w:tab/>
        <w:t>Легкая атлетика или оздоровительный бег</w:t>
      </w:r>
    </w:p>
    <w:p w14:paraId="1719CE18" w14:textId="77777777" w:rsidR="0019346C" w:rsidRPr="0019346C" w:rsidRDefault="0019346C" w:rsidP="003436E0">
      <w:pPr>
        <w:tabs>
          <w:tab w:val="left" w:pos="567"/>
        </w:tabs>
        <w:spacing w:line="270" w:lineRule="exact"/>
        <w:ind w:left="709" w:hanging="709"/>
        <w:rPr>
          <w:sz w:val="24"/>
          <w:szCs w:val="24"/>
        </w:rPr>
      </w:pPr>
      <w:r w:rsidRPr="0019346C">
        <w:rPr>
          <w:sz w:val="24"/>
          <w:szCs w:val="24"/>
        </w:rPr>
        <w:t xml:space="preserve">11. </w:t>
      </w:r>
      <w:r w:rsidRPr="0019346C">
        <w:rPr>
          <w:sz w:val="24"/>
          <w:szCs w:val="24"/>
        </w:rPr>
        <w:tab/>
        <w:t xml:space="preserve">Лыжный спорт или прогулка на лыжах </w:t>
      </w:r>
    </w:p>
    <w:p w14:paraId="54043F44"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12. </w:t>
      </w:r>
      <w:r w:rsidRPr="0019346C">
        <w:rPr>
          <w:sz w:val="24"/>
          <w:szCs w:val="24"/>
        </w:rPr>
        <w:tab/>
        <w:t>Национальные виды спорта (</w:t>
      </w:r>
      <w:proofErr w:type="spellStart"/>
      <w:r w:rsidRPr="0019346C">
        <w:rPr>
          <w:sz w:val="24"/>
          <w:szCs w:val="24"/>
        </w:rPr>
        <w:t>мас-рестлинг</w:t>
      </w:r>
      <w:proofErr w:type="spellEnd"/>
      <w:r w:rsidRPr="0019346C">
        <w:rPr>
          <w:sz w:val="24"/>
          <w:szCs w:val="24"/>
        </w:rPr>
        <w:t xml:space="preserve"> (перетягивание палки), якутские национальные прыжки, гонки на упряжках и другие)</w:t>
      </w:r>
    </w:p>
    <w:p w14:paraId="41FBF7A8"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13. </w:t>
      </w:r>
      <w:r w:rsidRPr="0019346C">
        <w:rPr>
          <w:sz w:val="24"/>
          <w:szCs w:val="24"/>
        </w:rPr>
        <w:tab/>
        <w:t>Общефизическая подготовка (занятия в тренажерном зале, (</w:t>
      </w:r>
      <w:proofErr w:type="spellStart"/>
      <w:r w:rsidRPr="0019346C">
        <w:rPr>
          <w:sz w:val="24"/>
          <w:szCs w:val="24"/>
        </w:rPr>
        <w:t>аква</w:t>
      </w:r>
      <w:proofErr w:type="spellEnd"/>
      <w:r w:rsidRPr="0019346C">
        <w:rPr>
          <w:sz w:val="24"/>
          <w:szCs w:val="24"/>
        </w:rPr>
        <w:t>) аэробика, шейпинг, фитнес, бодибилдинг, группа здоровья и другие)</w:t>
      </w:r>
    </w:p>
    <w:p w14:paraId="7A58CDB5"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14. </w:t>
      </w:r>
      <w:r w:rsidRPr="0019346C">
        <w:rPr>
          <w:sz w:val="24"/>
          <w:szCs w:val="24"/>
        </w:rPr>
        <w:tab/>
        <w:t>Пейнтбол</w:t>
      </w:r>
    </w:p>
    <w:p w14:paraId="3BD88540"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15. </w:t>
      </w:r>
      <w:r w:rsidRPr="0019346C">
        <w:rPr>
          <w:sz w:val="24"/>
          <w:szCs w:val="24"/>
        </w:rPr>
        <w:tab/>
        <w:t>Плавание</w:t>
      </w:r>
    </w:p>
    <w:p w14:paraId="7C7CC2AF"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16. </w:t>
      </w:r>
      <w:r w:rsidRPr="0019346C">
        <w:rPr>
          <w:sz w:val="24"/>
          <w:szCs w:val="24"/>
        </w:rPr>
        <w:tab/>
        <w:t>Спортивная стрельба</w:t>
      </w:r>
    </w:p>
    <w:p w14:paraId="5945BCFE"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17. </w:t>
      </w:r>
      <w:r w:rsidRPr="0019346C">
        <w:rPr>
          <w:sz w:val="24"/>
          <w:szCs w:val="24"/>
        </w:rPr>
        <w:tab/>
        <w:t>Спортивный туризм, в том числе северная (скандинавская) ходьба</w:t>
      </w:r>
    </w:p>
    <w:p w14:paraId="63703B35"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18. </w:t>
      </w:r>
      <w:r w:rsidRPr="0019346C">
        <w:rPr>
          <w:sz w:val="24"/>
          <w:szCs w:val="24"/>
        </w:rPr>
        <w:tab/>
        <w:t>Теннис, настольный теннис</w:t>
      </w:r>
    </w:p>
    <w:p w14:paraId="639C3F69"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19. </w:t>
      </w:r>
      <w:r w:rsidRPr="0019346C">
        <w:rPr>
          <w:sz w:val="24"/>
          <w:szCs w:val="24"/>
        </w:rPr>
        <w:tab/>
        <w:t xml:space="preserve">Технические виды спорта (автомобильный, авиамодельный спорт, радиоспорт </w:t>
      </w:r>
      <w:r w:rsidR="006F2328">
        <w:rPr>
          <w:sz w:val="24"/>
          <w:szCs w:val="24"/>
        </w:rPr>
        <w:br/>
      </w:r>
      <w:r w:rsidRPr="0019346C">
        <w:rPr>
          <w:sz w:val="24"/>
          <w:szCs w:val="24"/>
        </w:rPr>
        <w:t>и другие)</w:t>
      </w:r>
    </w:p>
    <w:p w14:paraId="7C399335"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20. </w:t>
      </w:r>
      <w:r w:rsidRPr="0019346C">
        <w:rPr>
          <w:sz w:val="24"/>
          <w:szCs w:val="24"/>
        </w:rPr>
        <w:tab/>
        <w:t>Тяжелая атлетика</w:t>
      </w:r>
    </w:p>
    <w:p w14:paraId="47D13FF4"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21. </w:t>
      </w:r>
      <w:r w:rsidRPr="0019346C">
        <w:rPr>
          <w:sz w:val="24"/>
          <w:szCs w:val="24"/>
        </w:rPr>
        <w:tab/>
        <w:t>Футбол</w:t>
      </w:r>
    </w:p>
    <w:p w14:paraId="418F5C77"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22. </w:t>
      </w:r>
      <w:r w:rsidRPr="0019346C">
        <w:rPr>
          <w:sz w:val="24"/>
          <w:szCs w:val="24"/>
        </w:rPr>
        <w:tab/>
        <w:t>Хоккей</w:t>
      </w:r>
    </w:p>
    <w:p w14:paraId="33DB1F7E"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23. </w:t>
      </w:r>
      <w:r w:rsidRPr="0019346C">
        <w:rPr>
          <w:sz w:val="24"/>
          <w:szCs w:val="24"/>
        </w:rPr>
        <w:tab/>
        <w:t>Хореография, танцы</w:t>
      </w:r>
    </w:p>
    <w:p w14:paraId="7853EB94"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24. </w:t>
      </w:r>
      <w:r w:rsidRPr="0019346C">
        <w:rPr>
          <w:sz w:val="24"/>
          <w:szCs w:val="24"/>
        </w:rPr>
        <w:tab/>
        <w:t>Экстремальные виды спорта, воздушно-силовая атлетика (</w:t>
      </w:r>
      <w:proofErr w:type="spellStart"/>
      <w:r w:rsidRPr="0019346C">
        <w:rPr>
          <w:sz w:val="24"/>
          <w:szCs w:val="24"/>
        </w:rPr>
        <w:t>воркаут</w:t>
      </w:r>
      <w:proofErr w:type="spellEnd"/>
      <w:r w:rsidRPr="0019346C">
        <w:rPr>
          <w:sz w:val="24"/>
          <w:szCs w:val="24"/>
        </w:rPr>
        <w:t>)</w:t>
      </w:r>
    </w:p>
    <w:p w14:paraId="46817F8E" w14:textId="77777777" w:rsidR="0019346C" w:rsidRPr="0019346C" w:rsidRDefault="0019346C" w:rsidP="003436E0">
      <w:pPr>
        <w:tabs>
          <w:tab w:val="left" w:pos="567"/>
        </w:tabs>
        <w:spacing w:line="270" w:lineRule="exact"/>
        <w:ind w:left="567" w:hanging="567"/>
        <w:rPr>
          <w:sz w:val="24"/>
          <w:szCs w:val="24"/>
        </w:rPr>
      </w:pPr>
      <w:r w:rsidRPr="0019346C">
        <w:rPr>
          <w:sz w:val="24"/>
          <w:szCs w:val="24"/>
        </w:rPr>
        <w:t xml:space="preserve">25. </w:t>
      </w:r>
      <w:r w:rsidRPr="0019346C">
        <w:rPr>
          <w:sz w:val="24"/>
          <w:szCs w:val="24"/>
        </w:rPr>
        <w:tab/>
        <w:t>Другое, укажите ___________________________________________________</w:t>
      </w:r>
    </w:p>
    <w:p w14:paraId="71074EEA" w14:textId="77777777" w:rsidR="0019346C" w:rsidRPr="0019346C" w:rsidRDefault="0019346C" w:rsidP="0019346C">
      <w:pPr>
        <w:spacing w:line="270" w:lineRule="exact"/>
        <w:ind w:left="567" w:hanging="567"/>
        <w:rPr>
          <w:sz w:val="24"/>
          <w:szCs w:val="24"/>
        </w:rPr>
      </w:pPr>
      <w:r w:rsidRPr="0019346C">
        <w:rPr>
          <w:sz w:val="24"/>
          <w:szCs w:val="24"/>
        </w:rPr>
        <w:t xml:space="preserve">26. </w:t>
      </w:r>
      <w:r w:rsidRPr="0019346C">
        <w:rPr>
          <w:sz w:val="24"/>
          <w:szCs w:val="24"/>
        </w:rPr>
        <w:tab/>
        <w:t xml:space="preserve">Не занимаюсь </w:t>
      </w:r>
      <w:r w:rsidRPr="0019346C">
        <w:rPr>
          <w:i/>
          <w:sz w:val="24"/>
          <w:szCs w:val="24"/>
        </w:rPr>
        <w:t>(переход к вопросу 6.6)</w:t>
      </w:r>
    </w:p>
    <w:p w14:paraId="406B492A" w14:textId="77777777" w:rsidR="0019346C" w:rsidRPr="0019346C" w:rsidRDefault="0019346C" w:rsidP="0019346C">
      <w:pPr>
        <w:ind w:left="717"/>
        <w:rPr>
          <w:sz w:val="24"/>
          <w:szCs w:val="24"/>
        </w:rPr>
      </w:pPr>
    </w:p>
    <w:p w14:paraId="6EE2A84C" w14:textId="77777777" w:rsidR="0019346C" w:rsidRPr="0019346C" w:rsidRDefault="0019346C" w:rsidP="0019346C">
      <w:pPr>
        <w:jc w:val="both"/>
        <w:rPr>
          <w:sz w:val="24"/>
          <w:szCs w:val="24"/>
        </w:rPr>
      </w:pPr>
      <w:r w:rsidRPr="0019346C">
        <w:rPr>
          <w:b/>
          <w:sz w:val="24"/>
          <w:szCs w:val="24"/>
        </w:rPr>
        <w:t>6.3.</w:t>
      </w:r>
      <w:r w:rsidRPr="0019346C">
        <w:rPr>
          <w:b/>
          <w:sz w:val="24"/>
          <w:szCs w:val="24"/>
        </w:rPr>
        <w:tab/>
        <w:t xml:space="preserve">ГДЕ ИМЕННО ВЫ ЗАНИМАЕТЕСЬ СПОРТОМ (В ТОМ ЧИСЛЕ ИНТЕЛЛЕКТУАЛЬНЫМ) ИЛИ ДРУГИМ ВИДОМ ДВИГАТЕЛЬНОЙ </w:t>
      </w:r>
      <w:r w:rsidR="006F2328">
        <w:rPr>
          <w:b/>
          <w:sz w:val="24"/>
          <w:szCs w:val="24"/>
        </w:rPr>
        <w:br/>
      </w:r>
      <w:r w:rsidRPr="0019346C">
        <w:rPr>
          <w:b/>
          <w:sz w:val="24"/>
          <w:szCs w:val="24"/>
        </w:rPr>
        <w:t>ИЛИ ФИЗИЧЕСКОЙ АКТИВНОСТИ?</w:t>
      </w:r>
      <w:r w:rsidRPr="0019346C">
        <w:rPr>
          <w:sz w:val="24"/>
          <w:szCs w:val="24"/>
        </w:rPr>
        <w:t xml:space="preserve"> </w:t>
      </w:r>
      <w:r w:rsidRPr="0019346C">
        <w:rPr>
          <w:i/>
          <w:sz w:val="24"/>
          <w:szCs w:val="24"/>
        </w:rPr>
        <w:t>(можно указать несколько вариантов ответа)</w:t>
      </w:r>
    </w:p>
    <w:p w14:paraId="085F55DD" w14:textId="77777777" w:rsidR="0019346C" w:rsidRPr="0019346C" w:rsidRDefault="0019346C" w:rsidP="0019346C">
      <w:pPr>
        <w:ind w:left="717" w:hanging="717"/>
        <w:rPr>
          <w:sz w:val="24"/>
          <w:szCs w:val="24"/>
        </w:rPr>
      </w:pPr>
      <w:r w:rsidRPr="0019346C">
        <w:rPr>
          <w:sz w:val="24"/>
          <w:szCs w:val="24"/>
        </w:rPr>
        <w:t>1.</w:t>
      </w:r>
      <w:r w:rsidRPr="0019346C">
        <w:rPr>
          <w:sz w:val="24"/>
          <w:szCs w:val="24"/>
        </w:rPr>
        <w:tab/>
        <w:t>В спортивном клубе</w:t>
      </w:r>
      <w:r w:rsidR="00FA548D">
        <w:rPr>
          <w:sz w:val="24"/>
          <w:szCs w:val="24"/>
        </w:rPr>
        <w:t xml:space="preserve"> </w:t>
      </w:r>
      <w:r w:rsidRPr="0019346C">
        <w:rPr>
          <w:sz w:val="24"/>
          <w:szCs w:val="24"/>
        </w:rPr>
        <w:t>/</w:t>
      </w:r>
      <w:r w:rsidR="00FA548D">
        <w:rPr>
          <w:sz w:val="24"/>
          <w:szCs w:val="24"/>
        </w:rPr>
        <w:t xml:space="preserve"> </w:t>
      </w:r>
      <w:r w:rsidRPr="0019346C">
        <w:rPr>
          <w:sz w:val="24"/>
          <w:szCs w:val="24"/>
        </w:rPr>
        <w:t>фитнес-центре</w:t>
      </w:r>
      <w:r w:rsidR="00FA548D">
        <w:rPr>
          <w:sz w:val="24"/>
          <w:szCs w:val="24"/>
        </w:rPr>
        <w:t xml:space="preserve"> </w:t>
      </w:r>
      <w:r w:rsidRPr="0019346C">
        <w:rPr>
          <w:sz w:val="24"/>
          <w:szCs w:val="24"/>
        </w:rPr>
        <w:t>/</w:t>
      </w:r>
      <w:r w:rsidR="00FA548D">
        <w:rPr>
          <w:sz w:val="24"/>
          <w:szCs w:val="24"/>
        </w:rPr>
        <w:t xml:space="preserve"> </w:t>
      </w:r>
      <w:r w:rsidRPr="0019346C">
        <w:rPr>
          <w:sz w:val="24"/>
          <w:szCs w:val="24"/>
        </w:rPr>
        <w:t>группе здоровья</w:t>
      </w:r>
      <w:r w:rsidR="00FA548D">
        <w:rPr>
          <w:sz w:val="24"/>
          <w:szCs w:val="24"/>
        </w:rPr>
        <w:t xml:space="preserve"> </w:t>
      </w:r>
      <w:r w:rsidRPr="0019346C">
        <w:rPr>
          <w:sz w:val="24"/>
          <w:szCs w:val="24"/>
        </w:rPr>
        <w:t>/ образовательн</w:t>
      </w:r>
      <w:r w:rsidR="00FA548D">
        <w:rPr>
          <w:sz w:val="24"/>
          <w:szCs w:val="24"/>
        </w:rPr>
        <w:t>о</w:t>
      </w:r>
      <w:r w:rsidR="00DF60A8">
        <w:rPr>
          <w:sz w:val="24"/>
          <w:szCs w:val="24"/>
        </w:rPr>
        <w:t>й организации</w:t>
      </w:r>
    </w:p>
    <w:p w14:paraId="4C6DA247" w14:textId="77777777" w:rsidR="0019346C" w:rsidRPr="0019346C" w:rsidRDefault="0019346C" w:rsidP="0019346C">
      <w:pPr>
        <w:ind w:left="717" w:hanging="717"/>
        <w:rPr>
          <w:i/>
          <w:sz w:val="24"/>
          <w:szCs w:val="24"/>
        </w:rPr>
      </w:pPr>
      <w:r w:rsidRPr="0019346C">
        <w:rPr>
          <w:sz w:val="24"/>
          <w:szCs w:val="24"/>
        </w:rPr>
        <w:t>2.</w:t>
      </w:r>
      <w:r w:rsidRPr="0019346C">
        <w:rPr>
          <w:sz w:val="24"/>
          <w:szCs w:val="24"/>
        </w:rPr>
        <w:tab/>
        <w:t xml:space="preserve">Самостоятельно (дома/на улице) </w:t>
      </w:r>
    </w:p>
    <w:p w14:paraId="24F750F7" w14:textId="77777777" w:rsidR="0019346C" w:rsidRPr="0019346C" w:rsidRDefault="0019346C" w:rsidP="0019346C">
      <w:pPr>
        <w:ind w:left="717" w:hanging="717"/>
        <w:rPr>
          <w:sz w:val="24"/>
          <w:szCs w:val="24"/>
        </w:rPr>
      </w:pPr>
    </w:p>
    <w:p w14:paraId="3EE9DF09" w14:textId="77777777" w:rsidR="0019346C" w:rsidRPr="0019346C" w:rsidRDefault="0019346C" w:rsidP="0019346C">
      <w:pPr>
        <w:jc w:val="both"/>
        <w:rPr>
          <w:b/>
          <w:sz w:val="24"/>
          <w:szCs w:val="24"/>
        </w:rPr>
      </w:pPr>
      <w:r w:rsidRPr="0019346C">
        <w:rPr>
          <w:b/>
          <w:sz w:val="24"/>
          <w:szCs w:val="24"/>
        </w:rPr>
        <w:t>6.4.</w:t>
      </w:r>
      <w:r w:rsidRPr="0019346C">
        <w:rPr>
          <w:b/>
          <w:sz w:val="24"/>
          <w:szCs w:val="24"/>
        </w:rPr>
        <w:tab/>
        <w:t xml:space="preserve">СКОЛЬКО ВРЕМЕНИ В СРЕДНЕМ В НЕДЕЛЮ УХОДИТ У ВАС </w:t>
      </w:r>
      <w:r w:rsidR="006F2328">
        <w:rPr>
          <w:b/>
          <w:sz w:val="24"/>
          <w:szCs w:val="24"/>
        </w:rPr>
        <w:br/>
      </w:r>
      <w:r w:rsidRPr="0019346C">
        <w:rPr>
          <w:b/>
          <w:sz w:val="24"/>
          <w:szCs w:val="24"/>
        </w:rPr>
        <w:t xml:space="preserve">НА ЗАНЯТИЯ СПОРТОМ (В ТОМ ЧИСЛЕ ИНТЕЛЛЕКТУАЛЬНЫМ) </w:t>
      </w:r>
      <w:r w:rsidR="006F2328">
        <w:rPr>
          <w:b/>
          <w:sz w:val="24"/>
          <w:szCs w:val="24"/>
        </w:rPr>
        <w:br/>
      </w:r>
      <w:r w:rsidRPr="0019346C">
        <w:rPr>
          <w:b/>
          <w:sz w:val="24"/>
          <w:szCs w:val="24"/>
        </w:rPr>
        <w:t xml:space="preserve">ИЛИ ДРУГИМ ВИДОМ ДВИГАТЕЛЬНОЙ ИЛИ ФИЗИЧЕСКОЙ АКТИВНОСТИ </w:t>
      </w:r>
      <w:r w:rsidRPr="0019346C">
        <w:rPr>
          <w:b/>
          <w:sz w:val="24"/>
          <w:szCs w:val="24"/>
        </w:rPr>
        <w:lastRenderedPageBreak/>
        <w:t>(ВКЛЮЧАЯ СЕКЦИОННЫЕ (ОРГАНИЗ</w:t>
      </w:r>
      <w:r w:rsidR="00CA6994">
        <w:rPr>
          <w:b/>
          <w:sz w:val="24"/>
          <w:szCs w:val="24"/>
        </w:rPr>
        <w:t>ОВА</w:t>
      </w:r>
      <w:r w:rsidRPr="0019346C">
        <w:rPr>
          <w:b/>
          <w:sz w:val="24"/>
          <w:szCs w:val="24"/>
        </w:rPr>
        <w:t>ННЫЕ) ИЛИ САМОСТОЯТЕЛЬНЫЕ ЗАНЯТИЯ)?</w:t>
      </w:r>
    </w:p>
    <w:p w14:paraId="2D1E24CD" w14:textId="77777777" w:rsidR="0019346C" w:rsidRPr="0019346C" w:rsidRDefault="0019346C" w:rsidP="0019346C">
      <w:pPr>
        <w:jc w:val="both"/>
        <w:rPr>
          <w:b/>
          <w:sz w:val="24"/>
          <w:szCs w:val="24"/>
        </w:rPr>
      </w:pPr>
    </w:p>
    <w:p w14:paraId="78769FB7" w14:textId="77777777" w:rsidR="0019346C" w:rsidRPr="0019346C" w:rsidRDefault="0019346C" w:rsidP="005A31F4">
      <w:pPr>
        <w:numPr>
          <w:ilvl w:val="0"/>
          <w:numId w:val="78"/>
        </w:numPr>
        <w:ind w:hanging="720"/>
        <w:rPr>
          <w:sz w:val="24"/>
          <w:szCs w:val="24"/>
        </w:rPr>
      </w:pPr>
      <w:r w:rsidRPr="0019346C">
        <w:rPr>
          <w:sz w:val="24"/>
          <w:szCs w:val="24"/>
        </w:rPr>
        <w:t>Более 2-х часов</w:t>
      </w:r>
    </w:p>
    <w:p w14:paraId="79DA281D" w14:textId="77777777" w:rsidR="0019346C" w:rsidRPr="0019346C" w:rsidRDefault="0019346C" w:rsidP="005A31F4">
      <w:pPr>
        <w:numPr>
          <w:ilvl w:val="0"/>
          <w:numId w:val="78"/>
        </w:numPr>
        <w:ind w:hanging="720"/>
        <w:rPr>
          <w:sz w:val="24"/>
          <w:szCs w:val="24"/>
        </w:rPr>
      </w:pPr>
      <w:r w:rsidRPr="0019346C">
        <w:rPr>
          <w:sz w:val="24"/>
          <w:szCs w:val="24"/>
        </w:rPr>
        <w:t>От 1</w:t>
      </w:r>
      <w:r w:rsidR="00127533">
        <w:rPr>
          <w:sz w:val="24"/>
          <w:szCs w:val="24"/>
        </w:rPr>
        <w:t>,</w:t>
      </w:r>
      <w:r w:rsidRPr="0019346C">
        <w:rPr>
          <w:sz w:val="24"/>
          <w:szCs w:val="24"/>
        </w:rPr>
        <w:t>5 часов до 2-х часов</w:t>
      </w:r>
    </w:p>
    <w:p w14:paraId="4141CB75" w14:textId="77777777" w:rsidR="0019346C" w:rsidRPr="0019346C" w:rsidRDefault="00127533" w:rsidP="005A31F4">
      <w:pPr>
        <w:numPr>
          <w:ilvl w:val="0"/>
          <w:numId w:val="78"/>
        </w:numPr>
        <w:ind w:hanging="720"/>
        <w:rPr>
          <w:sz w:val="24"/>
          <w:szCs w:val="24"/>
        </w:rPr>
      </w:pPr>
      <w:r>
        <w:rPr>
          <w:sz w:val="24"/>
          <w:szCs w:val="24"/>
        </w:rPr>
        <w:t>От 1 часа до 1,</w:t>
      </w:r>
      <w:r w:rsidR="0019346C" w:rsidRPr="0019346C">
        <w:rPr>
          <w:sz w:val="24"/>
          <w:szCs w:val="24"/>
        </w:rPr>
        <w:t>5 часов</w:t>
      </w:r>
    </w:p>
    <w:p w14:paraId="14272923" w14:textId="77777777" w:rsidR="0019346C" w:rsidRPr="0019346C" w:rsidRDefault="0019346C" w:rsidP="005A31F4">
      <w:pPr>
        <w:numPr>
          <w:ilvl w:val="0"/>
          <w:numId w:val="78"/>
        </w:numPr>
        <w:ind w:hanging="720"/>
        <w:rPr>
          <w:sz w:val="24"/>
          <w:szCs w:val="24"/>
        </w:rPr>
      </w:pPr>
      <w:r w:rsidRPr="0019346C">
        <w:rPr>
          <w:sz w:val="24"/>
          <w:szCs w:val="24"/>
        </w:rPr>
        <w:t>Менее 1 часа</w:t>
      </w:r>
    </w:p>
    <w:p w14:paraId="3D61F131" w14:textId="77777777" w:rsidR="0019346C" w:rsidRPr="0019346C" w:rsidRDefault="0019346C" w:rsidP="0019346C">
      <w:pPr>
        <w:ind w:left="720"/>
        <w:jc w:val="both"/>
        <w:rPr>
          <w:i/>
          <w:sz w:val="24"/>
          <w:szCs w:val="24"/>
        </w:rPr>
      </w:pPr>
    </w:p>
    <w:p w14:paraId="716EB798" w14:textId="77777777" w:rsidR="0019346C" w:rsidRPr="0019346C" w:rsidRDefault="0019346C" w:rsidP="0019346C">
      <w:pPr>
        <w:jc w:val="both"/>
        <w:rPr>
          <w:i/>
          <w:sz w:val="24"/>
          <w:szCs w:val="24"/>
        </w:rPr>
      </w:pPr>
      <w:r w:rsidRPr="0019346C">
        <w:rPr>
          <w:i/>
          <w:sz w:val="24"/>
          <w:szCs w:val="24"/>
        </w:rPr>
        <w:t>На вопрос 6.5 отвечают те, кто занимается в спортивном клубе</w:t>
      </w:r>
      <w:r w:rsidR="00F52AC5">
        <w:rPr>
          <w:i/>
          <w:sz w:val="24"/>
          <w:szCs w:val="24"/>
        </w:rPr>
        <w:t xml:space="preserve"> </w:t>
      </w:r>
      <w:r w:rsidRPr="0019346C">
        <w:rPr>
          <w:i/>
          <w:sz w:val="24"/>
          <w:szCs w:val="24"/>
        </w:rPr>
        <w:t>/</w:t>
      </w:r>
      <w:r w:rsidR="00F52AC5">
        <w:rPr>
          <w:i/>
          <w:sz w:val="24"/>
          <w:szCs w:val="24"/>
        </w:rPr>
        <w:t xml:space="preserve"> </w:t>
      </w:r>
      <w:r w:rsidRPr="0019346C">
        <w:rPr>
          <w:i/>
          <w:sz w:val="24"/>
          <w:szCs w:val="24"/>
        </w:rPr>
        <w:t>фитнес-центре</w:t>
      </w:r>
      <w:r w:rsidR="00F52AC5">
        <w:rPr>
          <w:i/>
          <w:sz w:val="24"/>
          <w:szCs w:val="24"/>
        </w:rPr>
        <w:t xml:space="preserve"> </w:t>
      </w:r>
      <w:r w:rsidRPr="0019346C">
        <w:rPr>
          <w:i/>
          <w:sz w:val="24"/>
          <w:szCs w:val="24"/>
        </w:rPr>
        <w:t>/</w:t>
      </w:r>
      <w:r w:rsidR="00F52AC5">
        <w:rPr>
          <w:i/>
          <w:sz w:val="24"/>
          <w:szCs w:val="24"/>
        </w:rPr>
        <w:t xml:space="preserve"> </w:t>
      </w:r>
      <w:r w:rsidRPr="00804FC4">
        <w:rPr>
          <w:i/>
          <w:sz w:val="24"/>
          <w:szCs w:val="24"/>
        </w:rPr>
        <w:t xml:space="preserve">группе здоровья </w:t>
      </w:r>
      <w:r w:rsidR="00DF60A8" w:rsidRPr="00804FC4">
        <w:rPr>
          <w:i/>
          <w:sz w:val="24"/>
          <w:szCs w:val="24"/>
        </w:rPr>
        <w:t>/образовательной организации</w:t>
      </w:r>
      <w:r w:rsidR="00DF60A8" w:rsidRPr="0019346C">
        <w:rPr>
          <w:i/>
          <w:sz w:val="24"/>
          <w:szCs w:val="24"/>
        </w:rPr>
        <w:t xml:space="preserve"> </w:t>
      </w:r>
      <w:r w:rsidRPr="0019346C">
        <w:rPr>
          <w:i/>
          <w:sz w:val="24"/>
          <w:szCs w:val="24"/>
        </w:rPr>
        <w:t>(в вопросе 6.3 выбрал ответ 1).</w:t>
      </w:r>
    </w:p>
    <w:p w14:paraId="3F863768" w14:textId="77777777" w:rsidR="0019346C" w:rsidRPr="0019346C" w:rsidRDefault="0019346C" w:rsidP="0019346C">
      <w:pPr>
        <w:jc w:val="both"/>
        <w:rPr>
          <w:b/>
          <w:sz w:val="24"/>
          <w:szCs w:val="24"/>
        </w:rPr>
      </w:pPr>
      <w:r w:rsidRPr="0019346C">
        <w:rPr>
          <w:b/>
          <w:sz w:val="24"/>
          <w:szCs w:val="24"/>
        </w:rPr>
        <w:t>6.5.</w:t>
      </w:r>
      <w:r w:rsidRPr="0019346C">
        <w:rPr>
          <w:b/>
          <w:sz w:val="24"/>
          <w:szCs w:val="24"/>
        </w:rPr>
        <w:tab/>
        <w:t xml:space="preserve">СКОЛЬКО </w:t>
      </w:r>
      <w:r w:rsidR="00DF60A8">
        <w:rPr>
          <w:b/>
          <w:sz w:val="24"/>
          <w:szCs w:val="24"/>
        </w:rPr>
        <w:t>ОРГАНИЗАЦИЙ</w:t>
      </w:r>
      <w:r w:rsidRPr="0019346C">
        <w:rPr>
          <w:b/>
          <w:sz w:val="24"/>
          <w:szCs w:val="24"/>
        </w:rPr>
        <w:t xml:space="preserve"> ДЛЯ ЗАНЯТИЙ ДВИГАТЕЛЬНОЙ ИЛИ ФИЗИЧЕ</w:t>
      </w:r>
      <w:r w:rsidR="00DF60A8">
        <w:rPr>
          <w:b/>
          <w:sz w:val="24"/>
          <w:szCs w:val="24"/>
        </w:rPr>
        <w:t xml:space="preserve">СКОЙ АКТИВНОСТЬЮ И/ИЛИ СПОРТОМ </w:t>
      </w:r>
      <w:r w:rsidRPr="0019346C">
        <w:rPr>
          <w:b/>
          <w:sz w:val="24"/>
          <w:szCs w:val="24"/>
        </w:rPr>
        <w:t>(В ТОМ ЧИСЛЕ ИНТЕЛЛЕКТУАЛЬНЫМ) ВЫ ПОСЕЩАЕТЕ?</w:t>
      </w:r>
    </w:p>
    <w:p w14:paraId="1B086DEB" w14:textId="77777777" w:rsidR="0019346C" w:rsidRPr="0019346C" w:rsidRDefault="0019346C" w:rsidP="0019346C">
      <w:pPr>
        <w:jc w:val="both"/>
        <w:rPr>
          <w:b/>
          <w:sz w:val="24"/>
          <w:szCs w:val="24"/>
        </w:rPr>
      </w:pPr>
    </w:p>
    <w:p w14:paraId="2D6DA1BF" w14:textId="77777777" w:rsidR="0019346C" w:rsidRPr="0019346C" w:rsidRDefault="0019346C" w:rsidP="0019346C">
      <w:pPr>
        <w:ind w:left="717" w:hanging="717"/>
        <w:rPr>
          <w:sz w:val="24"/>
          <w:szCs w:val="24"/>
        </w:rPr>
      </w:pPr>
      <w:r w:rsidRPr="0019346C">
        <w:rPr>
          <w:sz w:val="24"/>
          <w:szCs w:val="24"/>
        </w:rPr>
        <w:t>1.</w:t>
      </w:r>
      <w:r w:rsidRPr="0019346C">
        <w:rPr>
          <w:sz w:val="24"/>
          <w:szCs w:val="24"/>
        </w:rPr>
        <w:tab/>
        <w:t>Одно</w:t>
      </w:r>
    </w:p>
    <w:p w14:paraId="61E2D9E7" w14:textId="77777777" w:rsidR="0019346C" w:rsidRPr="0019346C" w:rsidRDefault="0019346C" w:rsidP="0019346C">
      <w:pPr>
        <w:ind w:left="717" w:hanging="717"/>
        <w:rPr>
          <w:sz w:val="4"/>
          <w:szCs w:val="4"/>
        </w:rPr>
      </w:pPr>
      <w:r w:rsidRPr="0019346C">
        <w:rPr>
          <w:sz w:val="24"/>
          <w:szCs w:val="24"/>
        </w:rPr>
        <w:t>2.</w:t>
      </w:r>
      <w:r w:rsidRPr="0019346C">
        <w:rPr>
          <w:sz w:val="24"/>
          <w:szCs w:val="24"/>
        </w:rPr>
        <w:tab/>
        <w:t xml:space="preserve">Несколько, укажите сколько_____ </w:t>
      </w:r>
    </w:p>
    <w:p w14:paraId="56CE51A0" w14:textId="77777777" w:rsidR="0019346C" w:rsidRPr="0019346C" w:rsidRDefault="0019346C" w:rsidP="0019346C">
      <w:pPr>
        <w:ind w:left="717"/>
        <w:rPr>
          <w:sz w:val="4"/>
          <w:szCs w:val="4"/>
        </w:rPr>
      </w:pPr>
    </w:p>
    <w:p w14:paraId="441E57BE" w14:textId="77777777" w:rsidR="0019346C" w:rsidRPr="0019346C" w:rsidRDefault="0019346C" w:rsidP="0019346C">
      <w:pPr>
        <w:ind w:left="717"/>
        <w:rPr>
          <w:sz w:val="24"/>
          <w:szCs w:val="24"/>
        </w:rPr>
      </w:pPr>
    </w:p>
    <w:p w14:paraId="5B18EE16" w14:textId="77777777" w:rsidR="0019346C" w:rsidRPr="0019346C" w:rsidRDefault="0019346C" w:rsidP="0019346C">
      <w:pPr>
        <w:jc w:val="both"/>
        <w:rPr>
          <w:b/>
          <w:sz w:val="24"/>
          <w:szCs w:val="24"/>
        </w:rPr>
      </w:pPr>
      <w:r w:rsidRPr="0019346C">
        <w:rPr>
          <w:b/>
          <w:sz w:val="24"/>
          <w:szCs w:val="24"/>
        </w:rPr>
        <w:t>6.6. УЧАСТВУЕТЕ ЛИ ВЫ В ФИЗКУЛЬТУРНЫХ ИЛИ СПОРТИВНЫХ МЕРОПРИЯТИЯХ/СОРЕВНОВАНИЯХ?</w:t>
      </w:r>
    </w:p>
    <w:p w14:paraId="6672A891" w14:textId="77777777" w:rsidR="0019346C" w:rsidRPr="0019346C" w:rsidRDefault="0019346C" w:rsidP="0019346C">
      <w:pPr>
        <w:jc w:val="both"/>
        <w:rPr>
          <w:b/>
          <w:sz w:val="24"/>
          <w:szCs w:val="24"/>
        </w:rPr>
      </w:pPr>
    </w:p>
    <w:p w14:paraId="57B9B610" w14:textId="77777777" w:rsidR="0019346C" w:rsidRPr="0019346C" w:rsidRDefault="0019346C" w:rsidP="0019346C">
      <w:pPr>
        <w:ind w:left="717" w:hanging="717"/>
        <w:rPr>
          <w:sz w:val="24"/>
          <w:szCs w:val="24"/>
        </w:rPr>
      </w:pPr>
      <w:r w:rsidRPr="0019346C">
        <w:rPr>
          <w:sz w:val="24"/>
          <w:szCs w:val="24"/>
        </w:rPr>
        <w:t>1.</w:t>
      </w:r>
      <w:r w:rsidRPr="0019346C">
        <w:rPr>
          <w:sz w:val="24"/>
          <w:szCs w:val="24"/>
        </w:rPr>
        <w:tab/>
        <w:t>Да</w:t>
      </w:r>
    </w:p>
    <w:p w14:paraId="0A8A7987" w14:textId="77777777" w:rsidR="0019346C" w:rsidRPr="0019346C" w:rsidRDefault="0019346C" w:rsidP="0019346C">
      <w:pPr>
        <w:ind w:left="717" w:hanging="717"/>
        <w:rPr>
          <w:sz w:val="24"/>
          <w:szCs w:val="24"/>
        </w:rPr>
      </w:pPr>
      <w:r w:rsidRPr="0019346C">
        <w:rPr>
          <w:sz w:val="24"/>
          <w:szCs w:val="24"/>
        </w:rPr>
        <w:t>2.</w:t>
      </w:r>
      <w:r w:rsidRPr="0019346C">
        <w:rPr>
          <w:sz w:val="24"/>
          <w:szCs w:val="24"/>
        </w:rPr>
        <w:tab/>
        <w:t>Нет</w:t>
      </w:r>
    </w:p>
    <w:p w14:paraId="7D64F13A" w14:textId="77777777" w:rsidR="0019346C" w:rsidRPr="0019346C" w:rsidRDefault="0019346C" w:rsidP="0019346C">
      <w:pPr>
        <w:ind w:left="717"/>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7395135D" w14:textId="77777777" w:rsidTr="0019346C">
        <w:tc>
          <w:tcPr>
            <w:tcW w:w="9580" w:type="dxa"/>
            <w:tcBorders>
              <w:top w:val="nil"/>
              <w:left w:val="nil"/>
              <w:bottom w:val="nil"/>
              <w:right w:val="nil"/>
            </w:tcBorders>
            <w:shd w:val="clear" w:color="auto" w:fill="D9D9D9"/>
          </w:tcPr>
          <w:p w14:paraId="24873F53" w14:textId="77777777" w:rsidR="0019346C" w:rsidRPr="0019346C" w:rsidRDefault="0019346C" w:rsidP="0019346C">
            <w:pPr>
              <w:tabs>
                <w:tab w:val="num" w:pos="1152"/>
              </w:tabs>
              <w:snapToGrid w:val="0"/>
              <w:spacing w:before="120" w:after="60"/>
              <w:ind w:left="1152" w:hanging="1152"/>
              <w:outlineLvl w:val="5"/>
              <w:rPr>
                <w:b/>
                <w:bCs/>
                <w:iCs/>
                <w:sz w:val="24"/>
                <w:szCs w:val="24"/>
                <w:lang w:eastAsia="ar-SA"/>
              </w:rPr>
            </w:pPr>
            <w:r w:rsidRPr="0019346C">
              <w:rPr>
                <w:b/>
                <w:bCs/>
                <w:iCs/>
                <w:sz w:val="24"/>
                <w:szCs w:val="24"/>
                <w:lang w:eastAsia="ar-SA"/>
              </w:rPr>
              <w:t xml:space="preserve">Раздел </w:t>
            </w:r>
            <w:r w:rsidRPr="0019346C">
              <w:rPr>
                <w:b/>
                <w:bCs/>
                <w:iCs/>
                <w:sz w:val="24"/>
                <w:szCs w:val="24"/>
                <w:lang w:val="en-US" w:eastAsia="ar-SA"/>
              </w:rPr>
              <w:t>VII</w:t>
            </w:r>
            <w:r w:rsidRPr="0019346C">
              <w:rPr>
                <w:b/>
                <w:bCs/>
                <w:iCs/>
                <w:sz w:val="24"/>
                <w:szCs w:val="24"/>
                <w:lang w:eastAsia="ar-SA"/>
              </w:rPr>
              <w:t>. ПОВСЕДНЕВНАЯ ФИЗИЧЕСКАЯ АКТИВНОСТЬ</w:t>
            </w:r>
          </w:p>
        </w:tc>
      </w:tr>
    </w:tbl>
    <w:p w14:paraId="3914CA2D" w14:textId="77777777" w:rsidR="0019346C" w:rsidRPr="0019346C" w:rsidRDefault="0019346C" w:rsidP="0019346C">
      <w:pPr>
        <w:rPr>
          <w:b/>
          <w:sz w:val="12"/>
          <w:szCs w:val="12"/>
        </w:rPr>
      </w:pPr>
    </w:p>
    <w:p w14:paraId="6D9CEFB2" w14:textId="77777777" w:rsidR="0019346C" w:rsidRPr="0019346C" w:rsidRDefault="0019346C" w:rsidP="0019346C">
      <w:pPr>
        <w:jc w:val="both"/>
        <w:rPr>
          <w:bCs/>
          <w:sz w:val="24"/>
          <w:szCs w:val="24"/>
        </w:rPr>
      </w:pPr>
      <w:r w:rsidRPr="0019346C">
        <w:rPr>
          <w:b/>
          <w:sz w:val="24"/>
          <w:szCs w:val="24"/>
        </w:rPr>
        <w:t>7.1.</w:t>
      </w:r>
      <w:r w:rsidRPr="0019346C">
        <w:rPr>
          <w:b/>
          <w:sz w:val="24"/>
          <w:szCs w:val="24"/>
        </w:rPr>
        <w:tab/>
        <w:t>ТРЕБУЕТ ЛИ ВАША ПОВСЕДНЕВНАЯ ФИЗИЧЕСКАЯ АКТИВНОСТЬ ВЫСОКОИНТЕНСИВНОЙ ДЕЯТЕЛЬНОСТИ, ПРИ КОТОРОЙ ЗНАЧИТЕЛЬНО УЧАЩАЕТСЯ ДЫХАНИЕ ИЛИ ПУЛЬС, НАПРИМЕР, ПОДНЯТИЕ ТЯЖЕЛЫХ ГРУЗОВ, КРУПНОГАБАРИТНЫХ ПОСЫЛОК (БОЛЕЕ 20 КГ), СЕЛЬСКОХОЗЯЙСТВЕННЫЕ И СТРОИТЕЛЬНЫЕ РАБОТЫ</w:t>
      </w:r>
      <w:r w:rsidRPr="0019346C">
        <w:rPr>
          <w:b/>
          <w:strike/>
          <w:sz w:val="24"/>
          <w:szCs w:val="24"/>
        </w:rPr>
        <w:t>,</w:t>
      </w:r>
      <w:r w:rsidRPr="0019346C">
        <w:rPr>
          <w:b/>
          <w:sz w:val="24"/>
          <w:szCs w:val="24"/>
        </w:rPr>
        <w:t xml:space="preserve"> И КОТОРАЯ ДЛИТСЯ НЕПРЕРЫВНО, ПО МЕНЬШЕЙ МЕРЕ, 10 МИНУТ?</w:t>
      </w:r>
    </w:p>
    <w:p w14:paraId="38A46737" w14:textId="77777777" w:rsidR="0019346C" w:rsidRPr="0019346C" w:rsidRDefault="0019346C" w:rsidP="0019346C">
      <w:pPr>
        <w:jc w:val="both"/>
        <w:rPr>
          <w:i/>
          <w:sz w:val="24"/>
          <w:szCs w:val="24"/>
        </w:rPr>
      </w:pPr>
    </w:p>
    <w:p w14:paraId="16188405" w14:textId="77777777" w:rsidR="0019346C" w:rsidRPr="0019346C" w:rsidRDefault="0019346C" w:rsidP="0019346C">
      <w:pPr>
        <w:ind w:left="709" w:hanging="709"/>
        <w:jc w:val="both"/>
        <w:rPr>
          <w:sz w:val="24"/>
          <w:szCs w:val="24"/>
        </w:rPr>
      </w:pPr>
      <w:r w:rsidRPr="0019346C">
        <w:rPr>
          <w:sz w:val="24"/>
          <w:szCs w:val="24"/>
        </w:rPr>
        <w:t>1.</w:t>
      </w:r>
      <w:r w:rsidRPr="0019346C">
        <w:rPr>
          <w:sz w:val="24"/>
          <w:szCs w:val="24"/>
        </w:rPr>
        <w:tab/>
        <w:t>Да</w:t>
      </w:r>
    </w:p>
    <w:p w14:paraId="458D81E4" w14:textId="77777777" w:rsidR="0019346C" w:rsidRPr="0019346C" w:rsidRDefault="0019346C" w:rsidP="0019346C">
      <w:pPr>
        <w:ind w:left="709" w:hanging="709"/>
        <w:jc w:val="both"/>
        <w:rPr>
          <w:sz w:val="24"/>
          <w:szCs w:val="24"/>
        </w:rPr>
      </w:pPr>
      <w:r w:rsidRPr="0019346C">
        <w:rPr>
          <w:sz w:val="24"/>
          <w:szCs w:val="24"/>
        </w:rPr>
        <w:t>2.</w:t>
      </w:r>
      <w:r w:rsidRPr="0019346C">
        <w:rPr>
          <w:sz w:val="24"/>
          <w:szCs w:val="24"/>
        </w:rPr>
        <w:tab/>
        <w:t xml:space="preserve">Нет </w:t>
      </w:r>
      <w:r w:rsidRPr="0019346C">
        <w:rPr>
          <w:i/>
          <w:sz w:val="24"/>
          <w:szCs w:val="24"/>
        </w:rPr>
        <w:t>(переход к вопросу 7.4)</w:t>
      </w:r>
    </w:p>
    <w:p w14:paraId="60BCEC01" w14:textId="77777777" w:rsidR="0019346C" w:rsidRPr="0019346C" w:rsidRDefault="0019346C" w:rsidP="0019346C">
      <w:pPr>
        <w:ind w:left="709" w:hanging="709"/>
        <w:jc w:val="both"/>
        <w:rPr>
          <w:sz w:val="24"/>
          <w:szCs w:val="24"/>
        </w:rPr>
      </w:pPr>
      <w:r w:rsidRPr="0019346C">
        <w:rPr>
          <w:sz w:val="24"/>
          <w:szCs w:val="24"/>
        </w:rPr>
        <w:t>3.</w:t>
      </w:r>
      <w:r w:rsidRPr="0019346C">
        <w:rPr>
          <w:sz w:val="24"/>
          <w:szCs w:val="24"/>
        </w:rPr>
        <w:tab/>
        <w:t xml:space="preserve">Отказ от ответа </w:t>
      </w:r>
      <w:r w:rsidRPr="0019346C">
        <w:rPr>
          <w:i/>
          <w:sz w:val="24"/>
          <w:szCs w:val="24"/>
        </w:rPr>
        <w:t>(переход к вопросу 7.4)</w:t>
      </w:r>
    </w:p>
    <w:p w14:paraId="4AB6DCF2" w14:textId="77777777" w:rsidR="0019346C" w:rsidRPr="0019346C" w:rsidRDefault="0019346C" w:rsidP="0019346C">
      <w:pPr>
        <w:jc w:val="both"/>
        <w:rPr>
          <w:sz w:val="12"/>
          <w:szCs w:val="12"/>
        </w:rPr>
      </w:pPr>
    </w:p>
    <w:p w14:paraId="6447100C" w14:textId="77777777" w:rsidR="0019346C" w:rsidRPr="0019346C" w:rsidRDefault="0019346C" w:rsidP="0019346C">
      <w:pPr>
        <w:jc w:val="both"/>
        <w:rPr>
          <w:i/>
          <w:sz w:val="24"/>
          <w:szCs w:val="24"/>
        </w:rPr>
      </w:pPr>
      <w:r w:rsidRPr="0019346C">
        <w:rPr>
          <w:i/>
          <w:sz w:val="24"/>
          <w:szCs w:val="24"/>
        </w:rPr>
        <w:t>На вопрос</w:t>
      </w:r>
      <w:r w:rsidR="00F52AC5">
        <w:rPr>
          <w:i/>
          <w:sz w:val="24"/>
          <w:szCs w:val="24"/>
        </w:rPr>
        <w:t>ы</w:t>
      </w:r>
      <w:r w:rsidRPr="0019346C">
        <w:rPr>
          <w:i/>
          <w:sz w:val="24"/>
          <w:szCs w:val="24"/>
        </w:rPr>
        <w:t xml:space="preserve"> 7.2, 7.3 отвечают те, кто занимается высокоинтенсивной деятельностью </w:t>
      </w:r>
      <w:r w:rsidR="00F16AF8">
        <w:rPr>
          <w:i/>
          <w:sz w:val="24"/>
          <w:szCs w:val="24"/>
        </w:rPr>
        <w:br/>
      </w:r>
      <w:r w:rsidRPr="0019346C">
        <w:rPr>
          <w:i/>
          <w:sz w:val="24"/>
          <w:szCs w:val="24"/>
        </w:rPr>
        <w:t>(в вопросе 7.1 выбрал ответ 1).</w:t>
      </w:r>
    </w:p>
    <w:p w14:paraId="153F77ED" w14:textId="77777777" w:rsidR="0019346C" w:rsidRPr="0019346C" w:rsidRDefault="0019346C" w:rsidP="0019346C">
      <w:pPr>
        <w:jc w:val="both"/>
        <w:rPr>
          <w:sz w:val="24"/>
          <w:szCs w:val="24"/>
        </w:rPr>
      </w:pPr>
    </w:p>
    <w:p w14:paraId="3EE8713A" w14:textId="77777777" w:rsidR="0019346C" w:rsidRPr="0019346C" w:rsidRDefault="0019346C" w:rsidP="0019346C">
      <w:pPr>
        <w:jc w:val="both"/>
        <w:rPr>
          <w:b/>
          <w:sz w:val="24"/>
          <w:szCs w:val="24"/>
        </w:rPr>
      </w:pPr>
      <w:r w:rsidRPr="0019346C">
        <w:rPr>
          <w:b/>
          <w:sz w:val="24"/>
          <w:szCs w:val="24"/>
        </w:rPr>
        <w:t>.2.</w:t>
      </w:r>
      <w:r w:rsidRPr="0019346C">
        <w:rPr>
          <w:sz w:val="24"/>
          <w:szCs w:val="24"/>
        </w:rPr>
        <w:tab/>
      </w:r>
      <w:r w:rsidRPr="0019346C">
        <w:rPr>
          <w:b/>
          <w:sz w:val="24"/>
          <w:szCs w:val="24"/>
        </w:rPr>
        <w:t>С</w:t>
      </w:r>
      <w:r w:rsidR="00265C15">
        <w:rPr>
          <w:b/>
          <w:sz w:val="24"/>
          <w:szCs w:val="24"/>
        </w:rPr>
        <w:t xml:space="preserve">КОЛЬКО ДНЕЙ В ОБЫЧНУЮ НЕДЕЛЮ ВЫ </w:t>
      </w:r>
      <w:r w:rsidRPr="0019346C">
        <w:rPr>
          <w:b/>
          <w:sz w:val="24"/>
          <w:szCs w:val="24"/>
        </w:rPr>
        <w:t xml:space="preserve">ЗАНИМАЕТЕСЬ ВЫСОКОИНТЕНСИВНЫМ ФИЗИЧЕСКИМ ТРУДОМ, </w:t>
      </w:r>
      <w:r w:rsidRPr="0019346C">
        <w:rPr>
          <w:rFonts w:eastAsia="Calibri"/>
          <w:b/>
          <w:sz w:val="24"/>
          <w:szCs w:val="24"/>
          <w:lang w:eastAsia="en-US"/>
        </w:rPr>
        <w:t>ПРИ КОТОРОМ ЗНАЧИТЕЛЬНО УЧАЩАЕТСЯ ДЫХАНИЕ ИЛИ ПУЛЬС, И КОТОРАЯ ДЛИТСЯ НЕПРЕРЫВНО, ПО МЕНЬШЕЙ МЕРЕ, 10 МИНУТ</w:t>
      </w:r>
      <w:r w:rsidRPr="0019346C">
        <w:rPr>
          <w:b/>
          <w:sz w:val="24"/>
          <w:szCs w:val="24"/>
        </w:rPr>
        <w:t>?</w:t>
      </w:r>
      <w:r w:rsidRPr="0019346C">
        <w:rPr>
          <w:bCs/>
          <w:sz w:val="24"/>
          <w:szCs w:val="24"/>
        </w:rPr>
        <w:t xml:space="preserve"> (в ответе указывается количество дней от 1 до 7)</w:t>
      </w:r>
    </w:p>
    <w:p w14:paraId="764C8566" w14:textId="77777777" w:rsidR="0019346C" w:rsidRPr="0019346C" w:rsidRDefault="0019346C" w:rsidP="0019346C">
      <w:pPr>
        <w:rPr>
          <w:b/>
          <w:sz w:val="12"/>
          <w:szCs w:val="12"/>
        </w:rPr>
      </w:pPr>
    </w:p>
    <w:p w14:paraId="70A69742" w14:textId="77777777" w:rsidR="0019346C" w:rsidRPr="0019346C" w:rsidRDefault="0019346C" w:rsidP="0019346C">
      <w:pPr>
        <w:rPr>
          <w:sz w:val="24"/>
          <w:szCs w:val="24"/>
        </w:rPr>
      </w:pPr>
      <w:r w:rsidRPr="0019346C">
        <w:rPr>
          <w:sz w:val="24"/>
          <w:szCs w:val="24"/>
        </w:rPr>
        <w:t xml:space="preserve">Укажите количество дней   __ </w:t>
      </w:r>
    </w:p>
    <w:p w14:paraId="4205ACE6" w14:textId="77777777" w:rsidR="0019346C" w:rsidRPr="0019346C" w:rsidRDefault="0019346C" w:rsidP="0019346C">
      <w:pPr>
        <w:rPr>
          <w:b/>
          <w:sz w:val="24"/>
          <w:szCs w:val="24"/>
        </w:rPr>
      </w:pPr>
    </w:p>
    <w:p w14:paraId="6EC6B903" w14:textId="77777777" w:rsidR="0019346C" w:rsidRPr="0019346C" w:rsidRDefault="0019346C" w:rsidP="0019346C">
      <w:pPr>
        <w:jc w:val="both"/>
        <w:rPr>
          <w:b/>
          <w:sz w:val="24"/>
          <w:szCs w:val="24"/>
        </w:rPr>
      </w:pPr>
      <w:r w:rsidRPr="0019346C">
        <w:rPr>
          <w:b/>
          <w:sz w:val="24"/>
          <w:szCs w:val="24"/>
        </w:rPr>
        <w:t>7.3.</w:t>
      </w:r>
      <w:r w:rsidRPr="0019346C">
        <w:rPr>
          <w:b/>
          <w:sz w:val="24"/>
          <w:szCs w:val="24"/>
        </w:rPr>
        <w:tab/>
        <w:t>СКОЛЬКО ВРЕМЕНИ В ОДИН ИЗ ТАКИХ ДНЕЙ ВЫ ОБЫЧНО ЗАНИМАЕТЕСЬ ВЫСОКОИНТЕНСИВНОЙ ФИЗИЧЕСКОЙ ДЕЯТЕЛЬНОСТЬЮ?</w:t>
      </w:r>
    </w:p>
    <w:p w14:paraId="58B4908A" w14:textId="77777777" w:rsidR="0019346C" w:rsidRPr="0019346C" w:rsidRDefault="0019346C" w:rsidP="0019346C">
      <w:pPr>
        <w:jc w:val="both"/>
        <w:rPr>
          <w:b/>
          <w:sz w:val="44"/>
          <w:szCs w:val="44"/>
        </w:rPr>
      </w:pPr>
    </w:p>
    <w:tbl>
      <w:tblPr>
        <w:tblW w:w="0" w:type="auto"/>
        <w:tblLook w:val="04A0" w:firstRow="1" w:lastRow="0" w:firstColumn="1" w:lastColumn="0" w:noHBand="0" w:noVBand="1"/>
      </w:tblPr>
      <w:tblGrid>
        <w:gridCol w:w="2975"/>
        <w:gridCol w:w="2939"/>
        <w:gridCol w:w="2939"/>
      </w:tblGrid>
      <w:tr w:rsidR="0019346C" w:rsidRPr="0019346C" w14:paraId="7945FC6B" w14:textId="77777777" w:rsidTr="0019346C">
        <w:tc>
          <w:tcPr>
            <w:tcW w:w="2975" w:type="dxa"/>
            <w:shd w:val="clear" w:color="auto" w:fill="auto"/>
          </w:tcPr>
          <w:p w14:paraId="2219E011" w14:textId="77777777" w:rsidR="0019346C" w:rsidRPr="0019346C" w:rsidRDefault="0019346C" w:rsidP="0019346C">
            <w:pPr>
              <w:rPr>
                <w:sz w:val="24"/>
                <w:szCs w:val="24"/>
              </w:rPr>
            </w:pPr>
            <w:r w:rsidRPr="0019346C">
              <w:rPr>
                <w:sz w:val="24"/>
                <w:szCs w:val="24"/>
              </w:rPr>
              <w:t>Укажите количество</w:t>
            </w:r>
          </w:p>
        </w:tc>
        <w:tc>
          <w:tcPr>
            <w:tcW w:w="2939" w:type="dxa"/>
            <w:shd w:val="clear" w:color="auto" w:fill="auto"/>
          </w:tcPr>
          <w:p w14:paraId="55B5AF29" w14:textId="77777777" w:rsidR="0019346C" w:rsidRPr="0019346C" w:rsidRDefault="0019346C" w:rsidP="0019346C">
            <w:pPr>
              <w:rPr>
                <w:sz w:val="24"/>
                <w:szCs w:val="24"/>
              </w:rPr>
            </w:pPr>
          </w:p>
          <w:p w14:paraId="360DA092" w14:textId="77777777" w:rsidR="0019346C" w:rsidRPr="0019346C" w:rsidRDefault="0019346C" w:rsidP="0019346C">
            <w:pPr>
              <w:rPr>
                <w:strike/>
                <w:sz w:val="18"/>
                <w:szCs w:val="18"/>
              </w:rPr>
            </w:pPr>
            <w:r w:rsidRPr="0019346C">
              <w:rPr>
                <w:sz w:val="24"/>
                <w:szCs w:val="24"/>
              </w:rPr>
              <w:t>└─┴─┘</w:t>
            </w:r>
          </w:p>
        </w:tc>
        <w:tc>
          <w:tcPr>
            <w:tcW w:w="2939" w:type="dxa"/>
            <w:shd w:val="clear" w:color="auto" w:fill="auto"/>
          </w:tcPr>
          <w:p w14:paraId="43D5D15D" w14:textId="77777777" w:rsidR="0019346C" w:rsidRPr="0019346C" w:rsidRDefault="0019346C" w:rsidP="0019346C">
            <w:pPr>
              <w:rPr>
                <w:sz w:val="24"/>
                <w:szCs w:val="24"/>
              </w:rPr>
            </w:pPr>
          </w:p>
          <w:p w14:paraId="7CCDABD5" w14:textId="77777777" w:rsidR="0019346C" w:rsidRPr="0019346C" w:rsidRDefault="0019346C" w:rsidP="0019346C">
            <w:pPr>
              <w:rPr>
                <w:strike/>
                <w:sz w:val="18"/>
                <w:szCs w:val="18"/>
              </w:rPr>
            </w:pPr>
            <w:r w:rsidRPr="0019346C">
              <w:rPr>
                <w:sz w:val="24"/>
                <w:szCs w:val="24"/>
              </w:rPr>
              <w:t>└─┴─┘</w:t>
            </w:r>
          </w:p>
        </w:tc>
      </w:tr>
      <w:tr w:rsidR="0019346C" w:rsidRPr="0019346C" w14:paraId="7604EEE5" w14:textId="77777777" w:rsidTr="0019346C">
        <w:tc>
          <w:tcPr>
            <w:tcW w:w="2975" w:type="dxa"/>
            <w:shd w:val="clear" w:color="auto" w:fill="auto"/>
          </w:tcPr>
          <w:p w14:paraId="0CF18066" w14:textId="77777777" w:rsidR="0019346C" w:rsidRPr="0019346C" w:rsidRDefault="0019346C" w:rsidP="0019346C">
            <w:pPr>
              <w:rPr>
                <w:sz w:val="18"/>
                <w:szCs w:val="18"/>
              </w:rPr>
            </w:pPr>
          </w:p>
        </w:tc>
        <w:tc>
          <w:tcPr>
            <w:tcW w:w="2939" w:type="dxa"/>
            <w:shd w:val="clear" w:color="auto" w:fill="auto"/>
          </w:tcPr>
          <w:p w14:paraId="27D76F58" w14:textId="77777777" w:rsidR="0019346C" w:rsidRPr="0019346C" w:rsidRDefault="0019346C" w:rsidP="0019346C">
            <w:pPr>
              <w:rPr>
                <w:sz w:val="18"/>
                <w:szCs w:val="18"/>
              </w:rPr>
            </w:pPr>
            <w:r w:rsidRPr="0019346C">
              <w:rPr>
                <w:sz w:val="18"/>
                <w:szCs w:val="18"/>
              </w:rPr>
              <w:t>часов</w:t>
            </w:r>
          </w:p>
        </w:tc>
        <w:tc>
          <w:tcPr>
            <w:tcW w:w="2939" w:type="dxa"/>
            <w:shd w:val="clear" w:color="auto" w:fill="auto"/>
          </w:tcPr>
          <w:p w14:paraId="0ED755D8" w14:textId="77777777" w:rsidR="0019346C" w:rsidRPr="0019346C" w:rsidRDefault="0019346C" w:rsidP="0019346C">
            <w:pPr>
              <w:rPr>
                <w:sz w:val="18"/>
                <w:szCs w:val="18"/>
              </w:rPr>
            </w:pPr>
            <w:r w:rsidRPr="0019346C">
              <w:rPr>
                <w:sz w:val="18"/>
                <w:szCs w:val="18"/>
              </w:rPr>
              <w:t>минут</w:t>
            </w:r>
          </w:p>
        </w:tc>
      </w:tr>
    </w:tbl>
    <w:p w14:paraId="364DC692" w14:textId="77777777" w:rsidR="0019346C" w:rsidRPr="0019346C" w:rsidRDefault="0019346C" w:rsidP="0019346C">
      <w:pPr>
        <w:jc w:val="both"/>
        <w:rPr>
          <w:b/>
          <w:sz w:val="24"/>
          <w:szCs w:val="24"/>
        </w:rPr>
      </w:pPr>
    </w:p>
    <w:p w14:paraId="60C7A0C9" w14:textId="0135E652" w:rsidR="0019346C" w:rsidRPr="0019346C" w:rsidRDefault="0019346C" w:rsidP="0019346C">
      <w:pPr>
        <w:jc w:val="both"/>
        <w:rPr>
          <w:bCs/>
          <w:strike/>
          <w:sz w:val="24"/>
          <w:szCs w:val="24"/>
        </w:rPr>
      </w:pPr>
      <w:r w:rsidRPr="0019346C">
        <w:rPr>
          <w:b/>
          <w:sz w:val="24"/>
          <w:szCs w:val="24"/>
        </w:rPr>
        <w:lastRenderedPageBreak/>
        <w:t>7.4.</w:t>
      </w:r>
      <w:r w:rsidRPr="0019346C">
        <w:rPr>
          <w:b/>
          <w:sz w:val="24"/>
          <w:szCs w:val="24"/>
        </w:rPr>
        <w:tab/>
        <w:t>ТРЕБУЕТ ЛИ ВАША ПОВСЕДНЕВНАЯ ФИЗИЧЕСКАЯ АКТИВНОСТЬ СРЕДНЕИНТЕНСИВНОЙ ДЕЯТЕЛЬНОСТИ, ПРИ КОТОРОЙ НЕМНОГО УЧАЩАЕТСЯ ДЫХАНИЕ ИЛИ ПУЛЬС, НАПРИМЕР, УБОРКА</w:t>
      </w:r>
      <w:r w:rsidR="00F52AC5">
        <w:rPr>
          <w:b/>
          <w:sz w:val="24"/>
          <w:szCs w:val="24"/>
        </w:rPr>
        <w:t>, СТИРКА (РУЧНАЯ), САДОВОДСТВО</w:t>
      </w:r>
      <w:r w:rsidRPr="0019346C">
        <w:rPr>
          <w:b/>
          <w:sz w:val="24"/>
          <w:szCs w:val="24"/>
        </w:rPr>
        <w:t xml:space="preserve">, ФИЗИЧЕСКИЙ ТРУД, РЕМОНТНЫЕ РАБОТЫ, УХОД ЗА ЖИВОТНЫМИ, И КОТОРАЯ ДЛИТСЯ НЕПРЕРЫВНО, ПО МЕНЬШЕЙ МЕРЕ, 10 МИНУТ? </w:t>
      </w:r>
    </w:p>
    <w:p w14:paraId="65701F60" w14:textId="77777777" w:rsidR="0019346C" w:rsidRPr="0019346C" w:rsidRDefault="0019346C" w:rsidP="0019346C">
      <w:pPr>
        <w:jc w:val="both"/>
        <w:rPr>
          <w:b/>
          <w:i/>
          <w:sz w:val="24"/>
          <w:szCs w:val="24"/>
        </w:rPr>
      </w:pPr>
    </w:p>
    <w:p w14:paraId="19709658" w14:textId="77777777" w:rsidR="0019346C" w:rsidRPr="0019346C" w:rsidRDefault="0019346C" w:rsidP="0019346C">
      <w:pPr>
        <w:ind w:left="709" w:hanging="709"/>
        <w:jc w:val="both"/>
        <w:rPr>
          <w:sz w:val="24"/>
          <w:szCs w:val="24"/>
        </w:rPr>
      </w:pPr>
      <w:r w:rsidRPr="0019346C">
        <w:rPr>
          <w:sz w:val="24"/>
          <w:szCs w:val="24"/>
        </w:rPr>
        <w:t>1.</w:t>
      </w:r>
      <w:r w:rsidRPr="0019346C">
        <w:rPr>
          <w:sz w:val="24"/>
          <w:szCs w:val="24"/>
        </w:rPr>
        <w:tab/>
        <w:t>Да</w:t>
      </w:r>
    </w:p>
    <w:p w14:paraId="0F447A19" w14:textId="77777777" w:rsidR="0019346C" w:rsidRPr="0019346C" w:rsidRDefault="0019346C" w:rsidP="0019346C">
      <w:pPr>
        <w:ind w:left="709" w:hanging="709"/>
        <w:jc w:val="both"/>
        <w:rPr>
          <w:sz w:val="24"/>
          <w:szCs w:val="24"/>
        </w:rPr>
      </w:pPr>
      <w:r w:rsidRPr="0019346C">
        <w:rPr>
          <w:sz w:val="24"/>
          <w:szCs w:val="24"/>
        </w:rPr>
        <w:t>2.</w:t>
      </w:r>
      <w:r w:rsidRPr="0019346C">
        <w:rPr>
          <w:sz w:val="24"/>
          <w:szCs w:val="24"/>
        </w:rPr>
        <w:tab/>
        <w:t xml:space="preserve">Нет </w:t>
      </w:r>
      <w:r w:rsidRPr="0019346C">
        <w:rPr>
          <w:i/>
          <w:sz w:val="24"/>
          <w:szCs w:val="24"/>
        </w:rPr>
        <w:t>(переход к вопросу 7.7)</w:t>
      </w:r>
    </w:p>
    <w:p w14:paraId="510CD989" w14:textId="0BD18AE5" w:rsidR="0019346C" w:rsidRPr="0019346C" w:rsidRDefault="0019346C" w:rsidP="0019346C">
      <w:pPr>
        <w:ind w:left="709" w:hanging="709"/>
        <w:jc w:val="both"/>
        <w:rPr>
          <w:sz w:val="24"/>
          <w:szCs w:val="24"/>
        </w:rPr>
      </w:pPr>
      <w:r w:rsidRPr="0019346C">
        <w:rPr>
          <w:sz w:val="24"/>
          <w:szCs w:val="24"/>
        </w:rPr>
        <w:t>3.</w:t>
      </w:r>
      <w:r w:rsidRPr="0019346C">
        <w:rPr>
          <w:sz w:val="24"/>
          <w:szCs w:val="24"/>
        </w:rPr>
        <w:tab/>
        <w:t xml:space="preserve">Отказ от ответа </w:t>
      </w:r>
      <w:r w:rsidRPr="0019346C">
        <w:rPr>
          <w:i/>
          <w:sz w:val="24"/>
          <w:szCs w:val="24"/>
        </w:rPr>
        <w:t>(переход к вопросу 7.7)</w:t>
      </w:r>
    </w:p>
    <w:p w14:paraId="75024F68" w14:textId="77777777" w:rsidR="0019346C" w:rsidRPr="0019346C" w:rsidRDefault="0019346C" w:rsidP="0019346C">
      <w:pPr>
        <w:jc w:val="both"/>
        <w:rPr>
          <w:b/>
          <w:sz w:val="12"/>
          <w:szCs w:val="12"/>
        </w:rPr>
      </w:pPr>
    </w:p>
    <w:p w14:paraId="74AD4589" w14:textId="77777777" w:rsidR="0019346C" w:rsidRPr="0019346C" w:rsidRDefault="0019346C" w:rsidP="0019346C">
      <w:pPr>
        <w:jc w:val="both"/>
        <w:rPr>
          <w:i/>
          <w:sz w:val="24"/>
          <w:szCs w:val="24"/>
        </w:rPr>
      </w:pPr>
      <w:r w:rsidRPr="0019346C">
        <w:rPr>
          <w:i/>
          <w:sz w:val="24"/>
          <w:szCs w:val="24"/>
        </w:rPr>
        <w:t>На вопрос</w:t>
      </w:r>
      <w:r w:rsidR="00F52AC5">
        <w:rPr>
          <w:i/>
          <w:sz w:val="24"/>
          <w:szCs w:val="24"/>
        </w:rPr>
        <w:t>ы</w:t>
      </w:r>
      <w:r w:rsidRPr="0019346C">
        <w:rPr>
          <w:i/>
          <w:sz w:val="24"/>
          <w:szCs w:val="24"/>
        </w:rPr>
        <w:t xml:space="preserve"> 7.5, 7.6 отвечают те, кто занимается среднеинтенсивной деятельностью</w:t>
      </w:r>
      <w:r w:rsidR="00F16AF8">
        <w:rPr>
          <w:i/>
          <w:sz w:val="24"/>
          <w:szCs w:val="24"/>
        </w:rPr>
        <w:br/>
      </w:r>
      <w:r w:rsidRPr="0019346C">
        <w:rPr>
          <w:i/>
          <w:sz w:val="24"/>
          <w:szCs w:val="24"/>
        </w:rPr>
        <w:t xml:space="preserve"> (в вопросе 7.4 выбрал ответ 1).</w:t>
      </w:r>
    </w:p>
    <w:p w14:paraId="3651833E" w14:textId="77777777" w:rsidR="0019346C" w:rsidRPr="0019346C" w:rsidRDefault="0019346C" w:rsidP="0019346C">
      <w:pPr>
        <w:jc w:val="both"/>
        <w:rPr>
          <w:b/>
          <w:sz w:val="24"/>
          <w:szCs w:val="24"/>
        </w:rPr>
      </w:pPr>
    </w:p>
    <w:p w14:paraId="7024BFB5" w14:textId="77777777" w:rsidR="0019346C" w:rsidRPr="0019346C" w:rsidRDefault="0019346C" w:rsidP="0019346C">
      <w:pPr>
        <w:jc w:val="both"/>
        <w:rPr>
          <w:b/>
          <w:i/>
          <w:sz w:val="24"/>
          <w:szCs w:val="24"/>
        </w:rPr>
      </w:pPr>
      <w:r w:rsidRPr="0019346C">
        <w:rPr>
          <w:b/>
          <w:sz w:val="24"/>
          <w:szCs w:val="24"/>
        </w:rPr>
        <w:t>7.5.</w:t>
      </w:r>
      <w:r w:rsidRPr="0019346C">
        <w:rPr>
          <w:b/>
          <w:sz w:val="24"/>
          <w:szCs w:val="24"/>
        </w:rPr>
        <w:tab/>
        <w:t xml:space="preserve">СКОЛЬКО ДНЕЙ В ОБЫЧНУЮ НЕДЕЛЮ ВЫ ЗАНИМАЕТЕСЬ СРЕДНЕИНТЕНСИВНЫМ ФИЗИЧЕСКИМ ТРУДОМ? </w:t>
      </w:r>
      <w:r w:rsidRPr="0019346C">
        <w:rPr>
          <w:bCs/>
          <w:i/>
          <w:sz w:val="24"/>
          <w:szCs w:val="24"/>
        </w:rPr>
        <w:t>(в ответе указывается количество дней от 1 до 7)</w:t>
      </w:r>
    </w:p>
    <w:p w14:paraId="4CDB68F5" w14:textId="77777777" w:rsidR="0019346C" w:rsidRPr="0019346C" w:rsidRDefault="0019346C" w:rsidP="0019346C">
      <w:pPr>
        <w:jc w:val="both"/>
        <w:rPr>
          <w:b/>
          <w:sz w:val="16"/>
          <w:szCs w:val="16"/>
        </w:rPr>
      </w:pPr>
    </w:p>
    <w:p w14:paraId="18564F8E" w14:textId="77777777" w:rsidR="0019346C" w:rsidRPr="0019346C" w:rsidRDefault="0019346C" w:rsidP="0019346C">
      <w:pPr>
        <w:jc w:val="both"/>
        <w:rPr>
          <w:sz w:val="24"/>
          <w:szCs w:val="24"/>
        </w:rPr>
      </w:pPr>
      <w:r w:rsidRPr="0019346C">
        <w:rPr>
          <w:sz w:val="24"/>
          <w:szCs w:val="24"/>
        </w:rPr>
        <w:t xml:space="preserve">Укажите количество дней ____ </w:t>
      </w:r>
    </w:p>
    <w:p w14:paraId="4236B82D" w14:textId="77777777" w:rsidR="0019346C" w:rsidRPr="0019346C" w:rsidRDefault="0019346C" w:rsidP="0019346C">
      <w:pPr>
        <w:jc w:val="both"/>
        <w:rPr>
          <w:b/>
          <w:sz w:val="24"/>
          <w:szCs w:val="24"/>
        </w:rPr>
      </w:pPr>
    </w:p>
    <w:p w14:paraId="48447C06" w14:textId="77777777" w:rsidR="0019346C" w:rsidRPr="0019346C" w:rsidRDefault="0019346C" w:rsidP="0019346C">
      <w:pPr>
        <w:jc w:val="both"/>
        <w:rPr>
          <w:b/>
          <w:sz w:val="24"/>
          <w:szCs w:val="24"/>
        </w:rPr>
      </w:pPr>
      <w:r w:rsidRPr="0019346C">
        <w:rPr>
          <w:b/>
          <w:sz w:val="24"/>
          <w:szCs w:val="24"/>
        </w:rPr>
        <w:t>7.6.</w:t>
      </w:r>
      <w:r w:rsidRPr="0019346C">
        <w:rPr>
          <w:b/>
          <w:sz w:val="24"/>
          <w:szCs w:val="24"/>
        </w:rPr>
        <w:tab/>
        <w:t>СКОЛЬКО ВРЕМЕНИ В ОДИН ИЗ ТАКИХ ДНЕЙ ВЫ ОБЫЧНО ЗАНИМАЕТЕСЬ СРЕДНЕИНТЕНСИВНОЙ ФИЗИЧЕСКОЙ ДЕЯТЕЛЬНОСТЬЮ?</w:t>
      </w:r>
    </w:p>
    <w:p w14:paraId="0656DEAE" w14:textId="77777777" w:rsidR="0019346C" w:rsidRPr="0019346C" w:rsidRDefault="0019346C" w:rsidP="0019346C">
      <w:pPr>
        <w:jc w:val="both"/>
        <w:rPr>
          <w:b/>
          <w:sz w:val="12"/>
          <w:szCs w:val="12"/>
        </w:rPr>
      </w:pPr>
    </w:p>
    <w:tbl>
      <w:tblPr>
        <w:tblW w:w="0" w:type="auto"/>
        <w:tblLook w:val="04A0" w:firstRow="1" w:lastRow="0" w:firstColumn="1" w:lastColumn="0" w:noHBand="0" w:noVBand="1"/>
      </w:tblPr>
      <w:tblGrid>
        <w:gridCol w:w="2975"/>
        <w:gridCol w:w="2939"/>
        <w:gridCol w:w="2939"/>
      </w:tblGrid>
      <w:tr w:rsidR="0019346C" w:rsidRPr="0019346C" w14:paraId="701F5515" w14:textId="77777777" w:rsidTr="0019346C">
        <w:tc>
          <w:tcPr>
            <w:tcW w:w="2975" w:type="dxa"/>
            <w:shd w:val="clear" w:color="auto" w:fill="auto"/>
          </w:tcPr>
          <w:p w14:paraId="4DA96D49" w14:textId="77777777" w:rsidR="0019346C" w:rsidRPr="0019346C" w:rsidRDefault="0019346C" w:rsidP="0019346C">
            <w:pPr>
              <w:rPr>
                <w:sz w:val="24"/>
                <w:szCs w:val="24"/>
              </w:rPr>
            </w:pPr>
            <w:r w:rsidRPr="0019346C">
              <w:rPr>
                <w:sz w:val="24"/>
                <w:szCs w:val="24"/>
              </w:rPr>
              <w:t>Укажите количество</w:t>
            </w:r>
          </w:p>
        </w:tc>
        <w:tc>
          <w:tcPr>
            <w:tcW w:w="2939" w:type="dxa"/>
            <w:shd w:val="clear" w:color="auto" w:fill="auto"/>
          </w:tcPr>
          <w:p w14:paraId="77D26C92" w14:textId="77777777" w:rsidR="0019346C" w:rsidRPr="0019346C" w:rsidRDefault="0019346C" w:rsidP="0019346C">
            <w:pPr>
              <w:rPr>
                <w:sz w:val="24"/>
                <w:szCs w:val="24"/>
              </w:rPr>
            </w:pPr>
          </w:p>
          <w:p w14:paraId="5E9C222F" w14:textId="77777777" w:rsidR="0019346C" w:rsidRPr="0019346C" w:rsidRDefault="0019346C" w:rsidP="0019346C">
            <w:pPr>
              <w:rPr>
                <w:strike/>
                <w:sz w:val="18"/>
                <w:szCs w:val="18"/>
              </w:rPr>
            </w:pPr>
            <w:r w:rsidRPr="0019346C">
              <w:rPr>
                <w:sz w:val="24"/>
                <w:szCs w:val="24"/>
              </w:rPr>
              <w:t>└─┴─┘</w:t>
            </w:r>
          </w:p>
        </w:tc>
        <w:tc>
          <w:tcPr>
            <w:tcW w:w="2939" w:type="dxa"/>
            <w:shd w:val="clear" w:color="auto" w:fill="auto"/>
          </w:tcPr>
          <w:p w14:paraId="26D85CBD" w14:textId="77777777" w:rsidR="0019346C" w:rsidRPr="0019346C" w:rsidRDefault="0019346C" w:rsidP="0019346C">
            <w:pPr>
              <w:rPr>
                <w:sz w:val="24"/>
                <w:szCs w:val="24"/>
              </w:rPr>
            </w:pPr>
          </w:p>
          <w:p w14:paraId="556A7535" w14:textId="77777777" w:rsidR="0019346C" w:rsidRPr="0019346C" w:rsidRDefault="0019346C" w:rsidP="0019346C">
            <w:pPr>
              <w:rPr>
                <w:strike/>
                <w:sz w:val="18"/>
                <w:szCs w:val="18"/>
              </w:rPr>
            </w:pPr>
            <w:r w:rsidRPr="0019346C">
              <w:rPr>
                <w:sz w:val="24"/>
                <w:szCs w:val="24"/>
              </w:rPr>
              <w:t>└─┴─┘</w:t>
            </w:r>
          </w:p>
        </w:tc>
      </w:tr>
      <w:tr w:rsidR="0019346C" w:rsidRPr="0019346C" w14:paraId="0873BE3A" w14:textId="77777777" w:rsidTr="0019346C">
        <w:tc>
          <w:tcPr>
            <w:tcW w:w="2975" w:type="dxa"/>
            <w:shd w:val="clear" w:color="auto" w:fill="auto"/>
          </w:tcPr>
          <w:p w14:paraId="7D0FF6DE" w14:textId="77777777" w:rsidR="0019346C" w:rsidRPr="0019346C" w:rsidRDefault="0019346C" w:rsidP="0019346C">
            <w:pPr>
              <w:rPr>
                <w:sz w:val="18"/>
                <w:szCs w:val="18"/>
              </w:rPr>
            </w:pPr>
          </w:p>
        </w:tc>
        <w:tc>
          <w:tcPr>
            <w:tcW w:w="2939" w:type="dxa"/>
            <w:shd w:val="clear" w:color="auto" w:fill="auto"/>
          </w:tcPr>
          <w:p w14:paraId="687EA6BF" w14:textId="77777777" w:rsidR="0019346C" w:rsidRPr="0019346C" w:rsidRDefault="0019346C" w:rsidP="0019346C">
            <w:pPr>
              <w:rPr>
                <w:sz w:val="18"/>
                <w:szCs w:val="18"/>
              </w:rPr>
            </w:pPr>
            <w:r w:rsidRPr="0019346C">
              <w:rPr>
                <w:sz w:val="18"/>
                <w:szCs w:val="18"/>
              </w:rPr>
              <w:t>часов</w:t>
            </w:r>
          </w:p>
        </w:tc>
        <w:tc>
          <w:tcPr>
            <w:tcW w:w="2939" w:type="dxa"/>
            <w:shd w:val="clear" w:color="auto" w:fill="auto"/>
          </w:tcPr>
          <w:p w14:paraId="5DCFD037" w14:textId="77777777" w:rsidR="0019346C" w:rsidRPr="0019346C" w:rsidRDefault="0019346C" w:rsidP="0019346C">
            <w:pPr>
              <w:rPr>
                <w:sz w:val="18"/>
                <w:szCs w:val="18"/>
              </w:rPr>
            </w:pPr>
            <w:r w:rsidRPr="0019346C">
              <w:rPr>
                <w:sz w:val="18"/>
                <w:szCs w:val="18"/>
              </w:rPr>
              <w:t>минут</w:t>
            </w:r>
          </w:p>
        </w:tc>
      </w:tr>
    </w:tbl>
    <w:p w14:paraId="5B556E4B" w14:textId="77777777" w:rsidR="0019346C" w:rsidRPr="0019346C" w:rsidRDefault="0019346C" w:rsidP="0019346C">
      <w:pPr>
        <w:ind w:firstLine="426"/>
        <w:jc w:val="both"/>
        <w:rPr>
          <w:sz w:val="24"/>
          <w:szCs w:val="24"/>
        </w:rPr>
      </w:pPr>
    </w:p>
    <w:p w14:paraId="77750810" w14:textId="77777777" w:rsidR="0019346C" w:rsidRPr="0019346C" w:rsidRDefault="0019346C" w:rsidP="0019346C">
      <w:pPr>
        <w:jc w:val="both"/>
        <w:rPr>
          <w:b/>
          <w:sz w:val="24"/>
          <w:szCs w:val="24"/>
        </w:rPr>
      </w:pPr>
      <w:r w:rsidRPr="0019346C">
        <w:rPr>
          <w:b/>
          <w:sz w:val="24"/>
          <w:szCs w:val="24"/>
        </w:rPr>
        <w:t>7.7.</w:t>
      </w:r>
      <w:r w:rsidRPr="0019346C">
        <w:rPr>
          <w:b/>
          <w:sz w:val="24"/>
          <w:szCs w:val="24"/>
        </w:rPr>
        <w:tab/>
        <w:t xml:space="preserve">ХОДИТЕ ЛИ ВЫ ПЕШКОМ, ИСПОЛЬЗУЕТЕ ВЕЛОСИПЕД </w:t>
      </w:r>
      <w:r w:rsidR="00F16AF8">
        <w:rPr>
          <w:b/>
          <w:sz w:val="24"/>
          <w:szCs w:val="24"/>
        </w:rPr>
        <w:br/>
      </w:r>
      <w:r w:rsidRPr="0019346C">
        <w:rPr>
          <w:b/>
          <w:sz w:val="24"/>
          <w:szCs w:val="24"/>
        </w:rPr>
        <w:t xml:space="preserve">ИЛИ САМОКАТ НЕПРЕРЫВНО В ТЕЧЕНИЕ НЕ МЕНЕЕ 10 МИНУТ </w:t>
      </w:r>
      <w:r w:rsidR="00F16AF8">
        <w:rPr>
          <w:b/>
          <w:sz w:val="24"/>
          <w:szCs w:val="24"/>
        </w:rPr>
        <w:br/>
      </w:r>
      <w:r w:rsidRPr="0019346C">
        <w:rPr>
          <w:b/>
          <w:sz w:val="24"/>
          <w:szCs w:val="24"/>
        </w:rPr>
        <w:t>В КАЧЕСТВЕ СРЕДСТВА ПЕРЕДВИЖЕНИЯ С МЕСТА НА МЕСТО?</w:t>
      </w:r>
    </w:p>
    <w:p w14:paraId="5FC33F54" w14:textId="77777777" w:rsidR="0019346C" w:rsidRPr="0019346C" w:rsidRDefault="0019346C" w:rsidP="0019346C">
      <w:pPr>
        <w:jc w:val="both"/>
        <w:rPr>
          <w:b/>
          <w:sz w:val="24"/>
          <w:szCs w:val="24"/>
        </w:rPr>
      </w:pPr>
    </w:p>
    <w:p w14:paraId="60615A8C" w14:textId="77777777" w:rsidR="0019346C" w:rsidRPr="0019346C" w:rsidRDefault="0019346C" w:rsidP="0019346C">
      <w:pPr>
        <w:ind w:left="709" w:hanging="709"/>
        <w:jc w:val="both"/>
        <w:rPr>
          <w:sz w:val="24"/>
          <w:szCs w:val="24"/>
        </w:rPr>
      </w:pPr>
      <w:r w:rsidRPr="0019346C">
        <w:rPr>
          <w:sz w:val="24"/>
          <w:szCs w:val="24"/>
        </w:rPr>
        <w:t>1.</w:t>
      </w:r>
      <w:r w:rsidRPr="0019346C">
        <w:rPr>
          <w:sz w:val="24"/>
          <w:szCs w:val="24"/>
        </w:rPr>
        <w:tab/>
        <w:t>Да</w:t>
      </w:r>
    </w:p>
    <w:p w14:paraId="11DB8F51" w14:textId="77777777" w:rsidR="0019346C" w:rsidRPr="0019346C" w:rsidRDefault="0019346C" w:rsidP="0019346C">
      <w:pPr>
        <w:ind w:left="709" w:hanging="709"/>
        <w:jc w:val="both"/>
        <w:rPr>
          <w:sz w:val="24"/>
          <w:szCs w:val="24"/>
        </w:rPr>
      </w:pPr>
      <w:r w:rsidRPr="0019346C">
        <w:rPr>
          <w:sz w:val="24"/>
          <w:szCs w:val="24"/>
        </w:rPr>
        <w:t>2.</w:t>
      </w:r>
      <w:r w:rsidRPr="0019346C">
        <w:rPr>
          <w:sz w:val="24"/>
          <w:szCs w:val="24"/>
        </w:rPr>
        <w:tab/>
        <w:t xml:space="preserve">Нет </w:t>
      </w:r>
      <w:r w:rsidRPr="0019346C">
        <w:rPr>
          <w:i/>
          <w:sz w:val="24"/>
          <w:szCs w:val="24"/>
        </w:rPr>
        <w:t>(переход к вопросу 7.10)</w:t>
      </w:r>
    </w:p>
    <w:p w14:paraId="2F15E3D4" w14:textId="77777777" w:rsidR="0019346C" w:rsidRPr="0019346C" w:rsidRDefault="0019346C" w:rsidP="0019346C">
      <w:pPr>
        <w:ind w:left="709" w:hanging="709"/>
        <w:jc w:val="both"/>
        <w:rPr>
          <w:sz w:val="24"/>
          <w:szCs w:val="24"/>
        </w:rPr>
      </w:pPr>
      <w:r w:rsidRPr="0019346C">
        <w:rPr>
          <w:sz w:val="24"/>
          <w:szCs w:val="24"/>
        </w:rPr>
        <w:t>3.</w:t>
      </w:r>
      <w:r w:rsidRPr="0019346C">
        <w:rPr>
          <w:sz w:val="24"/>
          <w:szCs w:val="24"/>
        </w:rPr>
        <w:tab/>
        <w:t xml:space="preserve">Отказ от ответа </w:t>
      </w:r>
      <w:r w:rsidRPr="0019346C">
        <w:rPr>
          <w:i/>
          <w:sz w:val="24"/>
          <w:szCs w:val="24"/>
        </w:rPr>
        <w:t>(переход к вопросу 7.10)</w:t>
      </w:r>
    </w:p>
    <w:p w14:paraId="75D207D7" w14:textId="77777777" w:rsidR="0019346C" w:rsidRPr="0019346C" w:rsidRDefault="0019346C" w:rsidP="0019346C">
      <w:pPr>
        <w:jc w:val="both"/>
        <w:rPr>
          <w:b/>
          <w:sz w:val="24"/>
          <w:szCs w:val="24"/>
        </w:rPr>
      </w:pPr>
    </w:p>
    <w:p w14:paraId="1583BC6B" w14:textId="77777777" w:rsidR="0019346C" w:rsidRPr="0019346C" w:rsidRDefault="0019346C" w:rsidP="0019346C">
      <w:pPr>
        <w:jc w:val="both"/>
        <w:rPr>
          <w:i/>
          <w:sz w:val="24"/>
          <w:szCs w:val="24"/>
        </w:rPr>
      </w:pPr>
      <w:r w:rsidRPr="0019346C">
        <w:rPr>
          <w:i/>
          <w:sz w:val="24"/>
          <w:szCs w:val="24"/>
        </w:rPr>
        <w:t>На вопрос</w:t>
      </w:r>
      <w:r w:rsidR="00F52AC5">
        <w:rPr>
          <w:i/>
          <w:sz w:val="24"/>
          <w:szCs w:val="24"/>
        </w:rPr>
        <w:t>ы</w:t>
      </w:r>
      <w:r w:rsidRPr="0019346C">
        <w:rPr>
          <w:i/>
          <w:sz w:val="24"/>
          <w:szCs w:val="24"/>
        </w:rPr>
        <w:t xml:space="preserve"> 7.8, 7.9 отвечают те, кто ходит пешком или использует велосипед</w:t>
      </w:r>
      <w:r w:rsidR="00DB15C4">
        <w:rPr>
          <w:i/>
          <w:sz w:val="24"/>
          <w:szCs w:val="24"/>
        </w:rPr>
        <w:t>, самокат</w:t>
      </w:r>
      <w:r w:rsidRPr="0019346C">
        <w:rPr>
          <w:i/>
          <w:sz w:val="24"/>
          <w:szCs w:val="24"/>
        </w:rPr>
        <w:t xml:space="preserve"> (в вопросе 7.7 выбрал ответ 1).</w:t>
      </w:r>
    </w:p>
    <w:p w14:paraId="79E00B57" w14:textId="77777777" w:rsidR="0019346C" w:rsidRPr="0019346C" w:rsidRDefault="0019346C" w:rsidP="0019346C">
      <w:pPr>
        <w:jc w:val="both"/>
        <w:rPr>
          <w:b/>
          <w:sz w:val="24"/>
          <w:szCs w:val="24"/>
        </w:rPr>
      </w:pPr>
    </w:p>
    <w:p w14:paraId="23200AD5" w14:textId="77777777" w:rsidR="0019346C" w:rsidRPr="0019346C" w:rsidRDefault="0019346C" w:rsidP="0019346C">
      <w:pPr>
        <w:jc w:val="both"/>
        <w:rPr>
          <w:b/>
          <w:i/>
          <w:sz w:val="24"/>
          <w:szCs w:val="24"/>
        </w:rPr>
      </w:pPr>
      <w:r w:rsidRPr="0019346C">
        <w:rPr>
          <w:b/>
          <w:sz w:val="24"/>
          <w:szCs w:val="24"/>
        </w:rPr>
        <w:t>7.8.</w:t>
      </w:r>
      <w:r w:rsidRPr="0019346C">
        <w:rPr>
          <w:b/>
          <w:sz w:val="24"/>
          <w:szCs w:val="24"/>
        </w:rPr>
        <w:tab/>
        <w:t xml:space="preserve">СКОЛЬКО ДНЕЙ В ОБЫЧНУЮ НЕДЕЛЮ ВЫ ХОДИТЕ ПЕШКОМ, ЕЗДИТЕ НА ВЕЛОСИПЕДЕ ИЛИ САМОКАТЕ НЕПРЕРЫВНО </w:t>
      </w:r>
      <w:r w:rsidR="00F16AF8">
        <w:rPr>
          <w:b/>
          <w:sz w:val="24"/>
          <w:szCs w:val="24"/>
        </w:rPr>
        <w:br/>
      </w:r>
      <w:r w:rsidRPr="0019346C">
        <w:rPr>
          <w:b/>
          <w:sz w:val="24"/>
          <w:szCs w:val="24"/>
        </w:rPr>
        <w:t xml:space="preserve">В ТЕЧЕНИЕ НЕ МЕНЕЕ 10 МИНУТ, ЧТОБЫ ДОБРАТЬСЯ ДО ДРУГОГО МЕСТА? </w:t>
      </w:r>
      <w:r w:rsidRPr="0019346C">
        <w:rPr>
          <w:bCs/>
          <w:sz w:val="24"/>
          <w:szCs w:val="24"/>
        </w:rPr>
        <w:t>(в ответе указывается количество дней от 1 до 7)</w:t>
      </w:r>
    </w:p>
    <w:p w14:paraId="1F4C5B88" w14:textId="77777777" w:rsidR="0019346C" w:rsidRPr="0019346C" w:rsidRDefault="0019346C" w:rsidP="0019346C">
      <w:pPr>
        <w:jc w:val="both"/>
        <w:rPr>
          <w:b/>
        </w:rPr>
      </w:pPr>
    </w:p>
    <w:p w14:paraId="4F603531" w14:textId="77777777" w:rsidR="0019346C" w:rsidRPr="0019346C" w:rsidRDefault="0019346C" w:rsidP="0019346C">
      <w:pPr>
        <w:jc w:val="both"/>
        <w:rPr>
          <w:sz w:val="24"/>
          <w:szCs w:val="24"/>
        </w:rPr>
      </w:pPr>
      <w:r w:rsidRPr="0019346C">
        <w:rPr>
          <w:sz w:val="24"/>
          <w:szCs w:val="24"/>
        </w:rPr>
        <w:t xml:space="preserve">Укажите количество дней ____ </w:t>
      </w:r>
    </w:p>
    <w:p w14:paraId="38E568E6" w14:textId="77777777" w:rsidR="0019346C" w:rsidRPr="0019346C" w:rsidRDefault="0019346C" w:rsidP="0019346C">
      <w:pPr>
        <w:jc w:val="both"/>
        <w:rPr>
          <w:b/>
          <w:sz w:val="24"/>
          <w:szCs w:val="24"/>
        </w:rPr>
      </w:pPr>
    </w:p>
    <w:p w14:paraId="53F62010" w14:textId="77777777" w:rsidR="0019346C" w:rsidRPr="0019346C" w:rsidRDefault="0019346C" w:rsidP="0019346C">
      <w:pPr>
        <w:jc w:val="both"/>
        <w:rPr>
          <w:b/>
          <w:sz w:val="24"/>
          <w:szCs w:val="24"/>
        </w:rPr>
      </w:pPr>
      <w:r w:rsidRPr="0019346C">
        <w:rPr>
          <w:b/>
          <w:sz w:val="24"/>
          <w:szCs w:val="24"/>
        </w:rPr>
        <w:t>7.9.</w:t>
      </w:r>
      <w:r w:rsidRPr="0019346C">
        <w:rPr>
          <w:b/>
          <w:sz w:val="24"/>
          <w:szCs w:val="24"/>
        </w:rPr>
        <w:tab/>
        <w:t>СКОЛЬКО ВРЕМЕНИ В ОДИН ИЗ ТАКИХ ДНЕЙ ВЫ ОБЫЧНО УДЕЛЯЕТЕ ХОДЬБЕ ПЕШКОМ, ЕЗДЕ НА ВЕЛОСИПЕДЕ ИЛИ САМОКАТЕ?</w:t>
      </w:r>
    </w:p>
    <w:p w14:paraId="2438DDDB" w14:textId="77777777" w:rsidR="0019346C" w:rsidRPr="0019346C" w:rsidRDefault="0019346C" w:rsidP="0019346C">
      <w:pPr>
        <w:jc w:val="both"/>
        <w:rPr>
          <w:b/>
          <w:sz w:val="24"/>
          <w:szCs w:val="24"/>
        </w:rPr>
      </w:pPr>
    </w:p>
    <w:tbl>
      <w:tblPr>
        <w:tblW w:w="0" w:type="auto"/>
        <w:tblLook w:val="04A0" w:firstRow="1" w:lastRow="0" w:firstColumn="1" w:lastColumn="0" w:noHBand="0" w:noVBand="1"/>
      </w:tblPr>
      <w:tblGrid>
        <w:gridCol w:w="2975"/>
        <w:gridCol w:w="2939"/>
        <w:gridCol w:w="2939"/>
      </w:tblGrid>
      <w:tr w:rsidR="0019346C" w:rsidRPr="0019346C" w14:paraId="26E98BD9" w14:textId="77777777" w:rsidTr="0019346C">
        <w:tc>
          <w:tcPr>
            <w:tcW w:w="2975" w:type="dxa"/>
            <w:shd w:val="clear" w:color="auto" w:fill="auto"/>
          </w:tcPr>
          <w:p w14:paraId="34A3DE72" w14:textId="77777777" w:rsidR="0019346C" w:rsidRPr="0019346C" w:rsidRDefault="0019346C" w:rsidP="0019346C">
            <w:pPr>
              <w:rPr>
                <w:sz w:val="24"/>
                <w:szCs w:val="24"/>
              </w:rPr>
            </w:pPr>
            <w:r w:rsidRPr="0019346C">
              <w:rPr>
                <w:sz w:val="24"/>
                <w:szCs w:val="24"/>
              </w:rPr>
              <w:t>Укажите количество</w:t>
            </w:r>
          </w:p>
        </w:tc>
        <w:tc>
          <w:tcPr>
            <w:tcW w:w="2939" w:type="dxa"/>
            <w:shd w:val="clear" w:color="auto" w:fill="auto"/>
          </w:tcPr>
          <w:p w14:paraId="0D99849F" w14:textId="77777777" w:rsidR="0019346C" w:rsidRPr="0019346C" w:rsidRDefault="0019346C" w:rsidP="0019346C">
            <w:pPr>
              <w:rPr>
                <w:sz w:val="24"/>
                <w:szCs w:val="24"/>
              </w:rPr>
            </w:pPr>
          </w:p>
          <w:p w14:paraId="55818CFF" w14:textId="77777777" w:rsidR="0019346C" w:rsidRPr="0019346C" w:rsidRDefault="0019346C" w:rsidP="0019346C">
            <w:pPr>
              <w:rPr>
                <w:strike/>
                <w:sz w:val="18"/>
                <w:szCs w:val="18"/>
              </w:rPr>
            </w:pPr>
            <w:r w:rsidRPr="0019346C">
              <w:rPr>
                <w:sz w:val="24"/>
                <w:szCs w:val="24"/>
              </w:rPr>
              <w:t>└─┴─┘</w:t>
            </w:r>
          </w:p>
        </w:tc>
        <w:tc>
          <w:tcPr>
            <w:tcW w:w="2939" w:type="dxa"/>
            <w:shd w:val="clear" w:color="auto" w:fill="auto"/>
          </w:tcPr>
          <w:p w14:paraId="660AE62E" w14:textId="77777777" w:rsidR="0019346C" w:rsidRPr="0019346C" w:rsidRDefault="0019346C" w:rsidP="0019346C">
            <w:pPr>
              <w:rPr>
                <w:sz w:val="24"/>
                <w:szCs w:val="24"/>
              </w:rPr>
            </w:pPr>
          </w:p>
          <w:p w14:paraId="4B2D60DB" w14:textId="77777777" w:rsidR="0019346C" w:rsidRPr="0019346C" w:rsidRDefault="0019346C" w:rsidP="0019346C">
            <w:pPr>
              <w:rPr>
                <w:strike/>
                <w:sz w:val="18"/>
                <w:szCs w:val="18"/>
              </w:rPr>
            </w:pPr>
            <w:r w:rsidRPr="0019346C">
              <w:rPr>
                <w:sz w:val="24"/>
                <w:szCs w:val="24"/>
              </w:rPr>
              <w:t>└─┴─┘</w:t>
            </w:r>
          </w:p>
        </w:tc>
      </w:tr>
      <w:tr w:rsidR="0019346C" w:rsidRPr="0019346C" w14:paraId="339A3330" w14:textId="77777777" w:rsidTr="0019346C">
        <w:tc>
          <w:tcPr>
            <w:tcW w:w="2975" w:type="dxa"/>
            <w:shd w:val="clear" w:color="auto" w:fill="auto"/>
          </w:tcPr>
          <w:p w14:paraId="68A6D8F3" w14:textId="77777777" w:rsidR="0019346C" w:rsidRPr="0019346C" w:rsidRDefault="0019346C" w:rsidP="0019346C">
            <w:pPr>
              <w:rPr>
                <w:sz w:val="18"/>
                <w:szCs w:val="18"/>
              </w:rPr>
            </w:pPr>
          </w:p>
        </w:tc>
        <w:tc>
          <w:tcPr>
            <w:tcW w:w="2939" w:type="dxa"/>
            <w:shd w:val="clear" w:color="auto" w:fill="auto"/>
          </w:tcPr>
          <w:p w14:paraId="63DDC94D" w14:textId="77777777" w:rsidR="0019346C" w:rsidRPr="0019346C" w:rsidRDefault="0019346C" w:rsidP="0019346C">
            <w:pPr>
              <w:rPr>
                <w:sz w:val="18"/>
                <w:szCs w:val="18"/>
              </w:rPr>
            </w:pPr>
            <w:r w:rsidRPr="0019346C">
              <w:rPr>
                <w:sz w:val="18"/>
                <w:szCs w:val="18"/>
              </w:rPr>
              <w:t>часов</w:t>
            </w:r>
          </w:p>
        </w:tc>
        <w:tc>
          <w:tcPr>
            <w:tcW w:w="2939" w:type="dxa"/>
            <w:shd w:val="clear" w:color="auto" w:fill="auto"/>
          </w:tcPr>
          <w:p w14:paraId="4E8085CF" w14:textId="77777777" w:rsidR="0019346C" w:rsidRPr="0019346C" w:rsidRDefault="0019346C" w:rsidP="0019346C">
            <w:pPr>
              <w:rPr>
                <w:sz w:val="18"/>
                <w:szCs w:val="18"/>
              </w:rPr>
            </w:pPr>
            <w:r w:rsidRPr="0019346C">
              <w:rPr>
                <w:sz w:val="18"/>
                <w:szCs w:val="18"/>
              </w:rPr>
              <w:t>минут</w:t>
            </w:r>
          </w:p>
        </w:tc>
      </w:tr>
    </w:tbl>
    <w:p w14:paraId="3DAA7BE0" w14:textId="77777777" w:rsidR="0019346C" w:rsidRPr="0019346C" w:rsidRDefault="0019346C" w:rsidP="0019346C">
      <w:pPr>
        <w:jc w:val="both"/>
        <w:rPr>
          <w:b/>
          <w:sz w:val="24"/>
          <w:szCs w:val="24"/>
        </w:rPr>
      </w:pPr>
    </w:p>
    <w:p w14:paraId="505F0622" w14:textId="77777777" w:rsidR="0019346C" w:rsidRPr="0019346C" w:rsidRDefault="0019346C" w:rsidP="0019346C">
      <w:pPr>
        <w:jc w:val="both"/>
        <w:rPr>
          <w:bCs/>
          <w:sz w:val="24"/>
          <w:szCs w:val="24"/>
        </w:rPr>
      </w:pPr>
      <w:r w:rsidRPr="0019346C">
        <w:rPr>
          <w:b/>
          <w:sz w:val="24"/>
          <w:szCs w:val="24"/>
        </w:rPr>
        <w:t>7.10.</w:t>
      </w:r>
      <w:r w:rsidRPr="0019346C">
        <w:rPr>
          <w:b/>
          <w:sz w:val="24"/>
          <w:szCs w:val="24"/>
        </w:rPr>
        <w:tab/>
        <w:t xml:space="preserve">ЗАНИМАЕТЕСЬ ЛИ ВЫ НЕПРЕРЫВНО В ТЕЧЕНИЕ, ПО МЕНЬШЕЙ МЕРЕ, 10 МИНУТ СПОРТОМ, АКТИВНЫМ ДОСУГОМ ИЛИ ФИЗИЧЕСКИМИ УПРАЖНЕНИЯМИ С ВЫСОКОЙ НАГРУЗКОЙ НА ОРГАНИЗМ, ПРИ КОТОРЫХ </w:t>
      </w:r>
      <w:r w:rsidRPr="0019346C">
        <w:rPr>
          <w:b/>
          <w:sz w:val="24"/>
          <w:szCs w:val="24"/>
        </w:rPr>
        <w:lastRenderedPageBreak/>
        <w:t xml:space="preserve">ЗНАЧИТЕЛЬНО УЧАЩАЕТСЯ ДЫХАНИЕ ИЛИ ПУЛЬС? </w:t>
      </w:r>
      <w:r w:rsidRPr="0019346C">
        <w:rPr>
          <w:bCs/>
          <w:sz w:val="24"/>
          <w:szCs w:val="24"/>
        </w:rPr>
        <w:t xml:space="preserve">(например, футбол, баскетбол, теннис, активная аэробика, </w:t>
      </w:r>
      <w:proofErr w:type="spellStart"/>
      <w:r w:rsidRPr="0019346C">
        <w:rPr>
          <w:bCs/>
          <w:sz w:val="24"/>
          <w:szCs w:val="24"/>
        </w:rPr>
        <w:t>аква</w:t>
      </w:r>
      <w:proofErr w:type="spellEnd"/>
      <w:r w:rsidRPr="0019346C">
        <w:rPr>
          <w:bCs/>
          <w:sz w:val="24"/>
          <w:szCs w:val="24"/>
        </w:rPr>
        <w:t xml:space="preserve"> аэробика, балетные танцы, быстрое плавание)</w:t>
      </w:r>
    </w:p>
    <w:p w14:paraId="687B244F" w14:textId="77777777" w:rsidR="0019346C" w:rsidRPr="0019346C" w:rsidRDefault="0019346C" w:rsidP="0019346C">
      <w:pPr>
        <w:jc w:val="both"/>
        <w:rPr>
          <w:i/>
          <w:sz w:val="24"/>
          <w:szCs w:val="24"/>
        </w:rPr>
      </w:pPr>
    </w:p>
    <w:p w14:paraId="572CE25C" w14:textId="77777777" w:rsidR="0019346C" w:rsidRPr="0019346C" w:rsidRDefault="0019346C" w:rsidP="0019346C">
      <w:pPr>
        <w:ind w:left="709" w:hanging="709"/>
        <w:jc w:val="both"/>
        <w:rPr>
          <w:sz w:val="24"/>
          <w:szCs w:val="24"/>
        </w:rPr>
      </w:pPr>
      <w:r w:rsidRPr="0019346C">
        <w:rPr>
          <w:sz w:val="24"/>
          <w:szCs w:val="24"/>
        </w:rPr>
        <w:t>1.</w:t>
      </w:r>
      <w:r w:rsidRPr="0019346C">
        <w:rPr>
          <w:sz w:val="24"/>
          <w:szCs w:val="24"/>
        </w:rPr>
        <w:tab/>
        <w:t>Да</w:t>
      </w:r>
    </w:p>
    <w:p w14:paraId="6FF4C055" w14:textId="77777777" w:rsidR="0019346C" w:rsidRPr="0019346C" w:rsidRDefault="0019346C" w:rsidP="0019346C">
      <w:pPr>
        <w:ind w:left="709" w:hanging="709"/>
        <w:jc w:val="both"/>
        <w:rPr>
          <w:i/>
          <w:sz w:val="24"/>
          <w:szCs w:val="24"/>
        </w:rPr>
      </w:pPr>
      <w:r w:rsidRPr="0019346C">
        <w:rPr>
          <w:sz w:val="24"/>
          <w:szCs w:val="24"/>
        </w:rPr>
        <w:t>2.</w:t>
      </w:r>
      <w:r w:rsidRPr="0019346C">
        <w:rPr>
          <w:sz w:val="24"/>
          <w:szCs w:val="24"/>
        </w:rPr>
        <w:tab/>
        <w:t xml:space="preserve">Нет    </w:t>
      </w:r>
      <w:r w:rsidRPr="0019346C">
        <w:rPr>
          <w:i/>
          <w:sz w:val="24"/>
          <w:szCs w:val="24"/>
        </w:rPr>
        <w:t xml:space="preserve"> (переход к вопросу 7.13)</w:t>
      </w:r>
    </w:p>
    <w:p w14:paraId="1B835FB6" w14:textId="77777777" w:rsidR="0019346C" w:rsidRPr="0019346C" w:rsidRDefault="0019346C" w:rsidP="0019346C">
      <w:pPr>
        <w:ind w:left="709" w:hanging="709"/>
        <w:jc w:val="both"/>
        <w:rPr>
          <w:sz w:val="24"/>
          <w:szCs w:val="24"/>
        </w:rPr>
      </w:pPr>
      <w:r w:rsidRPr="0019346C">
        <w:rPr>
          <w:sz w:val="24"/>
          <w:szCs w:val="24"/>
        </w:rPr>
        <w:t>3.</w:t>
      </w:r>
      <w:r w:rsidRPr="0019346C">
        <w:rPr>
          <w:sz w:val="24"/>
          <w:szCs w:val="24"/>
        </w:rPr>
        <w:tab/>
        <w:t>Отказ от ответа</w:t>
      </w:r>
      <w:r w:rsidRPr="0019346C">
        <w:rPr>
          <w:i/>
          <w:sz w:val="24"/>
          <w:szCs w:val="24"/>
        </w:rPr>
        <w:t xml:space="preserve">  (переход к вопросу 7.13)</w:t>
      </w:r>
    </w:p>
    <w:p w14:paraId="19FB9313" w14:textId="77777777" w:rsidR="0019346C" w:rsidRPr="0019346C" w:rsidRDefault="0019346C" w:rsidP="0019346C">
      <w:pPr>
        <w:jc w:val="both"/>
        <w:rPr>
          <w:b/>
          <w:sz w:val="24"/>
          <w:szCs w:val="24"/>
        </w:rPr>
      </w:pPr>
    </w:p>
    <w:p w14:paraId="6345FE17" w14:textId="77777777" w:rsidR="0019346C" w:rsidRPr="0019346C" w:rsidRDefault="0019346C" w:rsidP="0019346C">
      <w:pPr>
        <w:jc w:val="both"/>
        <w:rPr>
          <w:i/>
          <w:sz w:val="24"/>
          <w:szCs w:val="24"/>
        </w:rPr>
      </w:pPr>
      <w:r w:rsidRPr="0019346C">
        <w:rPr>
          <w:i/>
          <w:sz w:val="24"/>
          <w:szCs w:val="24"/>
        </w:rPr>
        <w:t>На вопрос</w:t>
      </w:r>
      <w:r w:rsidR="00F52AC5">
        <w:rPr>
          <w:i/>
          <w:sz w:val="24"/>
          <w:szCs w:val="24"/>
        </w:rPr>
        <w:t xml:space="preserve">ы </w:t>
      </w:r>
      <w:r w:rsidRPr="0019346C">
        <w:rPr>
          <w:i/>
          <w:sz w:val="24"/>
          <w:szCs w:val="24"/>
        </w:rPr>
        <w:t>7.11, 7.12 отвечают те, кто обычно занимаетесь спортом, физическими упражнениями или активным досугом (в вопросе 7.10 выбрал ответ 1).</w:t>
      </w:r>
    </w:p>
    <w:p w14:paraId="0F31AF6B" w14:textId="77777777" w:rsidR="0019346C" w:rsidRPr="0019346C" w:rsidRDefault="0019346C" w:rsidP="0019346C">
      <w:pPr>
        <w:jc w:val="both"/>
        <w:rPr>
          <w:b/>
          <w:sz w:val="24"/>
          <w:szCs w:val="24"/>
        </w:rPr>
      </w:pPr>
    </w:p>
    <w:p w14:paraId="00236767" w14:textId="77777777" w:rsidR="0019346C" w:rsidRPr="0019346C" w:rsidRDefault="0019346C" w:rsidP="0019346C">
      <w:pPr>
        <w:jc w:val="both"/>
        <w:rPr>
          <w:b/>
          <w:i/>
          <w:sz w:val="24"/>
          <w:szCs w:val="24"/>
        </w:rPr>
      </w:pPr>
      <w:r w:rsidRPr="0019346C">
        <w:rPr>
          <w:b/>
          <w:sz w:val="24"/>
          <w:szCs w:val="24"/>
        </w:rPr>
        <w:t>7.11.</w:t>
      </w:r>
      <w:r w:rsidRPr="0019346C">
        <w:rPr>
          <w:b/>
          <w:sz w:val="24"/>
          <w:szCs w:val="24"/>
        </w:rPr>
        <w:tab/>
        <w:t xml:space="preserve">СКОЛЬКО ДНЕЙ В ОБЫЧНУЮ НЕДЕЛЮ ВЫ ЗАНИМАЕТЕСЬ СПОРТОМ, ФИЗИЧЕСКИМИ УПРАЖНЕНИЯМИ ИЛИ АКТИВНЫМ ДОСУГОМ ВЫСОКОИНТЕНСИВНОГО ХАРАКТЕРА? </w:t>
      </w:r>
      <w:r w:rsidRPr="0019346C">
        <w:rPr>
          <w:bCs/>
          <w:sz w:val="24"/>
          <w:szCs w:val="24"/>
        </w:rPr>
        <w:t>(в ответе указывается количество дней   от 1 до 7)</w:t>
      </w:r>
    </w:p>
    <w:p w14:paraId="6942917D" w14:textId="77777777" w:rsidR="0019346C" w:rsidRPr="0019346C" w:rsidRDefault="0019346C" w:rsidP="0019346C">
      <w:pPr>
        <w:jc w:val="both"/>
        <w:rPr>
          <w:b/>
          <w:sz w:val="24"/>
          <w:szCs w:val="24"/>
        </w:rPr>
      </w:pPr>
    </w:p>
    <w:p w14:paraId="39D455A8" w14:textId="77777777" w:rsidR="0019346C" w:rsidRPr="0019346C" w:rsidRDefault="0019346C" w:rsidP="0019346C">
      <w:pPr>
        <w:jc w:val="both"/>
        <w:rPr>
          <w:sz w:val="24"/>
          <w:szCs w:val="24"/>
        </w:rPr>
      </w:pPr>
      <w:r w:rsidRPr="0019346C">
        <w:rPr>
          <w:sz w:val="24"/>
          <w:szCs w:val="24"/>
        </w:rPr>
        <w:t xml:space="preserve">Укажите количество дней ____ </w:t>
      </w:r>
    </w:p>
    <w:p w14:paraId="21E6EFD1" w14:textId="77777777" w:rsidR="0019346C" w:rsidRPr="0019346C" w:rsidRDefault="0019346C" w:rsidP="0019346C">
      <w:pPr>
        <w:jc w:val="both"/>
        <w:rPr>
          <w:b/>
          <w:sz w:val="24"/>
          <w:szCs w:val="24"/>
        </w:rPr>
      </w:pPr>
    </w:p>
    <w:p w14:paraId="338AD9FA" w14:textId="77777777" w:rsidR="0019346C" w:rsidRPr="0019346C" w:rsidRDefault="0019346C" w:rsidP="0019346C">
      <w:pPr>
        <w:jc w:val="both"/>
        <w:rPr>
          <w:b/>
          <w:sz w:val="24"/>
          <w:szCs w:val="24"/>
        </w:rPr>
      </w:pPr>
      <w:r w:rsidRPr="0019346C">
        <w:rPr>
          <w:b/>
          <w:sz w:val="24"/>
          <w:szCs w:val="24"/>
        </w:rPr>
        <w:t xml:space="preserve">7.12. СКОЛЬКО ВРЕМЕНИ В ОДИН ИЗ ТАКИХ ДНЕЙ ВЫ ОБЫЧНО ЗАНИМАЕТЕСЬ СПОРТОМ, ФИЗИЧЕСКИМИ УПРАЖНЕНИЯМИ </w:t>
      </w:r>
      <w:r w:rsidR="00F16AF8">
        <w:rPr>
          <w:b/>
          <w:sz w:val="24"/>
          <w:szCs w:val="24"/>
        </w:rPr>
        <w:br/>
      </w:r>
      <w:r w:rsidRPr="0019346C">
        <w:rPr>
          <w:b/>
          <w:sz w:val="24"/>
          <w:szCs w:val="24"/>
        </w:rPr>
        <w:t>ИЛИ АКТИВНЫМ ДОСУГОМ ВЫСОКОИНТЕНСИВНОГО ХАРАКТЕРА?</w:t>
      </w:r>
    </w:p>
    <w:p w14:paraId="70D9165F" w14:textId="77777777" w:rsidR="0019346C" w:rsidRPr="0019346C" w:rsidRDefault="0019346C" w:rsidP="0019346C">
      <w:pPr>
        <w:jc w:val="both"/>
        <w:rPr>
          <w:b/>
          <w:sz w:val="24"/>
          <w:szCs w:val="24"/>
        </w:rPr>
      </w:pPr>
    </w:p>
    <w:tbl>
      <w:tblPr>
        <w:tblW w:w="0" w:type="auto"/>
        <w:tblLook w:val="04A0" w:firstRow="1" w:lastRow="0" w:firstColumn="1" w:lastColumn="0" w:noHBand="0" w:noVBand="1"/>
      </w:tblPr>
      <w:tblGrid>
        <w:gridCol w:w="2975"/>
        <w:gridCol w:w="2939"/>
        <w:gridCol w:w="2939"/>
      </w:tblGrid>
      <w:tr w:rsidR="0019346C" w:rsidRPr="0019346C" w14:paraId="552694FA" w14:textId="77777777" w:rsidTr="0019346C">
        <w:tc>
          <w:tcPr>
            <w:tcW w:w="2975" w:type="dxa"/>
            <w:shd w:val="clear" w:color="auto" w:fill="auto"/>
          </w:tcPr>
          <w:p w14:paraId="533C3073" w14:textId="77777777" w:rsidR="0019346C" w:rsidRPr="0019346C" w:rsidRDefault="0019346C" w:rsidP="0019346C">
            <w:pPr>
              <w:rPr>
                <w:sz w:val="24"/>
                <w:szCs w:val="24"/>
              </w:rPr>
            </w:pPr>
            <w:r w:rsidRPr="0019346C">
              <w:rPr>
                <w:sz w:val="24"/>
                <w:szCs w:val="24"/>
              </w:rPr>
              <w:t>Укажите количество</w:t>
            </w:r>
          </w:p>
        </w:tc>
        <w:tc>
          <w:tcPr>
            <w:tcW w:w="2939" w:type="dxa"/>
            <w:shd w:val="clear" w:color="auto" w:fill="auto"/>
          </w:tcPr>
          <w:p w14:paraId="471B8205" w14:textId="77777777" w:rsidR="0019346C" w:rsidRPr="0019346C" w:rsidRDefault="0019346C" w:rsidP="0019346C">
            <w:pPr>
              <w:rPr>
                <w:sz w:val="24"/>
                <w:szCs w:val="24"/>
              </w:rPr>
            </w:pPr>
          </w:p>
          <w:p w14:paraId="0557D648" w14:textId="77777777" w:rsidR="0019346C" w:rsidRPr="0019346C" w:rsidRDefault="0019346C" w:rsidP="0019346C">
            <w:pPr>
              <w:rPr>
                <w:strike/>
                <w:sz w:val="18"/>
                <w:szCs w:val="18"/>
              </w:rPr>
            </w:pPr>
            <w:r w:rsidRPr="0019346C">
              <w:rPr>
                <w:sz w:val="24"/>
                <w:szCs w:val="24"/>
              </w:rPr>
              <w:t>└─┴─┘</w:t>
            </w:r>
          </w:p>
        </w:tc>
        <w:tc>
          <w:tcPr>
            <w:tcW w:w="2939" w:type="dxa"/>
            <w:shd w:val="clear" w:color="auto" w:fill="auto"/>
          </w:tcPr>
          <w:p w14:paraId="15C4412E" w14:textId="77777777" w:rsidR="0019346C" w:rsidRPr="0019346C" w:rsidRDefault="0019346C" w:rsidP="0019346C">
            <w:pPr>
              <w:rPr>
                <w:sz w:val="24"/>
                <w:szCs w:val="24"/>
              </w:rPr>
            </w:pPr>
          </w:p>
          <w:p w14:paraId="25053DF5" w14:textId="77777777" w:rsidR="0019346C" w:rsidRPr="0019346C" w:rsidRDefault="0019346C" w:rsidP="0019346C">
            <w:pPr>
              <w:rPr>
                <w:strike/>
                <w:sz w:val="18"/>
                <w:szCs w:val="18"/>
              </w:rPr>
            </w:pPr>
            <w:r w:rsidRPr="0019346C">
              <w:rPr>
                <w:sz w:val="24"/>
                <w:szCs w:val="24"/>
              </w:rPr>
              <w:t>└─┴─┘</w:t>
            </w:r>
          </w:p>
        </w:tc>
      </w:tr>
      <w:tr w:rsidR="0019346C" w:rsidRPr="0019346C" w14:paraId="639A067E" w14:textId="77777777" w:rsidTr="0019346C">
        <w:tc>
          <w:tcPr>
            <w:tcW w:w="2975" w:type="dxa"/>
            <w:shd w:val="clear" w:color="auto" w:fill="auto"/>
          </w:tcPr>
          <w:p w14:paraId="442E24C5" w14:textId="77777777" w:rsidR="0019346C" w:rsidRPr="0019346C" w:rsidRDefault="0019346C" w:rsidP="0019346C">
            <w:pPr>
              <w:rPr>
                <w:sz w:val="18"/>
                <w:szCs w:val="18"/>
              </w:rPr>
            </w:pPr>
          </w:p>
        </w:tc>
        <w:tc>
          <w:tcPr>
            <w:tcW w:w="2939" w:type="dxa"/>
            <w:shd w:val="clear" w:color="auto" w:fill="auto"/>
          </w:tcPr>
          <w:p w14:paraId="39456D43" w14:textId="77777777" w:rsidR="0019346C" w:rsidRPr="0019346C" w:rsidRDefault="0019346C" w:rsidP="0019346C">
            <w:pPr>
              <w:rPr>
                <w:sz w:val="18"/>
                <w:szCs w:val="18"/>
              </w:rPr>
            </w:pPr>
            <w:r w:rsidRPr="0019346C">
              <w:rPr>
                <w:sz w:val="18"/>
                <w:szCs w:val="18"/>
              </w:rPr>
              <w:t>часов</w:t>
            </w:r>
          </w:p>
        </w:tc>
        <w:tc>
          <w:tcPr>
            <w:tcW w:w="2939" w:type="dxa"/>
            <w:shd w:val="clear" w:color="auto" w:fill="auto"/>
          </w:tcPr>
          <w:p w14:paraId="377D790F" w14:textId="77777777" w:rsidR="0019346C" w:rsidRPr="0019346C" w:rsidRDefault="0019346C" w:rsidP="0019346C">
            <w:pPr>
              <w:rPr>
                <w:sz w:val="18"/>
                <w:szCs w:val="18"/>
              </w:rPr>
            </w:pPr>
            <w:r w:rsidRPr="0019346C">
              <w:rPr>
                <w:sz w:val="18"/>
                <w:szCs w:val="18"/>
              </w:rPr>
              <w:t>минут</w:t>
            </w:r>
          </w:p>
        </w:tc>
      </w:tr>
    </w:tbl>
    <w:p w14:paraId="26F80C02" w14:textId="77777777" w:rsidR="0019346C" w:rsidRPr="0019346C" w:rsidRDefault="0019346C" w:rsidP="0019346C">
      <w:pPr>
        <w:jc w:val="both"/>
        <w:rPr>
          <w:b/>
          <w:sz w:val="24"/>
          <w:szCs w:val="24"/>
        </w:rPr>
      </w:pPr>
    </w:p>
    <w:p w14:paraId="14F16259" w14:textId="77777777" w:rsidR="0019346C" w:rsidRPr="0019346C" w:rsidRDefault="0019346C" w:rsidP="0019346C">
      <w:pPr>
        <w:jc w:val="both"/>
        <w:rPr>
          <w:bCs/>
          <w:sz w:val="24"/>
          <w:szCs w:val="24"/>
        </w:rPr>
      </w:pPr>
      <w:r w:rsidRPr="0019346C">
        <w:rPr>
          <w:b/>
          <w:sz w:val="24"/>
          <w:szCs w:val="24"/>
        </w:rPr>
        <w:t>7.13.</w:t>
      </w:r>
      <w:r w:rsidRPr="0019346C">
        <w:rPr>
          <w:b/>
          <w:sz w:val="24"/>
          <w:szCs w:val="24"/>
        </w:rPr>
        <w:tab/>
        <w:t xml:space="preserve">ЗАНИМАЕТЕСЬ ЛИ ВЫ НЕПРЕРЫВНО В ТЕЧЕНИЕ, ПО МЕНЬШЕЙ МЕРЕ, 10 МИНУТ СПОРТОМ, АКТИВНЫМ ДОСУГОМ ИЛИ ФИЗИЧЕСКИМИ УПРАЖНЕНИЯМИ С УМЕРЕННОЙ НАГРУЗКОЙ НА ОРГАНИЗМ, ПРИ КОТОРЫХ НЕЗНАЧИТЕЛЬНО УЧАЩАЕТСЯ ДЫХАНИЕ ИЛИ ПУЛЬС? </w:t>
      </w:r>
      <w:r w:rsidRPr="0019346C">
        <w:rPr>
          <w:bCs/>
          <w:sz w:val="24"/>
          <w:szCs w:val="24"/>
        </w:rPr>
        <w:t>(например, езда на велосипеде, бег трусцой, танцы, верховая езда, бадминтон, йога, пилатес, неактивная аэробика, настольный теннис)</w:t>
      </w:r>
    </w:p>
    <w:p w14:paraId="0B56BDF6" w14:textId="77777777" w:rsidR="0019346C" w:rsidRPr="0019346C" w:rsidRDefault="0019346C" w:rsidP="0019346C">
      <w:pPr>
        <w:jc w:val="both"/>
        <w:rPr>
          <w:sz w:val="24"/>
          <w:szCs w:val="24"/>
        </w:rPr>
      </w:pPr>
    </w:p>
    <w:p w14:paraId="19C240BD" w14:textId="77777777" w:rsidR="0019346C" w:rsidRPr="0019346C" w:rsidRDefault="0019346C" w:rsidP="0019346C">
      <w:pPr>
        <w:ind w:left="708" w:hanging="708"/>
        <w:jc w:val="both"/>
        <w:rPr>
          <w:sz w:val="24"/>
          <w:szCs w:val="24"/>
        </w:rPr>
      </w:pPr>
      <w:r w:rsidRPr="0019346C">
        <w:rPr>
          <w:sz w:val="24"/>
          <w:szCs w:val="24"/>
        </w:rPr>
        <w:t>1.</w:t>
      </w:r>
      <w:r w:rsidRPr="0019346C">
        <w:rPr>
          <w:sz w:val="24"/>
          <w:szCs w:val="24"/>
        </w:rPr>
        <w:tab/>
        <w:t>Да</w:t>
      </w:r>
    </w:p>
    <w:p w14:paraId="4C3A593E" w14:textId="77777777" w:rsidR="0019346C" w:rsidRPr="0019346C" w:rsidRDefault="0019346C" w:rsidP="0019346C">
      <w:pPr>
        <w:ind w:left="708" w:hanging="708"/>
        <w:jc w:val="both"/>
        <w:rPr>
          <w:i/>
          <w:sz w:val="24"/>
          <w:szCs w:val="24"/>
        </w:rPr>
      </w:pPr>
      <w:r w:rsidRPr="0019346C">
        <w:rPr>
          <w:sz w:val="24"/>
          <w:szCs w:val="24"/>
        </w:rPr>
        <w:t>2.</w:t>
      </w:r>
      <w:r w:rsidRPr="0019346C">
        <w:rPr>
          <w:sz w:val="24"/>
          <w:szCs w:val="24"/>
        </w:rPr>
        <w:tab/>
        <w:t>Нет (</w:t>
      </w:r>
      <w:r w:rsidRPr="0019346C">
        <w:rPr>
          <w:i/>
          <w:sz w:val="24"/>
          <w:szCs w:val="24"/>
        </w:rPr>
        <w:t>переход к вопросу 7.16)</w:t>
      </w:r>
    </w:p>
    <w:p w14:paraId="757E7D68" w14:textId="77777777" w:rsidR="0019346C" w:rsidRPr="0019346C" w:rsidRDefault="0019346C" w:rsidP="0019346C">
      <w:pPr>
        <w:ind w:left="708" w:hanging="708"/>
        <w:jc w:val="both"/>
        <w:rPr>
          <w:sz w:val="24"/>
          <w:szCs w:val="24"/>
        </w:rPr>
      </w:pPr>
      <w:r w:rsidRPr="0019346C">
        <w:rPr>
          <w:sz w:val="24"/>
          <w:szCs w:val="24"/>
        </w:rPr>
        <w:t>3.</w:t>
      </w:r>
      <w:r w:rsidRPr="0019346C">
        <w:rPr>
          <w:sz w:val="24"/>
          <w:szCs w:val="24"/>
        </w:rPr>
        <w:tab/>
        <w:t>Отказ от ответа (</w:t>
      </w:r>
      <w:r w:rsidRPr="0019346C">
        <w:rPr>
          <w:i/>
          <w:sz w:val="24"/>
          <w:szCs w:val="24"/>
        </w:rPr>
        <w:t>переход к вопросу 7.16)</w:t>
      </w:r>
    </w:p>
    <w:p w14:paraId="109DEF7A" w14:textId="77777777" w:rsidR="0019346C" w:rsidRPr="0019346C" w:rsidRDefault="0019346C" w:rsidP="0019346C">
      <w:pPr>
        <w:jc w:val="both"/>
        <w:rPr>
          <w:b/>
          <w:sz w:val="24"/>
          <w:szCs w:val="24"/>
        </w:rPr>
      </w:pPr>
    </w:p>
    <w:p w14:paraId="15F8D5FE" w14:textId="77777777" w:rsidR="0019346C" w:rsidRPr="0019346C" w:rsidRDefault="0019346C" w:rsidP="0019346C">
      <w:pPr>
        <w:jc w:val="both"/>
        <w:rPr>
          <w:i/>
          <w:sz w:val="24"/>
          <w:szCs w:val="24"/>
        </w:rPr>
      </w:pPr>
      <w:r w:rsidRPr="0019346C">
        <w:rPr>
          <w:i/>
          <w:sz w:val="24"/>
          <w:szCs w:val="24"/>
        </w:rPr>
        <w:t>На вопрос</w:t>
      </w:r>
      <w:r w:rsidR="00F52AC5">
        <w:rPr>
          <w:i/>
          <w:sz w:val="24"/>
          <w:szCs w:val="24"/>
        </w:rPr>
        <w:t>ы</w:t>
      </w:r>
      <w:r w:rsidRPr="0019346C">
        <w:rPr>
          <w:i/>
          <w:sz w:val="24"/>
          <w:szCs w:val="24"/>
        </w:rPr>
        <w:t xml:space="preserve"> 7.14 и 7.15 отвечают те, кто обычно занимается спортом, физическими упражнениями или активным досугом (в вопросе 7.13 выбрал ответ 1).</w:t>
      </w:r>
    </w:p>
    <w:p w14:paraId="06362D5F" w14:textId="77777777" w:rsidR="0019346C" w:rsidRPr="0019346C" w:rsidRDefault="0019346C" w:rsidP="0019346C">
      <w:pPr>
        <w:jc w:val="both"/>
        <w:rPr>
          <w:b/>
          <w:sz w:val="24"/>
          <w:szCs w:val="24"/>
        </w:rPr>
      </w:pPr>
    </w:p>
    <w:p w14:paraId="67773C8C" w14:textId="77777777" w:rsidR="0019346C" w:rsidRPr="0019346C" w:rsidRDefault="0019346C" w:rsidP="0019346C">
      <w:pPr>
        <w:jc w:val="both"/>
        <w:rPr>
          <w:b/>
          <w:i/>
          <w:sz w:val="24"/>
          <w:szCs w:val="24"/>
        </w:rPr>
      </w:pPr>
      <w:r w:rsidRPr="0019346C">
        <w:rPr>
          <w:b/>
          <w:sz w:val="24"/>
          <w:szCs w:val="24"/>
        </w:rPr>
        <w:t>7.14.</w:t>
      </w:r>
      <w:r w:rsidRPr="0019346C">
        <w:rPr>
          <w:b/>
          <w:sz w:val="24"/>
          <w:szCs w:val="24"/>
        </w:rPr>
        <w:tab/>
        <w:t xml:space="preserve">СКОЛЬКО ДНЕЙ В ОБЫЧНУЮ НЕДЕЛЮ ВЫ ЗАНИМАЕТЕСЬ СПОРТОМ, ФИЗИЧЕСКИМИ УПРАЖНЕНИЯМИ ИЛИ АКТИВНЫМ ДОСУГОМ СРЕДНЕИНТЕНСИВНОГО ХАРАКТЕРА? </w:t>
      </w:r>
      <w:r w:rsidRPr="0019346C">
        <w:rPr>
          <w:bCs/>
          <w:sz w:val="24"/>
          <w:szCs w:val="24"/>
        </w:rPr>
        <w:t xml:space="preserve">(в ответе указывается количество дней </w:t>
      </w:r>
      <w:r w:rsidR="00F16AF8">
        <w:rPr>
          <w:bCs/>
          <w:sz w:val="24"/>
          <w:szCs w:val="24"/>
        </w:rPr>
        <w:br/>
      </w:r>
      <w:r w:rsidRPr="0019346C">
        <w:rPr>
          <w:bCs/>
          <w:sz w:val="24"/>
          <w:szCs w:val="24"/>
        </w:rPr>
        <w:t>от 1 до 7)</w:t>
      </w:r>
    </w:p>
    <w:p w14:paraId="645AB90C" w14:textId="77777777" w:rsidR="0019346C" w:rsidRPr="0019346C" w:rsidRDefault="0019346C" w:rsidP="0019346C">
      <w:pPr>
        <w:jc w:val="both"/>
        <w:rPr>
          <w:b/>
          <w:sz w:val="24"/>
          <w:szCs w:val="24"/>
        </w:rPr>
      </w:pPr>
    </w:p>
    <w:p w14:paraId="0779FAAC" w14:textId="77777777" w:rsidR="0019346C" w:rsidRPr="0019346C" w:rsidRDefault="0019346C" w:rsidP="0019346C">
      <w:pPr>
        <w:jc w:val="both"/>
        <w:rPr>
          <w:sz w:val="24"/>
          <w:szCs w:val="24"/>
        </w:rPr>
      </w:pPr>
      <w:r w:rsidRPr="0019346C">
        <w:rPr>
          <w:sz w:val="24"/>
          <w:szCs w:val="24"/>
        </w:rPr>
        <w:t xml:space="preserve">Укажите количество дней ____ </w:t>
      </w:r>
    </w:p>
    <w:p w14:paraId="6D924EE1" w14:textId="77777777" w:rsidR="0019346C" w:rsidRPr="0019346C" w:rsidRDefault="0019346C" w:rsidP="0019346C">
      <w:pPr>
        <w:jc w:val="both"/>
        <w:rPr>
          <w:b/>
          <w:sz w:val="24"/>
          <w:szCs w:val="24"/>
        </w:rPr>
      </w:pPr>
    </w:p>
    <w:p w14:paraId="20E908FF" w14:textId="77777777" w:rsidR="0019346C" w:rsidRPr="0019346C" w:rsidRDefault="0019346C" w:rsidP="0019346C">
      <w:pPr>
        <w:jc w:val="both"/>
        <w:rPr>
          <w:b/>
          <w:sz w:val="24"/>
          <w:szCs w:val="24"/>
        </w:rPr>
      </w:pPr>
      <w:r w:rsidRPr="0019346C">
        <w:rPr>
          <w:b/>
          <w:sz w:val="24"/>
          <w:szCs w:val="24"/>
        </w:rPr>
        <w:t>7.15.</w:t>
      </w:r>
      <w:r w:rsidRPr="0019346C">
        <w:rPr>
          <w:b/>
          <w:sz w:val="24"/>
          <w:szCs w:val="24"/>
        </w:rPr>
        <w:tab/>
        <w:t xml:space="preserve">СКОЛЬКО ВРЕМЕНИ В ОДИН ИЗ ТАКИХ ДНЕЙ ВЫ ОБЫЧНО ЗАНИМАЕТЕСЬ СПОРТОМ, ФИЗИЧЕСКИМИ УПРАЖНЕНИЯМИ </w:t>
      </w:r>
      <w:r w:rsidR="00F16AF8">
        <w:rPr>
          <w:b/>
          <w:sz w:val="24"/>
          <w:szCs w:val="24"/>
        </w:rPr>
        <w:br/>
      </w:r>
      <w:r w:rsidRPr="0019346C">
        <w:rPr>
          <w:b/>
          <w:sz w:val="24"/>
          <w:szCs w:val="24"/>
        </w:rPr>
        <w:t>ИЛИ АКТИВНЫМ ДОСУГОМ СРЕДНЕИНТЕНСИВНОГО ХАРАКТЕРА?</w:t>
      </w:r>
    </w:p>
    <w:tbl>
      <w:tblPr>
        <w:tblW w:w="0" w:type="auto"/>
        <w:tblLook w:val="04A0" w:firstRow="1" w:lastRow="0" w:firstColumn="1" w:lastColumn="0" w:noHBand="0" w:noVBand="1"/>
      </w:tblPr>
      <w:tblGrid>
        <w:gridCol w:w="2975"/>
        <w:gridCol w:w="2939"/>
        <w:gridCol w:w="2939"/>
      </w:tblGrid>
      <w:tr w:rsidR="0019346C" w:rsidRPr="0019346C" w14:paraId="1530AD3D" w14:textId="77777777" w:rsidTr="0019346C">
        <w:tc>
          <w:tcPr>
            <w:tcW w:w="2975" w:type="dxa"/>
            <w:shd w:val="clear" w:color="auto" w:fill="auto"/>
          </w:tcPr>
          <w:p w14:paraId="270AF0D6" w14:textId="77777777" w:rsidR="0019346C" w:rsidRPr="0019346C" w:rsidRDefault="0019346C" w:rsidP="0019346C">
            <w:pPr>
              <w:rPr>
                <w:sz w:val="24"/>
                <w:szCs w:val="24"/>
              </w:rPr>
            </w:pPr>
            <w:r w:rsidRPr="0019346C">
              <w:rPr>
                <w:sz w:val="24"/>
                <w:szCs w:val="24"/>
              </w:rPr>
              <w:t>Укажите количество</w:t>
            </w:r>
          </w:p>
        </w:tc>
        <w:tc>
          <w:tcPr>
            <w:tcW w:w="2939" w:type="dxa"/>
            <w:shd w:val="clear" w:color="auto" w:fill="auto"/>
          </w:tcPr>
          <w:p w14:paraId="69C5FF2E" w14:textId="77777777" w:rsidR="0019346C" w:rsidRPr="0019346C" w:rsidRDefault="0019346C" w:rsidP="0019346C">
            <w:pPr>
              <w:rPr>
                <w:sz w:val="24"/>
                <w:szCs w:val="24"/>
              </w:rPr>
            </w:pPr>
          </w:p>
          <w:p w14:paraId="6BDB85D0" w14:textId="77777777" w:rsidR="0019346C" w:rsidRPr="0019346C" w:rsidRDefault="0019346C" w:rsidP="0019346C">
            <w:pPr>
              <w:rPr>
                <w:strike/>
                <w:sz w:val="18"/>
                <w:szCs w:val="18"/>
              </w:rPr>
            </w:pPr>
            <w:r w:rsidRPr="0019346C">
              <w:rPr>
                <w:sz w:val="24"/>
                <w:szCs w:val="24"/>
              </w:rPr>
              <w:t>└─┴─┘</w:t>
            </w:r>
          </w:p>
        </w:tc>
        <w:tc>
          <w:tcPr>
            <w:tcW w:w="2939" w:type="dxa"/>
            <w:shd w:val="clear" w:color="auto" w:fill="auto"/>
          </w:tcPr>
          <w:p w14:paraId="5FA9714D" w14:textId="77777777" w:rsidR="0019346C" w:rsidRPr="0019346C" w:rsidRDefault="0019346C" w:rsidP="0019346C">
            <w:pPr>
              <w:rPr>
                <w:sz w:val="24"/>
                <w:szCs w:val="24"/>
              </w:rPr>
            </w:pPr>
          </w:p>
          <w:p w14:paraId="026C70D1" w14:textId="77777777" w:rsidR="0019346C" w:rsidRPr="0019346C" w:rsidRDefault="0019346C" w:rsidP="0019346C">
            <w:pPr>
              <w:rPr>
                <w:strike/>
                <w:sz w:val="18"/>
                <w:szCs w:val="18"/>
              </w:rPr>
            </w:pPr>
            <w:r w:rsidRPr="0019346C">
              <w:rPr>
                <w:sz w:val="24"/>
                <w:szCs w:val="24"/>
              </w:rPr>
              <w:t>└─┴─┘</w:t>
            </w:r>
          </w:p>
        </w:tc>
      </w:tr>
      <w:tr w:rsidR="0019346C" w:rsidRPr="0019346C" w14:paraId="7A6A21FF" w14:textId="77777777" w:rsidTr="0019346C">
        <w:tc>
          <w:tcPr>
            <w:tcW w:w="2975" w:type="dxa"/>
            <w:shd w:val="clear" w:color="auto" w:fill="auto"/>
          </w:tcPr>
          <w:p w14:paraId="0772B031" w14:textId="77777777" w:rsidR="0019346C" w:rsidRPr="0019346C" w:rsidRDefault="0019346C" w:rsidP="0019346C">
            <w:pPr>
              <w:rPr>
                <w:sz w:val="18"/>
                <w:szCs w:val="18"/>
              </w:rPr>
            </w:pPr>
          </w:p>
        </w:tc>
        <w:tc>
          <w:tcPr>
            <w:tcW w:w="2939" w:type="dxa"/>
            <w:shd w:val="clear" w:color="auto" w:fill="auto"/>
          </w:tcPr>
          <w:p w14:paraId="55DE06AA" w14:textId="77777777" w:rsidR="0019346C" w:rsidRPr="0019346C" w:rsidRDefault="0019346C" w:rsidP="0019346C">
            <w:pPr>
              <w:rPr>
                <w:sz w:val="18"/>
                <w:szCs w:val="18"/>
              </w:rPr>
            </w:pPr>
            <w:r w:rsidRPr="0019346C">
              <w:rPr>
                <w:sz w:val="18"/>
                <w:szCs w:val="18"/>
              </w:rPr>
              <w:t>часов</w:t>
            </w:r>
          </w:p>
        </w:tc>
        <w:tc>
          <w:tcPr>
            <w:tcW w:w="2939" w:type="dxa"/>
            <w:shd w:val="clear" w:color="auto" w:fill="auto"/>
          </w:tcPr>
          <w:p w14:paraId="41B290CF" w14:textId="77777777" w:rsidR="0019346C" w:rsidRPr="0019346C" w:rsidRDefault="0019346C" w:rsidP="0019346C">
            <w:pPr>
              <w:rPr>
                <w:sz w:val="18"/>
                <w:szCs w:val="18"/>
              </w:rPr>
            </w:pPr>
            <w:r w:rsidRPr="0019346C">
              <w:rPr>
                <w:sz w:val="18"/>
                <w:szCs w:val="18"/>
              </w:rPr>
              <w:t>минут</w:t>
            </w:r>
          </w:p>
        </w:tc>
      </w:tr>
    </w:tbl>
    <w:p w14:paraId="54A73ACE" w14:textId="77777777" w:rsidR="0019346C" w:rsidRPr="0019346C" w:rsidRDefault="0019346C" w:rsidP="0019346C">
      <w:pPr>
        <w:jc w:val="both"/>
        <w:rPr>
          <w:b/>
          <w:sz w:val="24"/>
          <w:szCs w:val="24"/>
        </w:rPr>
      </w:pPr>
    </w:p>
    <w:p w14:paraId="2E87E4C0" w14:textId="77777777" w:rsidR="0019346C" w:rsidRPr="0019346C" w:rsidRDefault="0019346C" w:rsidP="0019346C">
      <w:pPr>
        <w:jc w:val="both"/>
        <w:rPr>
          <w:b/>
          <w:sz w:val="24"/>
          <w:szCs w:val="24"/>
        </w:rPr>
      </w:pPr>
      <w:r w:rsidRPr="0019346C">
        <w:rPr>
          <w:b/>
          <w:sz w:val="24"/>
          <w:szCs w:val="24"/>
        </w:rPr>
        <w:t>7.16.</w:t>
      </w:r>
      <w:r w:rsidRPr="0019346C">
        <w:rPr>
          <w:b/>
          <w:sz w:val="24"/>
          <w:szCs w:val="24"/>
        </w:rPr>
        <w:tab/>
        <w:t>СКО</w:t>
      </w:r>
      <w:r w:rsidR="00265C15">
        <w:rPr>
          <w:b/>
          <w:sz w:val="24"/>
          <w:szCs w:val="24"/>
        </w:rPr>
        <w:t>ЛЬКО ВРЕМЕНИ В ОБЫЧНЫЙ ДЕНЬ ВЫ</w:t>
      </w:r>
      <w:r w:rsidRPr="0019346C">
        <w:rPr>
          <w:b/>
          <w:sz w:val="24"/>
          <w:szCs w:val="24"/>
        </w:rPr>
        <w:t xml:space="preserve"> ПРОВОДИТЕ </w:t>
      </w:r>
      <w:r w:rsidR="00F16AF8">
        <w:rPr>
          <w:b/>
          <w:sz w:val="24"/>
          <w:szCs w:val="24"/>
        </w:rPr>
        <w:br/>
      </w:r>
      <w:r w:rsidRPr="0019346C">
        <w:rPr>
          <w:b/>
          <w:sz w:val="24"/>
          <w:szCs w:val="24"/>
        </w:rPr>
        <w:t>В ПОЛОЖЕНИИ СИДЯ ИЛИ ПОЛУЛЕЖА, ИСКЛЮЧАЯ ВРЕМЯ СНА?</w:t>
      </w:r>
    </w:p>
    <w:tbl>
      <w:tblPr>
        <w:tblW w:w="0" w:type="auto"/>
        <w:tblLook w:val="04A0" w:firstRow="1" w:lastRow="0" w:firstColumn="1" w:lastColumn="0" w:noHBand="0" w:noVBand="1"/>
      </w:tblPr>
      <w:tblGrid>
        <w:gridCol w:w="2975"/>
        <w:gridCol w:w="2939"/>
        <w:gridCol w:w="2939"/>
      </w:tblGrid>
      <w:tr w:rsidR="0019346C" w:rsidRPr="0019346C" w14:paraId="03DB78C4" w14:textId="77777777" w:rsidTr="0019346C">
        <w:tc>
          <w:tcPr>
            <w:tcW w:w="2975" w:type="dxa"/>
            <w:shd w:val="clear" w:color="auto" w:fill="auto"/>
          </w:tcPr>
          <w:p w14:paraId="2E5F7384" w14:textId="77777777" w:rsidR="0019346C" w:rsidRPr="0019346C" w:rsidRDefault="0019346C" w:rsidP="0019346C">
            <w:pPr>
              <w:rPr>
                <w:sz w:val="24"/>
                <w:szCs w:val="24"/>
              </w:rPr>
            </w:pPr>
            <w:r w:rsidRPr="0019346C">
              <w:rPr>
                <w:sz w:val="24"/>
                <w:szCs w:val="24"/>
              </w:rPr>
              <w:lastRenderedPageBreak/>
              <w:t>Укажите количество</w:t>
            </w:r>
          </w:p>
        </w:tc>
        <w:tc>
          <w:tcPr>
            <w:tcW w:w="2939" w:type="dxa"/>
            <w:shd w:val="clear" w:color="auto" w:fill="auto"/>
          </w:tcPr>
          <w:p w14:paraId="1EDF59A9" w14:textId="77777777" w:rsidR="0019346C" w:rsidRPr="0019346C" w:rsidRDefault="0019346C" w:rsidP="0019346C">
            <w:pPr>
              <w:rPr>
                <w:sz w:val="24"/>
                <w:szCs w:val="24"/>
              </w:rPr>
            </w:pPr>
          </w:p>
          <w:p w14:paraId="797F5F8A" w14:textId="77777777" w:rsidR="0019346C" w:rsidRPr="0019346C" w:rsidRDefault="0019346C" w:rsidP="0019346C">
            <w:pPr>
              <w:rPr>
                <w:strike/>
                <w:sz w:val="18"/>
                <w:szCs w:val="18"/>
              </w:rPr>
            </w:pPr>
            <w:r w:rsidRPr="0019346C">
              <w:rPr>
                <w:sz w:val="24"/>
                <w:szCs w:val="24"/>
              </w:rPr>
              <w:t>└─┴─┘</w:t>
            </w:r>
          </w:p>
        </w:tc>
        <w:tc>
          <w:tcPr>
            <w:tcW w:w="2939" w:type="dxa"/>
            <w:shd w:val="clear" w:color="auto" w:fill="auto"/>
          </w:tcPr>
          <w:p w14:paraId="26812559" w14:textId="77777777" w:rsidR="0019346C" w:rsidRPr="0019346C" w:rsidRDefault="0019346C" w:rsidP="0019346C">
            <w:pPr>
              <w:rPr>
                <w:sz w:val="24"/>
                <w:szCs w:val="24"/>
              </w:rPr>
            </w:pPr>
          </w:p>
          <w:p w14:paraId="438296AE" w14:textId="77777777" w:rsidR="0019346C" w:rsidRPr="0019346C" w:rsidRDefault="0019346C" w:rsidP="0019346C">
            <w:pPr>
              <w:rPr>
                <w:strike/>
                <w:sz w:val="18"/>
                <w:szCs w:val="18"/>
              </w:rPr>
            </w:pPr>
            <w:r w:rsidRPr="0019346C">
              <w:rPr>
                <w:sz w:val="24"/>
                <w:szCs w:val="24"/>
              </w:rPr>
              <w:t>└─┴─┘</w:t>
            </w:r>
          </w:p>
        </w:tc>
      </w:tr>
      <w:tr w:rsidR="0019346C" w:rsidRPr="0019346C" w14:paraId="6BA2E3D6" w14:textId="77777777" w:rsidTr="0019346C">
        <w:tc>
          <w:tcPr>
            <w:tcW w:w="2975" w:type="dxa"/>
            <w:shd w:val="clear" w:color="auto" w:fill="auto"/>
          </w:tcPr>
          <w:p w14:paraId="15B4ABBB" w14:textId="77777777" w:rsidR="0019346C" w:rsidRPr="0019346C" w:rsidRDefault="0019346C" w:rsidP="0019346C">
            <w:pPr>
              <w:rPr>
                <w:sz w:val="18"/>
                <w:szCs w:val="18"/>
              </w:rPr>
            </w:pPr>
          </w:p>
        </w:tc>
        <w:tc>
          <w:tcPr>
            <w:tcW w:w="2939" w:type="dxa"/>
            <w:shd w:val="clear" w:color="auto" w:fill="auto"/>
          </w:tcPr>
          <w:p w14:paraId="4F2CE512" w14:textId="77777777" w:rsidR="0019346C" w:rsidRPr="0019346C" w:rsidRDefault="0019346C" w:rsidP="0019346C">
            <w:pPr>
              <w:rPr>
                <w:sz w:val="18"/>
                <w:szCs w:val="18"/>
              </w:rPr>
            </w:pPr>
            <w:r w:rsidRPr="0019346C">
              <w:rPr>
                <w:sz w:val="18"/>
                <w:szCs w:val="18"/>
              </w:rPr>
              <w:t>часов</w:t>
            </w:r>
          </w:p>
        </w:tc>
        <w:tc>
          <w:tcPr>
            <w:tcW w:w="2939" w:type="dxa"/>
            <w:shd w:val="clear" w:color="auto" w:fill="auto"/>
          </w:tcPr>
          <w:p w14:paraId="085CCFF7" w14:textId="77777777" w:rsidR="0019346C" w:rsidRPr="0019346C" w:rsidRDefault="0019346C" w:rsidP="0019346C">
            <w:pPr>
              <w:rPr>
                <w:sz w:val="18"/>
                <w:szCs w:val="18"/>
              </w:rPr>
            </w:pPr>
            <w:r w:rsidRPr="0019346C">
              <w:rPr>
                <w:sz w:val="18"/>
                <w:szCs w:val="18"/>
              </w:rPr>
              <w:t>минут</w:t>
            </w:r>
          </w:p>
        </w:tc>
      </w:tr>
    </w:tbl>
    <w:p w14:paraId="630B6FEB" w14:textId="77777777" w:rsidR="0019346C" w:rsidRPr="0019346C" w:rsidRDefault="0019346C" w:rsidP="0019346C">
      <w:pPr>
        <w:jc w:val="both"/>
        <w:rPr>
          <w:b/>
          <w:sz w:val="24"/>
          <w:szCs w:val="24"/>
        </w:rPr>
      </w:pPr>
    </w:p>
    <w:p w14:paraId="48D168DB" w14:textId="77777777" w:rsidR="0019346C" w:rsidRPr="0019346C" w:rsidRDefault="0019346C" w:rsidP="0019346C">
      <w:pPr>
        <w:jc w:val="both"/>
        <w:rPr>
          <w:b/>
          <w:sz w:val="24"/>
          <w:szCs w:val="24"/>
        </w:rPr>
      </w:pPr>
      <w:r w:rsidRPr="0019346C">
        <w:rPr>
          <w:b/>
          <w:sz w:val="24"/>
          <w:szCs w:val="24"/>
        </w:rPr>
        <w:t>7.17.</w:t>
      </w:r>
      <w:r w:rsidRPr="0019346C">
        <w:rPr>
          <w:b/>
          <w:sz w:val="24"/>
          <w:szCs w:val="24"/>
        </w:rPr>
        <w:tab/>
        <w:t>ИМЕЮТСЯ ЛИ ПО МЕСТУ ВАШЕГО ЖИТЕЛЬСТВА ПОДХОДЯЩИЕ МЕСТА ДЛЯ ЗАНЯТИЙ ФИЗИЧЕСКОЙ КУЛЬТУРОЙ И СПОРТОМ –</w:t>
      </w:r>
      <w:r w:rsidR="00341CE0">
        <w:rPr>
          <w:b/>
          <w:sz w:val="24"/>
          <w:szCs w:val="24"/>
        </w:rPr>
        <w:t xml:space="preserve"> </w:t>
      </w:r>
      <w:r w:rsidRPr="0019346C">
        <w:rPr>
          <w:b/>
          <w:sz w:val="24"/>
          <w:szCs w:val="24"/>
        </w:rPr>
        <w:t>СПОРТПЛОЩАДКА, СПОРТЗАЛ, ГИМНАСТИЧЕСКИЕ СНАРЯДЫ, СТАДИОН ИЛИ ДРУГОЕ СПОРТИВНОЕ СООРУЖЕНИЕ?</w:t>
      </w:r>
    </w:p>
    <w:p w14:paraId="24B07546" w14:textId="77777777" w:rsidR="0019346C" w:rsidRPr="0019346C" w:rsidRDefault="0019346C" w:rsidP="0019346C">
      <w:pPr>
        <w:jc w:val="both"/>
        <w:rPr>
          <w:b/>
          <w:sz w:val="24"/>
          <w:szCs w:val="24"/>
        </w:rPr>
      </w:pPr>
    </w:p>
    <w:p w14:paraId="208FBE7F" w14:textId="77777777" w:rsidR="0019346C" w:rsidRPr="0019346C" w:rsidRDefault="0019346C" w:rsidP="005A31F4">
      <w:pPr>
        <w:numPr>
          <w:ilvl w:val="0"/>
          <w:numId w:val="29"/>
        </w:numPr>
        <w:ind w:hanging="720"/>
        <w:jc w:val="both"/>
        <w:rPr>
          <w:sz w:val="24"/>
          <w:szCs w:val="24"/>
        </w:rPr>
      </w:pPr>
      <w:r w:rsidRPr="0019346C">
        <w:rPr>
          <w:sz w:val="24"/>
          <w:szCs w:val="24"/>
        </w:rPr>
        <w:t>Да, и я пользуюсь ими</w:t>
      </w:r>
    </w:p>
    <w:p w14:paraId="458BCD3A" w14:textId="77777777" w:rsidR="0019346C" w:rsidRPr="0019346C" w:rsidRDefault="0019346C" w:rsidP="005A31F4">
      <w:pPr>
        <w:numPr>
          <w:ilvl w:val="0"/>
          <w:numId w:val="29"/>
        </w:numPr>
        <w:ind w:hanging="720"/>
        <w:jc w:val="both"/>
        <w:rPr>
          <w:sz w:val="24"/>
          <w:szCs w:val="24"/>
        </w:rPr>
      </w:pPr>
      <w:r w:rsidRPr="0019346C">
        <w:rPr>
          <w:sz w:val="24"/>
          <w:szCs w:val="24"/>
        </w:rPr>
        <w:t>Да, но они для меня недоступны</w:t>
      </w:r>
    </w:p>
    <w:p w14:paraId="1F4D01AA" w14:textId="77777777" w:rsidR="0019346C" w:rsidRPr="0019346C" w:rsidRDefault="0019346C" w:rsidP="005A31F4">
      <w:pPr>
        <w:numPr>
          <w:ilvl w:val="0"/>
          <w:numId w:val="29"/>
        </w:numPr>
        <w:ind w:hanging="720"/>
        <w:jc w:val="both"/>
        <w:rPr>
          <w:sz w:val="24"/>
          <w:szCs w:val="24"/>
        </w:rPr>
      </w:pPr>
      <w:r w:rsidRPr="0019346C">
        <w:rPr>
          <w:sz w:val="24"/>
          <w:szCs w:val="24"/>
        </w:rPr>
        <w:t>Да, но я не пользуюсь ими</w:t>
      </w:r>
    </w:p>
    <w:p w14:paraId="68459732" w14:textId="77777777" w:rsidR="0019346C" w:rsidRPr="0019346C" w:rsidRDefault="0019346C" w:rsidP="005A31F4">
      <w:pPr>
        <w:numPr>
          <w:ilvl w:val="0"/>
          <w:numId w:val="29"/>
        </w:numPr>
        <w:ind w:hanging="720"/>
        <w:rPr>
          <w:sz w:val="24"/>
          <w:szCs w:val="24"/>
        </w:rPr>
      </w:pPr>
      <w:r w:rsidRPr="0019346C">
        <w:rPr>
          <w:sz w:val="24"/>
          <w:szCs w:val="24"/>
        </w:rPr>
        <w:t>Нет</w:t>
      </w:r>
    </w:p>
    <w:p w14:paraId="50C63B18" w14:textId="77777777" w:rsidR="0019346C" w:rsidRPr="0019346C" w:rsidRDefault="0019346C" w:rsidP="005A31F4">
      <w:pPr>
        <w:numPr>
          <w:ilvl w:val="0"/>
          <w:numId w:val="29"/>
        </w:numPr>
        <w:ind w:hanging="720"/>
        <w:rPr>
          <w:sz w:val="24"/>
          <w:szCs w:val="24"/>
        </w:rPr>
      </w:pPr>
      <w:r w:rsidRPr="0019346C">
        <w:rPr>
          <w:sz w:val="24"/>
          <w:szCs w:val="24"/>
        </w:rPr>
        <w:t>Затрудняюсь ответить</w:t>
      </w:r>
    </w:p>
    <w:p w14:paraId="5FD5F111" w14:textId="77777777" w:rsidR="0019346C" w:rsidRPr="0019346C" w:rsidRDefault="0019346C" w:rsidP="005A31F4">
      <w:pPr>
        <w:numPr>
          <w:ilvl w:val="0"/>
          <w:numId w:val="29"/>
        </w:numPr>
        <w:ind w:hanging="720"/>
        <w:rPr>
          <w:sz w:val="24"/>
          <w:szCs w:val="24"/>
        </w:rPr>
      </w:pPr>
      <w:r w:rsidRPr="0019346C">
        <w:rPr>
          <w:sz w:val="24"/>
          <w:szCs w:val="24"/>
        </w:rPr>
        <w:t>Отказ от ответа</w:t>
      </w:r>
    </w:p>
    <w:p w14:paraId="2D8E01DA" w14:textId="77777777" w:rsidR="0019346C" w:rsidRPr="0019346C" w:rsidRDefault="0019346C" w:rsidP="0019346C">
      <w:pPr>
        <w:jc w:val="both"/>
        <w:rPr>
          <w:b/>
          <w:sz w:val="24"/>
          <w:szCs w:val="24"/>
        </w:rPr>
      </w:pPr>
    </w:p>
    <w:p w14:paraId="3BE9D885" w14:textId="77777777" w:rsidR="0019346C" w:rsidRPr="0019346C" w:rsidRDefault="0019346C" w:rsidP="0019346C">
      <w:pPr>
        <w:jc w:val="both"/>
        <w:rPr>
          <w:bCs/>
          <w:i/>
          <w:sz w:val="24"/>
          <w:szCs w:val="24"/>
        </w:rPr>
      </w:pPr>
      <w:r w:rsidRPr="0019346C">
        <w:rPr>
          <w:b/>
          <w:sz w:val="24"/>
          <w:szCs w:val="24"/>
        </w:rPr>
        <w:t>7.18.</w:t>
      </w:r>
      <w:r w:rsidRPr="0019346C">
        <w:rPr>
          <w:b/>
          <w:sz w:val="24"/>
          <w:szCs w:val="24"/>
        </w:rPr>
        <w:tab/>
        <w:t xml:space="preserve">КАКОЙ ОТДЫХ НАИБОЛЕЕ ТИПИЧЕН В ВАШЕЙ ПОВСЕДНЕВНОЙ ЖИЗНИ? </w:t>
      </w:r>
      <w:r w:rsidRPr="0019346C">
        <w:rPr>
          <w:bCs/>
          <w:i/>
          <w:sz w:val="24"/>
          <w:szCs w:val="24"/>
        </w:rPr>
        <w:t>Можно отметить несколько вариантов ответа</w:t>
      </w:r>
    </w:p>
    <w:p w14:paraId="1524355E" w14:textId="77777777" w:rsidR="0019346C" w:rsidRPr="0019346C" w:rsidRDefault="0019346C" w:rsidP="0019346C">
      <w:pPr>
        <w:jc w:val="both"/>
        <w:rPr>
          <w:b/>
          <w:sz w:val="24"/>
          <w:szCs w:val="24"/>
        </w:rPr>
      </w:pPr>
    </w:p>
    <w:p w14:paraId="292022D4" w14:textId="77777777" w:rsidR="0019346C" w:rsidRPr="0019346C" w:rsidRDefault="0019346C" w:rsidP="005A31F4">
      <w:pPr>
        <w:numPr>
          <w:ilvl w:val="0"/>
          <w:numId w:val="32"/>
        </w:numPr>
        <w:ind w:left="714" w:hanging="714"/>
        <w:jc w:val="both"/>
        <w:rPr>
          <w:sz w:val="24"/>
          <w:szCs w:val="24"/>
        </w:rPr>
      </w:pPr>
      <w:r w:rsidRPr="0019346C">
        <w:rPr>
          <w:sz w:val="24"/>
          <w:szCs w:val="24"/>
        </w:rPr>
        <w:t>Отсыпаюсь</w:t>
      </w:r>
    </w:p>
    <w:p w14:paraId="50E4E406" w14:textId="77777777" w:rsidR="0019346C" w:rsidRPr="0019346C" w:rsidRDefault="0019346C" w:rsidP="005A31F4">
      <w:pPr>
        <w:numPr>
          <w:ilvl w:val="0"/>
          <w:numId w:val="32"/>
        </w:numPr>
        <w:ind w:left="714" w:hanging="714"/>
        <w:jc w:val="both"/>
        <w:rPr>
          <w:sz w:val="24"/>
          <w:szCs w:val="24"/>
        </w:rPr>
      </w:pPr>
      <w:r w:rsidRPr="0019346C">
        <w:rPr>
          <w:sz w:val="24"/>
          <w:szCs w:val="24"/>
        </w:rPr>
        <w:t>Бездельничаю, «убиваю» свободное время</w:t>
      </w:r>
    </w:p>
    <w:p w14:paraId="780C9F2E" w14:textId="77777777" w:rsidR="0019346C" w:rsidRPr="0019346C" w:rsidRDefault="0019346C" w:rsidP="005A31F4">
      <w:pPr>
        <w:numPr>
          <w:ilvl w:val="0"/>
          <w:numId w:val="32"/>
        </w:numPr>
        <w:ind w:left="714" w:hanging="714"/>
        <w:jc w:val="both"/>
        <w:rPr>
          <w:sz w:val="24"/>
          <w:szCs w:val="24"/>
        </w:rPr>
      </w:pPr>
      <w:r w:rsidRPr="0019346C">
        <w:rPr>
          <w:sz w:val="24"/>
          <w:szCs w:val="24"/>
        </w:rPr>
        <w:t>Расслабляюсь, выпиваю</w:t>
      </w:r>
    </w:p>
    <w:p w14:paraId="1743A239" w14:textId="77777777" w:rsidR="0019346C" w:rsidRPr="0019346C" w:rsidRDefault="0019346C" w:rsidP="005A31F4">
      <w:pPr>
        <w:numPr>
          <w:ilvl w:val="0"/>
          <w:numId w:val="32"/>
        </w:numPr>
        <w:ind w:left="714" w:hanging="714"/>
        <w:jc w:val="both"/>
        <w:rPr>
          <w:sz w:val="24"/>
          <w:szCs w:val="24"/>
        </w:rPr>
      </w:pPr>
      <w:r w:rsidRPr="0019346C">
        <w:rPr>
          <w:sz w:val="24"/>
          <w:szCs w:val="24"/>
        </w:rPr>
        <w:t>Смотрю телепередачи, видеофильмы</w:t>
      </w:r>
    </w:p>
    <w:p w14:paraId="18B31796" w14:textId="77777777" w:rsidR="0019346C" w:rsidRPr="0019346C" w:rsidRDefault="0019346C" w:rsidP="005A31F4">
      <w:pPr>
        <w:numPr>
          <w:ilvl w:val="0"/>
          <w:numId w:val="32"/>
        </w:numPr>
        <w:ind w:left="714" w:hanging="714"/>
        <w:jc w:val="both"/>
        <w:rPr>
          <w:sz w:val="24"/>
          <w:szCs w:val="24"/>
        </w:rPr>
      </w:pPr>
      <w:r w:rsidRPr="0019346C">
        <w:rPr>
          <w:sz w:val="24"/>
          <w:szCs w:val="24"/>
        </w:rPr>
        <w:t>Общаюсь, отдыхаю с друзьями, близкими</w:t>
      </w:r>
    </w:p>
    <w:p w14:paraId="299C95C8" w14:textId="77777777" w:rsidR="0019346C" w:rsidRPr="0019346C" w:rsidRDefault="0019346C" w:rsidP="005A31F4">
      <w:pPr>
        <w:numPr>
          <w:ilvl w:val="0"/>
          <w:numId w:val="32"/>
        </w:numPr>
        <w:ind w:left="714" w:hanging="714"/>
        <w:jc w:val="both"/>
        <w:rPr>
          <w:sz w:val="24"/>
          <w:szCs w:val="24"/>
        </w:rPr>
      </w:pPr>
      <w:r w:rsidRPr="0019346C">
        <w:rPr>
          <w:sz w:val="24"/>
          <w:szCs w:val="24"/>
        </w:rPr>
        <w:t>Посещаю зрелищные мероприятия, хожу в кино</w:t>
      </w:r>
    </w:p>
    <w:p w14:paraId="772AEDA6" w14:textId="77777777" w:rsidR="0019346C" w:rsidRPr="0019346C" w:rsidRDefault="0019346C" w:rsidP="005A31F4">
      <w:pPr>
        <w:numPr>
          <w:ilvl w:val="0"/>
          <w:numId w:val="32"/>
        </w:numPr>
        <w:ind w:left="714" w:hanging="714"/>
        <w:jc w:val="both"/>
        <w:rPr>
          <w:sz w:val="24"/>
          <w:szCs w:val="24"/>
        </w:rPr>
      </w:pPr>
      <w:r w:rsidRPr="0019346C">
        <w:rPr>
          <w:sz w:val="24"/>
          <w:szCs w:val="24"/>
        </w:rPr>
        <w:t>Читаю книги, журналы, газеты</w:t>
      </w:r>
    </w:p>
    <w:p w14:paraId="44EBEAE5" w14:textId="77777777" w:rsidR="0019346C" w:rsidRPr="0019346C" w:rsidRDefault="0019346C" w:rsidP="005A31F4">
      <w:pPr>
        <w:numPr>
          <w:ilvl w:val="0"/>
          <w:numId w:val="32"/>
        </w:numPr>
        <w:ind w:left="714" w:hanging="714"/>
        <w:jc w:val="both"/>
        <w:rPr>
          <w:sz w:val="24"/>
          <w:szCs w:val="24"/>
        </w:rPr>
      </w:pPr>
      <w:r w:rsidRPr="0019346C">
        <w:rPr>
          <w:sz w:val="24"/>
          <w:szCs w:val="24"/>
        </w:rPr>
        <w:t>Провожу время за компьютером, смотрю планшет, телефон</w:t>
      </w:r>
    </w:p>
    <w:p w14:paraId="299F3B1E" w14:textId="77777777" w:rsidR="0019346C" w:rsidRPr="0019346C" w:rsidRDefault="0019346C" w:rsidP="005A31F4">
      <w:pPr>
        <w:numPr>
          <w:ilvl w:val="0"/>
          <w:numId w:val="32"/>
        </w:numPr>
        <w:ind w:left="714" w:hanging="714"/>
        <w:jc w:val="both"/>
        <w:rPr>
          <w:sz w:val="24"/>
          <w:szCs w:val="24"/>
        </w:rPr>
      </w:pPr>
      <w:r w:rsidRPr="0019346C">
        <w:rPr>
          <w:sz w:val="24"/>
          <w:szCs w:val="24"/>
        </w:rPr>
        <w:t>Слушаю музыку</w:t>
      </w:r>
    </w:p>
    <w:p w14:paraId="5CABC543" w14:textId="77777777" w:rsidR="0019346C" w:rsidRPr="0019346C" w:rsidRDefault="0019346C" w:rsidP="005A31F4">
      <w:pPr>
        <w:numPr>
          <w:ilvl w:val="0"/>
          <w:numId w:val="32"/>
        </w:numPr>
        <w:ind w:left="714" w:hanging="714"/>
        <w:jc w:val="both"/>
        <w:rPr>
          <w:sz w:val="24"/>
          <w:szCs w:val="24"/>
        </w:rPr>
      </w:pPr>
      <w:r w:rsidRPr="0019346C">
        <w:rPr>
          <w:sz w:val="24"/>
          <w:szCs w:val="24"/>
        </w:rPr>
        <w:t>Занимаюсь любимым делом (спорт, фото, музыка, рисование</w:t>
      </w:r>
      <w:r w:rsidRPr="0019346C">
        <w:rPr>
          <w:b/>
          <w:sz w:val="24"/>
          <w:szCs w:val="24"/>
        </w:rPr>
        <w:t xml:space="preserve"> </w:t>
      </w:r>
      <w:r w:rsidRPr="0019346C">
        <w:rPr>
          <w:sz w:val="24"/>
          <w:szCs w:val="24"/>
        </w:rPr>
        <w:t>и так далее)</w:t>
      </w:r>
    </w:p>
    <w:p w14:paraId="44BB939A" w14:textId="77777777" w:rsidR="0019346C" w:rsidRPr="0019346C" w:rsidRDefault="0019346C" w:rsidP="005A31F4">
      <w:pPr>
        <w:numPr>
          <w:ilvl w:val="0"/>
          <w:numId w:val="32"/>
        </w:numPr>
        <w:ind w:left="714" w:hanging="714"/>
        <w:jc w:val="both"/>
        <w:rPr>
          <w:sz w:val="24"/>
          <w:szCs w:val="24"/>
        </w:rPr>
      </w:pPr>
      <w:r w:rsidRPr="0019346C">
        <w:rPr>
          <w:sz w:val="24"/>
          <w:szCs w:val="24"/>
        </w:rPr>
        <w:t xml:space="preserve">Другое, </w:t>
      </w:r>
      <w:r w:rsidRPr="0019346C">
        <w:rPr>
          <w:i/>
          <w:sz w:val="24"/>
          <w:szCs w:val="24"/>
        </w:rPr>
        <w:t>укажите ___________________________________________</w:t>
      </w:r>
    </w:p>
    <w:p w14:paraId="6B1A42E0" w14:textId="77777777" w:rsidR="0019346C" w:rsidRPr="0019346C" w:rsidRDefault="0019346C" w:rsidP="005A31F4">
      <w:pPr>
        <w:numPr>
          <w:ilvl w:val="0"/>
          <w:numId w:val="32"/>
        </w:numPr>
        <w:ind w:left="714" w:hanging="714"/>
        <w:jc w:val="both"/>
        <w:rPr>
          <w:sz w:val="24"/>
          <w:szCs w:val="24"/>
        </w:rPr>
      </w:pPr>
      <w:r w:rsidRPr="0019346C">
        <w:rPr>
          <w:sz w:val="24"/>
          <w:szCs w:val="24"/>
        </w:rPr>
        <w:t>Затрудняюсь ответить</w:t>
      </w:r>
    </w:p>
    <w:p w14:paraId="69847399" w14:textId="77777777" w:rsidR="0019346C" w:rsidRPr="0019346C" w:rsidRDefault="0019346C" w:rsidP="005A31F4">
      <w:pPr>
        <w:numPr>
          <w:ilvl w:val="0"/>
          <w:numId w:val="32"/>
        </w:numPr>
        <w:ind w:left="714" w:hanging="714"/>
        <w:jc w:val="both"/>
        <w:rPr>
          <w:sz w:val="24"/>
          <w:szCs w:val="24"/>
        </w:rPr>
      </w:pPr>
      <w:r w:rsidRPr="0019346C">
        <w:rPr>
          <w:sz w:val="24"/>
          <w:szCs w:val="24"/>
        </w:rPr>
        <w:t>Отказ от ответа</w:t>
      </w:r>
    </w:p>
    <w:p w14:paraId="1953A7E6" w14:textId="77777777" w:rsidR="0019346C" w:rsidRPr="0019346C" w:rsidRDefault="0019346C" w:rsidP="0019346C">
      <w:pPr>
        <w:rPr>
          <w:sz w:val="24"/>
          <w:szCs w:val="24"/>
        </w:rPr>
      </w:pPr>
    </w:p>
    <w:p w14:paraId="395CEAF0" w14:textId="77777777" w:rsidR="0019346C" w:rsidRPr="0019346C" w:rsidRDefault="0019346C" w:rsidP="0019346C">
      <w:pPr>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7071E8A6" w14:textId="77777777" w:rsidTr="0019346C">
        <w:tc>
          <w:tcPr>
            <w:tcW w:w="9580" w:type="dxa"/>
            <w:tcBorders>
              <w:top w:val="nil"/>
              <w:left w:val="nil"/>
              <w:bottom w:val="nil"/>
              <w:right w:val="nil"/>
            </w:tcBorders>
            <w:shd w:val="clear" w:color="auto" w:fill="D9D9D9"/>
          </w:tcPr>
          <w:p w14:paraId="3CADBE7F" w14:textId="77777777" w:rsidR="0019346C" w:rsidRPr="0019346C" w:rsidRDefault="0019346C" w:rsidP="0019346C">
            <w:pPr>
              <w:tabs>
                <w:tab w:val="num" w:pos="1152"/>
              </w:tabs>
              <w:snapToGrid w:val="0"/>
              <w:spacing w:before="120" w:after="60"/>
              <w:ind w:left="1152" w:hanging="1152"/>
              <w:outlineLvl w:val="5"/>
              <w:rPr>
                <w:b/>
                <w:bCs/>
                <w:iCs/>
                <w:sz w:val="24"/>
                <w:szCs w:val="24"/>
                <w:lang w:eastAsia="ar-SA"/>
              </w:rPr>
            </w:pPr>
            <w:r w:rsidRPr="0019346C">
              <w:rPr>
                <w:b/>
                <w:bCs/>
                <w:iCs/>
                <w:sz w:val="24"/>
                <w:szCs w:val="24"/>
                <w:lang w:eastAsia="ar-SA"/>
              </w:rPr>
              <w:t xml:space="preserve">Раздел </w:t>
            </w:r>
            <w:r w:rsidRPr="0019346C">
              <w:rPr>
                <w:b/>
                <w:bCs/>
                <w:iCs/>
                <w:sz w:val="24"/>
                <w:szCs w:val="24"/>
                <w:lang w:val="en-US" w:eastAsia="ar-SA"/>
              </w:rPr>
              <w:t>VIII</w:t>
            </w:r>
            <w:r w:rsidRPr="0019346C">
              <w:rPr>
                <w:b/>
                <w:bCs/>
                <w:iCs/>
                <w:sz w:val="24"/>
                <w:szCs w:val="24"/>
                <w:lang w:eastAsia="ar-SA"/>
              </w:rPr>
              <w:t xml:space="preserve">. </w:t>
            </w:r>
            <w:r w:rsidRPr="0019346C">
              <w:rPr>
                <w:b/>
                <w:bCs/>
                <w:sz w:val="24"/>
                <w:szCs w:val="24"/>
                <w:lang w:eastAsia="ar-SA"/>
              </w:rPr>
              <w:t>ПОВЕДЕНЧЕСКИЕ ФАКТОРЫ РИСКА: ТАБАК, АЛКОГОЛЬ, НАРКОТИЧЕСКИЕ СРЕДСТВА</w:t>
            </w:r>
          </w:p>
        </w:tc>
      </w:tr>
    </w:tbl>
    <w:p w14:paraId="5CF71254" w14:textId="77777777" w:rsidR="00AF6552" w:rsidRPr="0019346C" w:rsidRDefault="00AF6552" w:rsidP="00AF6552">
      <w:pPr>
        <w:spacing w:line="360" w:lineRule="auto"/>
        <w:rPr>
          <w:b/>
          <w:i/>
          <w:sz w:val="24"/>
          <w:szCs w:val="24"/>
        </w:rPr>
      </w:pPr>
    </w:p>
    <w:p w14:paraId="0D86FB42" w14:textId="77777777" w:rsidR="0019346C" w:rsidRPr="0019346C" w:rsidRDefault="0019346C" w:rsidP="0019346C">
      <w:pPr>
        <w:shd w:val="clear" w:color="auto" w:fill="FFFFFF"/>
        <w:spacing w:before="240" w:line="293" w:lineRule="exact"/>
        <w:ind w:left="2251" w:hanging="1928"/>
        <w:jc w:val="center"/>
        <w:rPr>
          <w:b/>
          <w:spacing w:val="-2"/>
          <w:sz w:val="24"/>
          <w:szCs w:val="24"/>
        </w:rPr>
      </w:pPr>
      <w:r w:rsidRPr="0019346C">
        <w:rPr>
          <w:b/>
          <w:spacing w:val="-2"/>
          <w:sz w:val="24"/>
          <w:szCs w:val="24"/>
        </w:rPr>
        <w:t>КУРИТЕЛЬНЫЕ ТАБАЧНЫЕ ИЗДЕЛИЯ</w:t>
      </w:r>
    </w:p>
    <w:p w14:paraId="0E61C52F" w14:textId="77777777" w:rsidR="0019346C" w:rsidRDefault="0019346C" w:rsidP="0019346C">
      <w:pPr>
        <w:shd w:val="clear" w:color="auto" w:fill="FFFFFF"/>
        <w:spacing w:before="240" w:line="293" w:lineRule="exact"/>
        <w:ind w:left="2251" w:hanging="1928"/>
        <w:rPr>
          <w:b/>
          <w:spacing w:val="-2"/>
          <w:sz w:val="24"/>
          <w:szCs w:val="24"/>
        </w:rPr>
      </w:pPr>
      <w:r w:rsidRPr="0019346C">
        <w:rPr>
          <w:b/>
          <w:spacing w:val="-2"/>
          <w:sz w:val="24"/>
          <w:szCs w:val="24"/>
        </w:rPr>
        <w:t xml:space="preserve">К курительным табачным изделиям относятся сигареты, сигары, </w:t>
      </w:r>
      <w:proofErr w:type="spellStart"/>
      <w:r w:rsidRPr="0019346C">
        <w:rPr>
          <w:b/>
          <w:spacing w:val="-2"/>
          <w:sz w:val="24"/>
          <w:szCs w:val="24"/>
        </w:rPr>
        <w:t>сигариллы</w:t>
      </w:r>
      <w:proofErr w:type="spellEnd"/>
      <w:r w:rsidRPr="0019346C">
        <w:rPr>
          <w:b/>
          <w:spacing w:val="-2"/>
          <w:sz w:val="24"/>
          <w:szCs w:val="24"/>
        </w:rPr>
        <w:t>, папиросы, трубки и кальяны с табаком</w:t>
      </w:r>
    </w:p>
    <w:p w14:paraId="57D64403" w14:textId="655CAA60" w:rsidR="00BD0B9D" w:rsidRPr="0019346C" w:rsidRDefault="00BD0B9D" w:rsidP="00BD0B9D">
      <w:pPr>
        <w:shd w:val="clear" w:color="auto" w:fill="FFFFFF"/>
        <w:spacing w:before="187"/>
        <w:rPr>
          <w:spacing w:val="-3"/>
          <w:sz w:val="24"/>
          <w:szCs w:val="24"/>
        </w:rPr>
      </w:pPr>
      <w:r w:rsidRPr="0019346C">
        <w:rPr>
          <w:b/>
          <w:spacing w:val="-2"/>
          <w:sz w:val="24"/>
          <w:szCs w:val="24"/>
        </w:rPr>
        <w:t>8.1.</w:t>
      </w:r>
      <w:r w:rsidRPr="0019346C">
        <w:rPr>
          <w:b/>
          <w:spacing w:val="-3"/>
          <w:sz w:val="24"/>
          <w:szCs w:val="24"/>
        </w:rPr>
        <w:tab/>
        <w:t>КУРИТЕ ЛИ ВЫ В НАСТОЯЩЕЕ ВРЕМЯ</w:t>
      </w:r>
      <w:r w:rsidR="00FB7017">
        <w:rPr>
          <w:b/>
          <w:spacing w:val="-3"/>
          <w:sz w:val="24"/>
          <w:szCs w:val="24"/>
        </w:rPr>
        <w:t xml:space="preserve"> </w:t>
      </w:r>
      <w:r w:rsidR="007D2C9D">
        <w:rPr>
          <w:b/>
          <w:spacing w:val="-3"/>
          <w:sz w:val="24"/>
          <w:szCs w:val="24"/>
        </w:rPr>
        <w:t>ТАБАЧНЫЕ ИЗДЕЛИЯ</w:t>
      </w:r>
      <w:r w:rsidRPr="0019346C">
        <w:rPr>
          <w:b/>
          <w:spacing w:val="-3"/>
          <w:sz w:val="24"/>
          <w:szCs w:val="24"/>
        </w:rPr>
        <w:t>?</w:t>
      </w:r>
    </w:p>
    <w:p w14:paraId="51FBF9CF" w14:textId="77777777" w:rsidR="00BD0B9D" w:rsidRPr="0019346C" w:rsidRDefault="00BD0B9D" w:rsidP="00BD0B9D">
      <w:pPr>
        <w:spacing w:before="120"/>
        <w:ind w:left="709" w:hanging="709"/>
        <w:rPr>
          <w:i/>
          <w:sz w:val="24"/>
          <w:szCs w:val="24"/>
        </w:rPr>
      </w:pPr>
      <w:r w:rsidRPr="0019346C">
        <w:rPr>
          <w:sz w:val="24"/>
          <w:szCs w:val="24"/>
        </w:rPr>
        <w:t>1.</w:t>
      </w:r>
      <w:r w:rsidRPr="0019346C">
        <w:rPr>
          <w:sz w:val="24"/>
          <w:szCs w:val="24"/>
        </w:rPr>
        <w:tab/>
        <w:t xml:space="preserve">Да, ежедневно </w:t>
      </w:r>
      <w:r w:rsidRPr="0019346C">
        <w:rPr>
          <w:i/>
          <w:sz w:val="24"/>
          <w:szCs w:val="24"/>
        </w:rPr>
        <w:t>(переход к вопросу 8.3.1)</w:t>
      </w:r>
    </w:p>
    <w:p w14:paraId="4AAB686B" w14:textId="77777777" w:rsidR="00BD0B9D" w:rsidRPr="0019346C" w:rsidRDefault="00BD0B9D" w:rsidP="00BD0B9D">
      <w:pPr>
        <w:ind w:left="709" w:hanging="709"/>
        <w:rPr>
          <w:i/>
          <w:sz w:val="24"/>
          <w:szCs w:val="24"/>
        </w:rPr>
      </w:pPr>
      <w:r w:rsidRPr="0019346C">
        <w:rPr>
          <w:sz w:val="24"/>
          <w:szCs w:val="24"/>
        </w:rPr>
        <w:t>2.</w:t>
      </w:r>
      <w:r w:rsidRPr="0019346C">
        <w:rPr>
          <w:sz w:val="24"/>
          <w:szCs w:val="24"/>
        </w:rPr>
        <w:tab/>
        <w:t xml:space="preserve">Не каждый день (периодически) </w:t>
      </w:r>
      <w:r w:rsidRPr="0019346C">
        <w:rPr>
          <w:i/>
          <w:sz w:val="24"/>
          <w:szCs w:val="24"/>
        </w:rPr>
        <w:t>(переход к вопросу 8.3.2)</w:t>
      </w:r>
    </w:p>
    <w:p w14:paraId="2CD1B221" w14:textId="77777777" w:rsidR="00BD0B9D" w:rsidRPr="0019346C" w:rsidRDefault="00BD0B9D" w:rsidP="00BD0B9D">
      <w:pPr>
        <w:ind w:left="709" w:hanging="709"/>
        <w:rPr>
          <w:i/>
          <w:sz w:val="24"/>
          <w:szCs w:val="24"/>
        </w:rPr>
      </w:pPr>
      <w:r w:rsidRPr="0019346C">
        <w:rPr>
          <w:sz w:val="24"/>
          <w:szCs w:val="24"/>
        </w:rPr>
        <w:t>3.</w:t>
      </w:r>
      <w:r w:rsidRPr="0019346C">
        <w:rPr>
          <w:sz w:val="24"/>
          <w:szCs w:val="24"/>
        </w:rPr>
        <w:tab/>
        <w:t xml:space="preserve">Нет, совсем не курю </w:t>
      </w:r>
    </w:p>
    <w:p w14:paraId="03AB6CFD" w14:textId="77777777" w:rsidR="00BD0B9D" w:rsidRPr="0019346C" w:rsidRDefault="00BD0B9D" w:rsidP="00BD0B9D">
      <w:pPr>
        <w:ind w:left="709" w:hanging="709"/>
        <w:rPr>
          <w:i/>
          <w:sz w:val="24"/>
          <w:szCs w:val="24"/>
        </w:rPr>
      </w:pPr>
      <w:r w:rsidRPr="0019346C">
        <w:rPr>
          <w:sz w:val="24"/>
          <w:szCs w:val="24"/>
        </w:rPr>
        <w:t>4.</w:t>
      </w:r>
      <w:r w:rsidRPr="0019346C">
        <w:rPr>
          <w:sz w:val="24"/>
          <w:szCs w:val="24"/>
        </w:rPr>
        <w:tab/>
        <w:t xml:space="preserve">Отказ от ответа </w:t>
      </w:r>
      <w:r w:rsidRPr="0019346C">
        <w:rPr>
          <w:i/>
          <w:sz w:val="24"/>
          <w:szCs w:val="24"/>
        </w:rPr>
        <w:t>(переход к вопросу 8.6)</w:t>
      </w:r>
    </w:p>
    <w:p w14:paraId="6280E6F2" w14:textId="77777777" w:rsidR="00BD0B9D" w:rsidRPr="0019346C" w:rsidRDefault="00BD0B9D" w:rsidP="00BD0B9D">
      <w:pPr>
        <w:ind w:left="709" w:hanging="709"/>
        <w:rPr>
          <w:i/>
          <w:sz w:val="24"/>
          <w:szCs w:val="24"/>
        </w:rPr>
      </w:pPr>
    </w:p>
    <w:p w14:paraId="0628C53C" w14:textId="5682E9C5" w:rsidR="00BD0B9D" w:rsidRPr="0019346C" w:rsidRDefault="00BD0B9D" w:rsidP="00BD0B9D">
      <w:pPr>
        <w:rPr>
          <w:b/>
          <w:spacing w:val="-3"/>
          <w:sz w:val="24"/>
          <w:szCs w:val="24"/>
        </w:rPr>
      </w:pPr>
      <w:r w:rsidRPr="0019346C">
        <w:rPr>
          <w:b/>
          <w:spacing w:val="-2"/>
          <w:sz w:val="24"/>
          <w:szCs w:val="24"/>
        </w:rPr>
        <w:t>8.2.</w:t>
      </w:r>
      <w:r w:rsidRPr="0019346C">
        <w:rPr>
          <w:b/>
          <w:spacing w:val="-3"/>
          <w:sz w:val="24"/>
          <w:szCs w:val="24"/>
        </w:rPr>
        <w:tab/>
        <w:t xml:space="preserve">КУРИЛИ ЛИ ВЫ ЕЖЕДНЕВНО </w:t>
      </w:r>
      <w:r w:rsidR="007D2C9D">
        <w:rPr>
          <w:b/>
          <w:spacing w:val="-3"/>
          <w:sz w:val="24"/>
          <w:szCs w:val="24"/>
        </w:rPr>
        <w:t>ТАБАЧНЫЕ ИЗДЕЛИЯ</w:t>
      </w:r>
      <w:r w:rsidR="007D2C9D" w:rsidRPr="0019346C">
        <w:rPr>
          <w:b/>
          <w:spacing w:val="-3"/>
          <w:sz w:val="24"/>
          <w:szCs w:val="24"/>
        </w:rPr>
        <w:t xml:space="preserve"> </w:t>
      </w:r>
      <w:r w:rsidRPr="0019346C">
        <w:rPr>
          <w:b/>
          <w:spacing w:val="-3"/>
          <w:sz w:val="24"/>
          <w:szCs w:val="24"/>
        </w:rPr>
        <w:t xml:space="preserve">В ПРОШЛОМ?  </w:t>
      </w:r>
    </w:p>
    <w:p w14:paraId="652330D0" w14:textId="77777777" w:rsidR="00BD0B9D" w:rsidRPr="0019346C" w:rsidRDefault="00BD0B9D" w:rsidP="00BD0B9D">
      <w:pPr>
        <w:rPr>
          <w:b/>
          <w:spacing w:val="-3"/>
          <w:sz w:val="24"/>
          <w:szCs w:val="24"/>
        </w:rPr>
      </w:pPr>
    </w:p>
    <w:p w14:paraId="1214873D" w14:textId="77777777" w:rsidR="00BD0B9D" w:rsidRPr="0019346C" w:rsidRDefault="00BD0B9D" w:rsidP="00BD0B9D">
      <w:pPr>
        <w:shd w:val="clear" w:color="auto" w:fill="FFFFFF"/>
        <w:ind w:left="709" w:hanging="709"/>
        <w:rPr>
          <w:spacing w:val="-3"/>
          <w:sz w:val="24"/>
          <w:szCs w:val="24"/>
        </w:rPr>
      </w:pPr>
      <w:r w:rsidRPr="0019346C">
        <w:rPr>
          <w:spacing w:val="-3"/>
          <w:sz w:val="24"/>
          <w:szCs w:val="24"/>
        </w:rPr>
        <w:t>1.</w:t>
      </w:r>
      <w:r w:rsidRPr="0019346C">
        <w:rPr>
          <w:spacing w:val="-3"/>
          <w:sz w:val="24"/>
          <w:szCs w:val="24"/>
        </w:rPr>
        <w:tab/>
        <w:t xml:space="preserve">Да </w:t>
      </w:r>
      <w:r w:rsidRPr="0019346C">
        <w:rPr>
          <w:i/>
          <w:sz w:val="24"/>
          <w:szCs w:val="24"/>
        </w:rPr>
        <w:t>(переход к вопросу 8.4)</w:t>
      </w:r>
    </w:p>
    <w:p w14:paraId="3894E350" w14:textId="77777777" w:rsidR="00BD0B9D" w:rsidRPr="0019346C" w:rsidRDefault="00BD0B9D" w:rsidP="00BD0B9D">
      <w:pPr>
        <w:shd w:val="clear" w:color="auto" w:fill="FFFFFF"/>
        <w:ind w:left="709" w:hanging="709"/>
        <w:rPr>
          <w:spacing w:val="-3"/>
          <w:sz w:val="24"/>
          <w:szCs w:val="24"/>
        </w:rPr>
      </w:pPr>
      <w:r w:rsidRPr="0019346C">
        <w:rPr>
          <w:spacing w:val="-3"/>
          <w:sz w:val="24"/>
          <w:szCs w:val="24"/>
        </w:rPr>
        <w:t>2.</w:t>
      </w:r>
      <w:r w:rsidRPr="0019346C">
        <w:rPr>
          <w:spacing w:val="-3"/>
          <w:sz w:val="24"/>
          <w:szCs w:val="24"/>
        </w:rPr>
        <w:tab/>
        <w:t xml:space="preserve">Нет </w:t>
      </w:r>
      <w:r w:rsidRPr="0019346C">
        <w:rPr>
          <w:i/>
          <w:sz w:val="24"/>
          <w:szCs w:val="24"/>
        </w:rPr>
        <w:t>(переход к вопросу 8.6)</w:t>
      </w:r>
    </w:p>
    <w:p w14:paraId="42E137B9" w14:textId="77777777" w:rsidR="00BD0B9D" w:rsidRPr="0019346C" w:rsidRDefault="00BD0B9D" w:rsidP="00BD0B9D">
      <w:pPr>
        <w:ind w:left="709" w:hanging="709"/>
        <w:rPr>
          <w:sz w:val="24"/>
          <w:szCs w:val="24"/>
        </w:rPr>
      </w:pPr>
      <w:r w:rsidRPr="0019346C">
        <w:rPr>
          <w:spacing w:val="-3"/>
          <w:sz w:val="24"/>
          <w:szCs w:val="24"/>
        </w:rPr>
        <w:lastRenderedPageBreak/>
        <w:t>3.</w:t>
      </w:r>
      <w:r w:rsidRPr="0019346C">
        <w:rPr>
          <w:spacing w:val="-3"/>
          <w:sz w:val="24"/>
          <w:szCs w:val="24"/>
        </w:rPr>
        <w:tab/>
      </w:r>
      <w:r w:rsidRPr="0019346C">
        <w:rPr>
          <w:sz w:val="24"/>
          <w:szCs w:val="24"/>
        </w:rPr>
        <w:t xml:space="preserve">Затрудняюсь ответить </w:t>
      </w:r>
      <w:r w:rsidRPr="0019346C">
        <w:rPr>
          <w:i/>
          <w:sz w:val="24"/>
          <w:szCs w:val="24"/>
        </w:rPr>
        <w:t>(переход к вопросу 8.6)</w:t>
      </w:r>
    </w:p>
    <w:p w14:paraId="55238EDF" w14:textId="77777777" w:rsidR="00BD0B9D" w:rsidRPr="0019346C" w:rsidRDefault="00BD0B9D" w:rsidP="00BD0B9D">
      <w:pPr>
        <w:ind w:left="709" w:hanging="709"/>
        <w:rPr>
          <w:sz w:val="4"/>
          <w:szCs w:val="4"/>
        </w:rPr>
      </w:pPr>
      <w:r w:rsidRPr="0019346C">
        <w:rPr>
          <w:sz w:val="24"/>
          <w:szCs w:val="24"/>
        </w:rPr>
        <w:t>4.</w:t>
      </w:r>
      <w:r w:rsidRPr="0019346C">
        <w:rPr>
          <w:sz w:val="24"/>
          <w:szCs w:val="24"/>
        </w:rPr>
        <w:tab/>
        <w:t xml:space="preserve">Отказ от ответа </w:t>
      </w:r>
      <w:r w:rsidRPr="0019346C">
        <w:rPr>
          <w:i/>
          <w:sz w:val="24"/>
          <w:szCs w:val="24"/>
        </w:rPr>
        <w:t>(переход к вопросу 8.6)</w:t>
      </w:r>
    </w:p>
    <w:p w14:paraId="502CD29C" w14:textId="77777777" w:rsidR="00BD0B9D" w:rsidRPr="0019346C" w:rsidRDefault="00BD0B9D" w:rsidP="00BD0B9D">
      <w:pPr>
        <w:rPr>
          <w:b/>
          <w:sz w:val="24"/>
          <w:szCs w:val="24"/>
        </w:rPr>
      </w:pPr>
    </w:p>
    <w:p w14:paraId="62987D17" w14:textId="77777777" w:rsidR="00BD0B9D" w:rsidRDefault="00BD0B9D" w:rsidP="00BD0B9D">
      <w:pPr>
        <w:shd w:val="clear" w:color="auto" w:fill="FFFFFF"/>
        <w:spacing w:before="240" w:line="293" w:lineRule="exact"/>
        <w:ind w:left="2251" w:hanging="1928"/>
        <w:rPr>
          <w:b/>
          <w:spacing w:val="-2"/>
          <w:sz w:val="24"/>
          <w:szCs w:val="24"/>
        </w:rPr>
      </w:pPr>
      <w:r>
        <w:rPr>
          <w:i/>
          <w:sz w:val="24"/>
          <w:szCs w:val="24"/>
        </w:rPr>
        <w:t xml:space="preserve">На вопрос 8.3.1 </w:t>
      </w:r>
      <w:r w:rsidRPr="0019346C">
        <w:rPr>
          <w:i/>
          <w:sz w:val="24"/>
          <w:szCs w:val="24"/>
        </w:rPr>
        <w:t>отвечают те, у кого в вопросе 8.1 выбран ответ 1.</w:t>
      </w:r>
    </w:p>
    <w:p w14:paraId="0F03D411" w14:textId="77777777" w:rsidR="0019346C" w:rsidRPr="0019346C" w:rsidRDefault="0019346C" w:rsidP="0019346C">
      <w:pPr>
        <w:shd w:val="clear" w:color="auto" w:fill="FFFFFF"/>
        <w:jc w:val="both"/>
        <w:rPr>
          <w:i/>
          <w:sz w:val="24"/>
          <w:szCs w:val="24"/>
        </w:rPr>
      </w:pPr>
      <w:r w:rsidRPr="0019346C">
        <w:rPr>
          <w:b/>
          <w:sz w:val="24"/>
          <w:szCs w:val="24"/>
        </w:rPr>
        <w:t xml:space="preserve">8.3.1. </w:t>
      </w:r>
      <w:r w:rsidRPr="0019346C">
        <w:rPr>
          <w:b/>
          <w:spacing w:val="-12"/>
          <w:sz w:val="24"/>
          <w:szCs w:val="24"/>
        </w:rPr>
        <w:t xml:space="preserve">КАКОЕ КОЛИЧЕСТВО </w:t>
      </w:r>
      <w:r w:rsidRPr="0019346C">
        <w:rPr>
          <w:b/>
          <w:spacing w:val="-9"/>
          <w:sz w:val="24"/>
          <w:szCs w:val="24"/>
        </w:rPr>
        <w:t xml:space="preserve">ТАБАЧНЫХ ИЗДЕЛИЙ </w:t>
      </w:r>
      <w:r w:rsidRPr="0019346C">
        <w:rPr>
          <w:b/>
          <w:spacing w:val="-12"/>
          <w:sz w:val="24"/>
          <w:szCs w:val="24"/>
        </w:rPr>
        <w:t>В ДЕНЬ В СРЕДНЕМ</w:t>
      </w:r>
      <w:r w:rsidRPr="0019346C">
        <w:rPr>
          <w:b/>
          <w:spacing w:val="-9"/>
          <w:sz w:val="24"/>
          <w:szCs w:val="24"/>
        </w:rPr>
        <w:t xml:space="preserve"> </w:t>
      </w:r>
      <w:r w:rsidR="00341CE0">
        <w:rPr>
          <w:b/>
          <w:spacing w:val="-9"/>
          <w:sz w:val="24"/>
          <w:szCs w:val="24"/>
        </w:rPr>
        <w:br/>
      </w:r>
      <w:r w:rsidRPr="0019346C">
        <w:rPr>
          <w:b/>
          <w:spacing w:val="-9"/>
          <w:sz w:val="24"/>
          <w:szCs w:val="24"/>
        </w:rPr>
        <w:t>ВЫ ВЫКУРИВАЕТЕ В</w:t>
      </w:r>
      <w:r w:rsidRPr="0019346C">
        <w:rPr>
          <w:b/>
          <w:sz w:val="24"/>
          <w:szCs w:val="24"/>
        </w:rPr>
        <w:t xml:space="preserve"> </w:t>
      </w:r>
      <w:r w:rsidRPr="0019346C">
        <w:rPr>
          <w:b/>
          <w:spacing w:val="-9"/>
          <w:sz w:val="24"/>
          <w:szCs w:val="24"/>
        </w:rPr>
        <w:t xml:space="preserve">НАСТОЯЩЕЕ ВРЕМЯ? </w:t>
      </w:r>
      <w:r w:rsidRPr="0019346C">
        <w:rPr>
          <w:bCs/>
          <w:i/>
          <w:sz w:val="24"/>
          <w:szCs w:val="24"/>
        </w:rPr>
        <w:t>(можно указать несколько вариантов ответа)</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231"/>
      </w:tblGrid>
      <w:tr w:rsidR="0019346C" w:rsidRPr="0019346C" w14:paraId="05D5E91F" w14:textId="77777777" w:rsidTr="0019346C">
        <w:trPr>
          <w:trHeight w:val="285"/>
        </w:trPr>
        <w:tc>
          <w:tcPr>
            <w:tcW w:w="7210" w:type="dxa"/>
            <w:vMerge w:val="restart"/>
            <w:tcBorders>
              <w:top w:val="nil"/>
              <w:left w:val="nil"/>
              <w:bottom w:val="nil"/>
              <w:right w:val="nil"/>
            </w:tcBorders>
            <w:shd w:val="clear" w:color="auto" w:fill="auto"/>
            <w:vAlign w:val="center"/>
          </w:tcPr>
          <w:p w14:paraId="20EB5B8E" w14:textId="77777777" w:rsidR="0019346C" w:rsidRPr="0019346C" w:rsidRDefault="0019346C" w:rsidP="005A31F4">
            <w:pPr>
              <w:numPr>
                <w:ilvl w:val="0"/>
                <w:numId w:val="65"/>
              </w:numPr>
              <w:ind w:hanging="720"/>
              <w:rPr>
                <w:spacing w:val="-11"/>
                <w:sz w:val="24"/>
                <w:szCs w:val="24"/>
              </w:rPr>
            </w:pPr>
            <w:r w:rsidRPr="0019346C">
              <w:rPr>
                <w:spacing w:val="-11"/>
                <w:sz w:val="24"/>
                <w:szCs w:val="24"/>
              </w:rPr>
              <w:t>Промышленно произведенных сигарет</w:t>
            </w:r>
          </w:p>
        </w:tc>
        <w:tc>
          <w:tcPr>
            <w:tcW w:w="2231" w:type="dxa"/>
            <w:tcBorders>
              <w:top w:val="nil"/>
              <w:left w:val="nil"/>
              <w:bottom w:val="nil"/>
              <w:right w:val="nil"/>
            </w:tcBorders>
            <w:shd w:val="clear" w:color="auto" w:fill="auto"/>
            <w:vAlign w:val="bottom"/>
          </w:tcPr>
          <w:p w14:paraId="00242617" w14:textId="77777777" w:rsidR="0019346C" w:rsidRPr="0019346C" w:rsidRDefault="0019346C" w:rsidP="0019346C">
            <w:pPr>
              <w:spacing w:line="240" w:lineRule="exact"/>
              <w:jc w:val="center"/>
              <w:rPr>
                <w:spacing w:val="-3"/>
                <w:sz w:val="24"/>
                <w:szCs w:val="24"/>
              </w:rPr>
            </w:pPr>
            <w:r w:rsidRPr="0019346C">
              <w:rPr>
                <w:i/>
                <w:spacing w:val="-9"/>
                <w:sz w:val="24"/>
                <w:szCs w:val="24"/>
              </w:rPr>
              <w:t>______</w:t>
            </w:r>
          </w:p>
        </w:tc>
      </w:tr>
      <w:tr w:rsidR="0019346C" w:rsidRPr="0019346C" w14:paraId="38EEF711" w14:textId="77777777" w:rsidTr="0019346C">
        <w:trPr>
          <w:trHeight w:val="201"/>
        </w:trPr>
        <w:tc>
          <w:tcPr>
            <w:tcW w:w="7210" w:type="dxa"/>
            <w:vMerge/>
            <w:tcBorders>
              <w:top w:val="nil"/>
              <w:left w:val="nil"/>
              <w:bottom w:val="nil"/>
              <w:right w:val="nil"/>
            </w:tcBorders>
            <w:shd w:val="clear" w:color="auto" w:fill="auto"/>
            <w:vAlign w:val="center"/>
          </w:tcPr>
          <w:p w14:paraId="7A5CF68B"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5B6B281E"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0107A3B8" w14:textId="77777777" w:rsidTr="0019346C">
        <w:trPr>
          <w:trHeight w:val="285"/>
        </w:trPr>
        <w:tc>
          <w:tcPr>
            <w:tcW w:w="7210" w:type="dxa"/>
            <w:vMerge w:val="restart"/>
            <w:tcBorders>
              <w:top w:val="nil"/>
              <w:left w:val="nil"/>
              <w:bottom w:val="nil"/>
              <w:right w:val="nil"/>
            </w:tcBorders>
            <w:shd w:val="clear" w:color="auto" w:fill="auto"/>
            <w:vAlign w:val="center"/>
          </w:tcPr>
          <w:p w14:paraId="42891DCB" w14:textId="77777777" w:rsidR="0019346C" w:rsidRPr="0019346C" w:rsidRDefault="0019346C" w:rsidP="005A31F4">
            <w:pPr>
              <w:numPr>
                <w:ilvl w:val="0"/>
                <w:numId w:val="65"/>
              </w:numPr>
              <w:ind w:hanging="720"/>
              <w:rPr>
                <w:spacing w:val="-11"/>
                <w:sz w:val="24"/>
                <w:szCs w:val="24"/>
              </w:rPr>
            </w:pPr>
            <w:r w:rsidRPr="0019346C">
              <w:rPr>
                <w:sz w:val="24"/>
                <w:szCs w:val="24"/>
              </w:rPr>
              <w:t>Трубок с табаком</w:t>
            </w:r>
          </w:p>
        </w:tc>
        <w:tc>
          <w:tcPr>
            <w:tcW w:w="2231" w:type="dxa"/>
            <w:tcBorders>
              <w:top w:val="nil"/>
              <w:left w:val="nil"/>
              <w:bottom w:val="nil"/>
              <w:right w:val="nil"/>
            </w:tcBorders>
            <w:shd w:val="clear" w:color="auto" w:fill="auto"/>
            <w:vAlign w:val="bottom"/>
          </w:tcPr>
          <w:p w14:paraId="2148CDB0"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7619443B" w14:textId="77777777" w:rsidTr="0019346C">
        <w:trPr>
          <w:trHeight w:val="201"/>
        </w:trPr>
        <w:tc>
          <w:tcPr>
            <w:tcW w:w="7210" w:type="dxa"/>
            <w:vMerge/>
            <w:tcBorders>
              <w:top w:val="nil"/>
              <w:left w:val="nil"/>
              <w:bottom w:val="nil"/>
              <w:right w:val="nil"/>
            </w:tcBorders>
            <w:shd w:val="clear" w:color="auto" w:fill="auto"/>
            <w:vAlign w:val="center"/>
          </w:tcPr>
          <w:p w14:paraId="1D2087F6"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040CB21A"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1330D5B2" w14:textId="77777777" w:rsidTr="0019346C">
        <w:trPr>
          <w:trHeight w:val="285"/>
        </w:trPr>
        <w:tc>
          <w:tcPr>
            <w:tcW w:w="7210" w:type="dxa"/>
            <w:vMerge w:val="restart"/>
            <w:tcBorders>
              <w:top w:val="nil"/>
              <w:left w:val="nil"/>
              <w:bottom w:val="nil"/>
              <w:right w:val="nil"/>
            </w:tcBorders>
            <w:shd w:val="clear" w:color="auto" w:fill="auto"/>
            <w:vAlign w:val="center"/>
          </w:tcPr>
          <w:p w14:paraId="425B7725" w14:textId="77777777" w:rsidR="0019346C" w:rsidRPr="0019346C" w:rsidRDefault="0019346C" w:rsidP="005A31F4">
            <w:pPr>
              <w:numPr>
                <w:ilvl w:val="0"/>
                <w:numId w:val="65"/>
              </w:numPr>
              <w:ind w:hanging="720"/>
              <w:rPr>
                <w:spacing w:val="-11"/>
                <w:sz w:val="24"/>
                <w:szCs w:val="24"/>
              </w:rPr>
            </w:pPr>
            <w:r w:rsidRPr="0019346C">
              <w:rPr>
                <w:sz w:val="24"/>
                <w:szCs w:val="24"/>
              </w:rPr>
              <w:t xml:space="preserve">Сигар и </w:t>
            </w:r>
            <w:proofErr w:type="spellStart"/>
            <w:r w:rsidRPr="0019346C">
              <w:rPr>
                <w:sz w:val="24"/>
                <w:szCs w:val="24"/>
              </w:rPr>
              <w:t>сигарилл</w:t>
            </w:r>
            <w:proofErr w:type="spellEnd"/>
          </w:p>
        </w:tc>
        <w:tc>
          <w:tcPr>
            <w:tcW w:w="2231" w:type="dxa"/>
            <w:tcBorders>
              <w:top w:val="nil"/>
              <w:left w:val="nil"/>
              <w:bottom w:val="nil"/>
              <w:right w:val="nil"/>
            </w:tcBorders>
            <w:shd w:val="clear" w:color="auto" w:fill="auto"/>
            <w:vAlign w:val="bottom"/>
          </w:tcPr>
          <w:p w14:paraId="49F6914B"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7C81DFAD" w14:textId="77777777" w:rsidTr="0019346C">
        <w:trPr>
          <w:trHeight w:val="201"/>
        </w:trPr>
        <w:tc>
          <w:tcPr>
            <w:tcW w:w="7210" w:type="dxa"/>
            <w:vMerge/>
            <w:tcBorders>
              <w:top w:val="nil"/>
              <w:left w:val="nil"/>
              <w:bottom w:val="nil"/>
              <w:right w:val="nil"/>
            </w:tcBorders>
            <w:shd w:val="clear" w:color="auto" w:fill="auto"/>
            <w:vAlign w:val="center"/>
          </w:tcPr>
          <w:p w14:paraId="5382D346"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5CEFF474"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0E683270" w14:textId="77777777" w:rsidTr="0019346C">
        <w:trPr>
          <w:trHeight w:val="285"/>
        </w:trPr>
        <w:tc>
          <w:tcPr>
            <w:tcW w:w="7210" w:type="dxa"/>
            <w:vMerge w:val="restart"/>
            <w:tcBorders>
              <w:top w:val="nil"/>
              <w:left w:val="nil"/>
              <w:bottom w:val="nil"/>
              <w:right w:val="nil"/>
            </w:tcBorders>
            <w:shd w:val="clear" w:color="auto" w:fill="auto"/>
            <w:vAlign w:val="center"/>
          </w:tcPr>
          <w:p w14:paraId="1D6EF260" w14:textId="77777777" w:rsidR="0019346C" w:rsidRPr="0019346C" w:rsidRDefault="0019346C" w:rsidP="005A31F4">
            <w:pPr>
              <w:numPr>
                <w:ilvl w:val="0"/>
                <w:numId w:val="65"/>
              </w:numPr>
              <w:ind w:hanging="720"/>
              <w:rPr>
                <w:spacing w:val="-11"/>
                <w:sz w:val="24"/>
                <w:szCs w:val="24"/>
              </w:rPr>
            </w:pPr>
            <w:r w:rsidRPr="0019346C">
              <w:rPr>
                <w:sz w:val="24"/>
                <w:szCs w:val="24"/>
              </w:rPr>
              <w:t>Папирос</w:t>
            </w:r>
          </w:p>
        </w:tc>
        <w:tc>
          <w:tcPr>
            <w:tcW w:w="2231" w:type="dxa"/>
            <w:tcBorders>
              <w:top w:val="nil"/>
              <w:left w:val="nil"/>
              <w:bottom w:val="nil"/>
              <w:right w:val="nil"/>
            </w:tcBorders>
            <w:shd w:val="clear" w:color="auto" w:fill="auto"/>
            <w:vAlign w:val="bottom"/>
          </w:tcPr>
          <w:p w14:paraId="44551089"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5CD385E0" w14:textId="77777777" w:rsidTr="0019346C">
        <w:trPr>
          <w:trHeight w:val="201"/>
        </w:trPr>
        <w:tc>
          <w:tcPr>
            <w:tcW w:w="7210" w:type="dxa"/>
            <w:vMerge/>
            <w:tcBorders>
              <w:top w:val="nil"/>
              <w:left w:val="nil"/>
              <w:bottom w:val="nil"/>
              <w:right w:val="nil"/>
            </w:tcBorders>
            <w:shd w:val="clear" w:color="auto" w:fill="auto"/>
            <w:vAlign w:val="center"/>
          </w:tcPr>
          <w:p w14:paraId="4E639DEC"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5EAE3927"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1C3EE22E" w14:textId="77777777" w:rsidTr="0019346C">
        <w:trPr>
          <w:trHeight w:val="201"/>
        </w:trPr>
        <w:tc>
          <w:tcPr>
            <w:tcW w:w="7210" w:type="dxa"/>
            <w:vMerge w:val="restart"/>
            <w:tcBorders>
              <w:top w:val="nil"/>
              <w:left w:val="nil"/>
              <w:right w:val="nil"/>
            </w:tcBorders>
            <w:shd w:val="clear" w:color="auto" w:fill="auto"/>
            <w:vAlign w:val="center"/>
          </w:tcPr>
          <w:p w14:paraId="39C3D41E" w14:textId="77777777" w:rsidR="0019346C" w:rsidRPr="0019346C" w:rsidRDefault="0019346C" w:rsidP="005A31F4">
            <w:pPr>
              <w:numPr>
                <w:ilvl w:val="0"/>
                <w:numId w:val="65"/>
              </w:numPr>
              <w:ind w:hanging="720"/>
              <w:rPr>
                <w:spacing w:val="-3"/>
                <w:sz w:val="24"/>
                <w:szCs w:val="24"/>
              </w:rPr>
            </w:pPr>
            <w:r w:rsidRPr="0019346C">
              <w:rPr>
                <w:sz w:val="24"/>
                <w:szCs w:val="24"/>
              </w:rPr>
              <w:t>Сигарет, скрученных вручную</w:t>
            </w:r>
          </w:p>
        </w:tc>
        <w:tc>
          <w:tcPr>
            <w:tcW w:w="2231" w:type="dxa"/>
            <w:tcBorders>
              <w:top w:val="nil"/>
              <w:left w:val="nil"/>
              <w:bottom w:val="nil"/>
              <w:right w:val="nil"/>
            </w:tcBorders>
            <w:shd w:val="clear" w:color="auto" w:fill="auto"/>
            <w:vAlign w:val="bottom"/>
          </w:tcPr>
          <w:p w14:paraId="28AD5266"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3198F714" w14:textId="77777777" w:rsidTr="0019346C">
        <w:trPr>
          <w:trHeight w:val="201"/>
        </w:trPr>
        <w:tc>
          <w:tcPr>
            <w:tcW w:w="7210" w:type="dxa"/>
            <w:vMerge/>
            <w:tcBorders>
              <w:left w:val="nil"/>
              <w:bottom w:val="nil"/>
              <w:right w:val="nil"/>
            </w:tcBorders>
            <w:shd w:val="clear" w:color="auto" w:fill="auto"/>
            <w:vAlign w:val="center"/>
          </w:tcPr>
          <w:p w14:paraId="3377D15C"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16A77750"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5CD3E485" w14:textId="77777777" w:rsidTr="0019346C">
        <w:trPr>
          <w:trHeight w:val="285"/>
        </w:trPr>
        <w:tc>
          <w:tcPr>
            <w:tcW w:w="7210" w:type="dxa"/>
            <w:vMerge w:val="restart"/>
            <w:tcBorders>
              <w:top w:val="nil"/>
              <w:left w:val="nil"/>
              <w:bottom w:val="nil"/>
              <w:right w:val="nil"/>
            </w:tcBorders>
            <w:shd w:val="clear" w:color="auto" w:fill="auto"/>
            <w:vAlign w:val="center"/>
          </w:tcPr>
          <w:p w14:paraId="544B8AE3" w14:textId="77777777" w:rsidR="0019346C" w:rsidRPr="0019346C" w:rsidRDefault="0019346C" w:rsidP="005A31F4">
            <w:pPr>
              <w:numPr>
                <w:ilvl w:val="0"/>
                <w:numId w:val="65"/>
              </w:numPr>
              <w:ind w:hanging="720"/>
              <w:rPr>
                <w:spacing w:val="-11"/>
                <w:sz w:val="24"/>
                <w:szCs w:val="24"/>
              </w:rPr>
            </w:pPr>
            <w:r w:rsidRPr="0019346C">
              <w:rPr>
                <w:sz w:val="24"/>
                <w:szCs w:val="24"/>
              </w:rPr>
              <w:t>Кальянных сессий (один раз заряженный кальян), содержащих табак</w:t>
            </w:r>
          </w:p>
        </w:tc>
        <w:tc>
          <w:tcPr>
            <w:tcW w:w="2231" w:type="dxa"/>
            <w:tcBorders>
              <w:top w:val="nil"/>
              <w:left w:val="nil"/>
              <w:bottom w:val="nil"/>
              <w:right w:val="nil"/>
            </w:tcBorders>
            <w:shd w:val="clear" w:color="auto" w:fill="auto"/>
            <w:vAlign w:val="bottom"/>
          </w:tcPr>
          <w:p w14:paraId="711C1163"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00DC944B" w14:textId="77777777" w:rsidTr="0019346C">
        <w:trPr>
          <w:trHeight w:val="162"/>
        </w:trPr>
        <w:tc>
          <w:tcPr>
            <w:tcW w:w="7210" w:type="dxa"/>
            <w:vMerge/>
            <w:tcBorders>
              <w:top w:val="nil"/>
              <w:left w:val="nil"/>
              <w:bottom w:val="nil"/>
              <w:right w:val="nil"/>
            </w:tcBorders>
            <w:shd w:val="clear" w:color="auto" w:fill="auto"/>
            <w:vAlign w:val="center"/>
          </w:tcPr>
          <w:p w14:paraId="47F2AF56"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443D5B19"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5516D996" w14:textId="77777777" w:rsidTr="0019346C">
        <w:trPr>
          <w:trHeight w:val="162"/>
        </w:trPr>
        <w:tc>
          <w:tcPr>
            <w:tcW w:w="7210" w:type="dxa"/>
            <w:vMerge w:val="restart"/>
            <w:tcBorders>
              <w:top w:val="nil"/>
              <w:left w:val="nil"/>
              <w:bottom w:val="nil"/>
              <w:right w:val="nil"/>
            </w:tcBorders>
            <w:shd w:val="clear" w:color="auto" w:fill="auto"/>
            <w:vAlign w:val="center"/>
          </w:tcPr>
          <w:p w14:paraId="2931BC4B" w14:textId="77777777" w:rsidR="0019346C" w:rsidRPr="0019346C" w:rsidRDefault="0019346C" w:rsidP="005A31F4">
            <w:pPr>
              <w:numPr>
                <w:ilvl w:val="0"/>
                <w:numId w:val="29"/>
              </w:numPr>
              <w:ind w:hanging="720"/>
              <w:rPr>
                <w:sz w:val="24"/>
                <w:szCs w:val="24"/>
              </w:rPr>
            </w:pPr>
            <w:proofErr w:type="gramStart"/>
            <w:r w:rsidRPr="0019346C">
              <w:rPr>
                <w:sz w:val="24"/>
                <w:szCs w:val="24"/>
              </w:rPr>
              <w:t>Другое</w:t>
            </w:r>
            <w:proofErr w:type="gramEnd"/>
            <w:r w:rsidRPr="0019346C">
              <w:rPr>
                <w:sz w:val="24"/>
                <w:szCs w:val="24"/>
              </w:rPr>
              <w:t xml:space="preserve">, </w:t>
            </w:r>
            <w:r w:rsidRPr="0019346C">
              <w:rPr>
                <w:i/>
                <w:sz w:val="24"/>
                <w:szCs w:val="24"/>
              </w:rPr>
              <w:t xml:space="preserve"> укажите</w:t>
            </w:r>
            <w:r w:rsidRPr="0019346C">
              <w:rPr>
                <w:sz w:val="24"/>
                <w:szCs w:val="24"/>
              </w:rPr>
              <w:t xml:space="preserve"> </w:t>
            </w:r>
            <w:r w:rsidRPr="0019346C">
              <w:rPr>
                <w:i/>
                <w:sz w:val="24"/>
                <w:szCs w:val="24"/>
              </w:rPr>
              <w:t>продукт</w:t>
            </w:r>
            <w:r w:rsidRPr="0019346C">
              <w:rPr>
                <w:sz w:val="24"/>
                <w:szCs w:val="24"/>
              </w:rPr>
              <w:t xml:space="preserve"> ________________</w:t>
            </w:r>
          </w:p>
        </w:tc>
        <w:tc>
          <w:tcPr>
            <w:tcW w:w="2231" w:type="dxa"/>
            <w:tcBorders>
              <w:top w:val="nil"/>
              <w:left w:val="nil"/>
              <w:bottom w:val="nil"/>
              <w:right w:val="nil"/>
            </w:tcBorders>
            <w:shd w:val="clear" w:color="auto" w:fill="auto"/>
            <w:vAlign w:val="bottom"/>
          </w:tcPr>
          <w:p w14:paraId="741141D1" w14:textId="77777777" w:rsidR="0019346C" w:rsidRPr="0019346C" w:rsidRDefault="0019346C" w:rsidP="0019346C">
            <w:pPr>
              <w:spacing w:line="240" w:lineRule="exact"/>
              <w:rPr>
                <w:i/>
                <w:spacing w:val="-9"/>
                <w:sz w:val="24"/>
                <w:szCs w:val="24"/>
              </w:rPr>
            </w:pPr>
            <w:r w:rsidRPr="0019346C">
              <w:rPr>
                <w:i/>
                <w:spacing w:val="-9"/>
                <w:sz w:val="24"/>
                <w:szCs w:val="24"/>
              </w:rPr>
              <w:t xml:space="preserve">               ______</w:t>
            </w:r>
          </w:p>
        </w:tc>
      </w:tr>
      <w:tr w:rsidR="0019346C" w:rsidRPr="0019346C" w14:paraId="5193D1E5" w14:textId="77777777" w:rsidTr="0019346C">
        <w:trPr>
          <w:trHeight w:val="162"/>
        </w:trPr>
        <w:tc>
          <w:tcPr>
            <w:tcW w:w="7210" w:type="dxa"/>
            <w:vMerge/>
            <w:tcBorders>
              <w:top w:val="nil"/>
              <w:left w:val="nil"/>
              <w:bottom w:val="nil"/>
              <w:right w:val="nil"/>
            </w:tcBorders>
            <w:shd w:val="clear" w:color="auto" w:fill="auto"/>
          </w:tcPr>
          <w:p w14:paraId="68A62BE0"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49EE2F27"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0FE58785" w14:textId="77777777" w:rsidTr="0019346C">
        <w:trPr>
          <w:trHeight w:val="321"/>
        </w:trPr>
        <w:tc>
          <w:tcPr>
            <w:tcW w:w="7210" w:type="dxa"/>
            <w:tcBorders>
              <w:top w:val="nil"/>
              <w:left w:val="nil"/>
              <w:bottom w:val="nil"/>
              <w:right w:val="nil"/>
            </w:tcBorders>
            <w:shd w:val="clear" w:color="auto" w:fill="auto"/>
          </w:tcPr>
          <w:p w14:paraId="2EE81928" w14:textId="77777777" w:rsidR="0019346C" w:rsidRPr="0019346C" w:rsidRDefault="0019346C" w:rsidP="005A31F4">
            <w:pPr>
              <w:numPr>
                <w:ilvl w:val="0"/>
                <w:numId w:val="29"/>
              </w:numPr>
              <w:ind w:hanging="720"/>
              <w:rPr>
                <w:spacing w:val="-11"/>
                <w:sz w:val="24"/>
                <w:szCs w:val="24"/>
              </w:rPr>
            </w:pPr>
            <w:r w:rsidRPr="0019346C">
              <w:rPr>
                <w:sz w:val="24"/>
                <w:szCs w:val="24"/>
              </w:rPr>
              <w:t>Затрудняюсь ответить</w:t>
            </w:r>
          </w:p>
        </w:tc>
        <w:tc>
          <w:tcPr>
            <w:tcW w:w="2231" w:type="dxa"/>
            <w:tcBorders>
              <w:top w:val="nil"/>
              <w:left w:val="nil"/>
              <w:bottom w:val="nil"/>
              <w:right w:val="nil"/>
            </w:tcBorders>
            <w:shd w:val="clear" w:color="auto" w:fill="auto"/>
            <w:vAlign w:val="bottom"/>
          </w:tcPr>
          <w:p w14:paraId="1919DAA4" w14:textId="77777777" w:rsidR="0019346C" w:rsidRPr="0019346C" w:rsidRDefault="0019346C" w:rsidP="0019346C">
            <w:pPr>
              <w:spacing w:line="240" w:lineRule="exact"/>
              <w:jc w:val="center"/>
              <w:rPr>
                <w:spacing w:val="-3"/>
                <w:sz w:val="24"/>
                <w:szCs w:val="24"/>
                <w:u w:val="single"/>
              </w:rPr>
            </w:pPr>
          </w:p>
        </w:tc>
      </w:tr>
      <w:tr w:rsidR="0019346C" w:rsidRPr="0019346C" w14:paraId="574E0028" w14:textId="77777777" w:rsidTr="0019346C">
        <w:trPr>
          <w:trHeight w:val="321"/>
        </w:trPr>
        <w:tc>
          <w:tcPr>
            <w:tcW w:w="7210" w:type="dxa"/>
            <w:tcBorders>
              <w:top w:val="nil"/>
              <w:left w:val="nil"/>
              <w:bottom w:val="nil"/>
              <w:right w:val="nil"/>
            </w:tcBorders>
            <w:shd w:val="clear" w:color="auto" w:fill="auto"/>
          </w:tcPr>
          <w:p w14:paraId="738CA6CC" w14:textId="77777777" w:rsidR="0019346C" w:rsidRPr="0019346C" w:rsidRDefault="0019346C" w:rsidP="005A31F4">
            <w:pPr>
              <w:numPr>
                <w:ilvl w:val="0"/>
                <w:numId w:val="29"/>
              </w:numPr>
              <w:ind w:hanging="720"/>
              <w:rPr>
                <w:spacing w:val="-11"/>
                <w:sz w:val="24"/>
                <w:szCs w:val="24"/>
              </w:rPr>
            </w:pPr>
            <w:r w:rsidRPr="0019346C">
              <w:rPr>
                <w:spacing w:val="-11"/>
                <w:sz w:val="24"/>
                <w:szCs w:val="24"/>
              </w:rPr>
              <w:t>Отказ от ответа</w:t>
            </w:r>
          </w:p>
        </w:tc>
        <w:tc>
          <w:tcPr>
            <w:tcW w:w="2231" w:type="dxa"/>
            <w:tcBorders>
              <w:top w:val="nil"/>
              <w:left w:val="nil"/>
              <w:bottom w:val="nil"/>
              <w:right w:val="nil"/>
            </w:tcBorders>
            <w:shd w:val="clear" w:color="auto" w:fill="auto"/>
            <w:vAlign w:val="bottom"/>
          </w:tcPr>
          <w:p w14:paraId="75E7C3C3" w14:textId="77777777" w:rsidR="0019346C" w:rsidRPr="0019346C" w:rsidRDefault="0019346C" w:rsidP="0019346C">
            <w:pPr>
              <w:spacing w:line="240" w:lineRule="exact"/>
              <w:jc w:val="center"/>
              <w:rPr>
                <w:spacing w:val="-3"/>
                <w:sz w:val="24"/>
                <w:szCs w:val="24"/>
                <w:u w:val="single"/>
              </w:rPr>
            </w:pPr>
          </w:p>
        </w:tc>
      </w:tr>
    </w:tbl>
    <w:p w14:paraId="6668E328" w14:textId="77777777" w:rsidR="0019346C" w:rsidRPr="0019346C" w:rsidRDefault="0019346C" w:rsidP="0019346C">
      <w:pPr>
        <w:spacing w:line="360" w:lineRule="auto"/>
        <w:rPr>
          <w:b/>
          <w:i/>
          <w:sz w:val="24"/>
          <w:szCs w:val="24"/>
        </w:rPr>
      </w:pPr>
      <w:r w:rsidRPr="0019346C">
        <w:rPr>
          <w:i/>
          <w:sz w:val="24"/>
          <w:szCs w:val="24"/>
        </w:rPr>
        <w:t>На вопрос 8.3.2  отвечают те, у кого в вопросе 8.1 выбран ответ 2.</w:t>
      </w:r>
    </w:p>
    <w:p w14:paraId="60DF738F" w14:textId="77777777" w:rsidR="0019346C" w:rsidRPr="0019346C" w:rsidRDefault="0019346C" w:rsidP="0019346C">
      <w:pPr>
        <w:shd w:val="clear" w:color="auto" w:fill="FFFFFF"/>
        <w:jc w:val="both"/>
        <w:rPr>
          <w:bCs/>
          <w:sz w:val="24"/>
          <w:szCs w:val="24"/>
        </w:rPr>
      </w:pPr>
      <w:r w:rsidRPr="0019346C">
        <w:rPr>
          <w:b/>
          <w:sz w:val="24"/>
          <w:szCs w:val="24"/>
        </w:rPr>
        <w:t>8.3.2</w:t>
      </w:r>
      <w:r w:rsidRPr="0019346C">
        <w:rPr>
          <w:b/>
          <w:i/>
          <w:sz w:val="24"/>
          <w:szCs w:val="24"/>
        </w:rPr>
        <w:t xml:space="preserve">. </w:t>
      </w:r>
      <w:r w:rsidRPr="0019346C">
        <w:rPr>
          <w:b/>
          <w:spacing w:val="-12"/>
          <w:sz w:val="24"/>
          <w:szCs w:val="24"/>
        </w:rPr>
        <w:t xml:space="preserve">КАКОЕ КОЛИЧЕСТВО </w:t>
      </w:r>
      <w:r w:rsidRPr="0019346C">
        <w:rPr>
          <w:b/>
          <w:spacing w:val="-9"/>
          <w:sz w:val="24"/>
          <w:szCs w:val="24"/>
        </w:rPr>
        <w:t xml:space="preserve">ТАБАЧНЫХ ИЗДЕЛИЙ </w:t>
      </w:r>
      <w:r w:rsidRPr="0019346C">
        <w:rPr>
          <w:b/>
          <w:spacing w:val="-12"/>
          <w:sz w:val="24"/>
          <w:szCs w:val="24"/>
        </w:rPr>
        <w:t>В НЕДЕЛЮ В СРЕДНЕМ</w:t>
      </w:r>
      <w:r w:rsidRPr="0019346C">
        <w:rPr>
          <w:b/>
          <w:spacing w:val="-9"/>
          <w:sz w:val="24"/>
          <w:szCs w:val="24"/>
        </w:rPr>
        <w:t xml:space="preserve"> </w:t>
      </w:r>
      <w:r w:rsidR="00341CE0">
        <w:rPr>
          <w:b/>
          <w:spacing w:val="-9"/>
          <w:sz w:val="24"/>
          <w:szCs w:val="24"/>
        </w:rPr>
        <w:br/>
      </w:r>
      <w:r w:rsidRPr="0019346C">
        <w:rPr>
          <w:b/>
          <w:spacing w:val="-9"/>
          <w:sz w:val="24"/>
          <w:szCs w:val="24"/>
        </w:rPr>
        <w:t>ВЫ ВЫКУРИВАЕТЕ В</w:t>
      </w:r>
      <w:r w:rsidRPr="0019346C">
        <w:rPr>
          <w:b/>
          <w:sz w:val="24"/>
          <w:szCs w:val="24"/>
        </w:rPr>
        <w:t xml:space="preserve"> </w:t>
      </w:r>
      <w:r w:rsidRPr="0019346C">
        <w:rPr>
          <w:b/>
          <w:spacing w:val="-9"/>
          <w:sz w:val="24"/>
          <w:szCs w:val="24"/>
        </w:rPr>
        <w:t xml:space="preserve">НАСТОЯЩЕЕ ВРЕМЯ? </w:t>
      </w:r>
      <w:r w:rsidRPr="0019346C">
        <w:rPr>
          <w:bCs/>
          <w:i/>
          <w:sz w:val="24"/>
          <w:szCs w:val="24"/>
        </w:rPr>
        <w:t>(можно указать несколько вариантов ответа)</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0"/>
        <w:gridCol w:w="2231"/>
      </w:tblGrid>
      <w:tr w:rsidR="0019346C" w:rsidRPr="0019346C" w14:paraId="48D45264" w14:textId="77777777" w:rsidTr="0019346C">
        <w:trPr>
          <w:trHeight w:val="285"/>
        </w:trPr>
        <w:tc>
          <w:tcPr>
            <w:tcW w:w="7210" w:type="dxa"/>
            <w:vMerge w:val="restart"/>
            <w:tcBorders>
              <w:top w:val="nil"/>
              <w:left w:val="nil"/>
              <w:bottom w:val="nil"/>
              <w:right w:val="nil"/>
            </w:tcBorders>
            <w:shd w:val="clear" w:color="auto" w:fill="auto"/>
            <w:vAlign w:val="center"/>
          </w:tcPr>
          <w:p w14:paraId="776122B7" w14:textId="77777777" w:rsidR="0019346C" w:rsidRPr="0019346C" w:rsidRDefault="0019346C" w:rsidP="005A31F4">
            <w:pPr>
              <w:numPr>
                <w:ilvl w:val="0"/>
                <w:numId w:val="66"/>
              </w:numPr>
              <w:ind w:hanging="720"/>
              <w:rPr>
                <w:spacing w:val="-11"/>
                <w:sz w:val="24"/>
                <w:szCs w:val="24"/>
              </w:rPr>
            </w:pPr>
            <w:r w:rsidRPr="0019346C">
              <w:rPr>
                <w:spacing w:val="-11"/>
                <w:sz w:val="24"/>
                <w:szCs w:val="24"/>
              </w:rPr>
              <w:t>Промышленно произведенных сигарет</w:t>
            </w:r>
          </w:p>
        </w:tc>
        <w:tc>
          <w:tcPr>
            <w:tcW w:w="2231" w:type="dxa"/>
            <w:tcBorders>
              <w:top w:val="nil"/>
              <w:left w:val="nil"/>
              <w:bottom w:val="nil"/>
              <w:right w:val="nil"/>
            </w:tcBorders>
            <w:shd w:val="clear" w:color="auto" w:fill="auto"/>
            <w:vAlign w:val="bottom"/>
          </w:tcPr>
          <w:p w14:paraId="647DCAA7" w14:textId="77777777" w:rsidR="0019346C" w:rsidRPr="0019346C" w:rsidRDefault="0019346C" w:rsidP="0019346C">
            <w:pPr>
              <w:spacing w:line="240" w:lineRule="exact"/>
              <w:jc w:val="center"/>
              <w:rPr>
                <w:spacing w:val="-3"/>
                <w:sz w:val="24"/>
                <w:szCs w:val="24"/>
              </w:rPr>
            </w:pPr>
            <w:r w:rsidRPr="0019346C">
              <w:rPr>
                <w:i/>
                <w:spacing w:val="-9"/>
                <w:sz w:val="24"/>
                <w:szCs w:val="24"/>
              </w:rPr>
              <w:t>______</w:t>
            </w:r>
          </w:p>
        </w:tc>
      </w:tr>
      <w:tr w:rsidR="0019346C" w:rsidRPr="0019346C" w14:paraId="3AA08320" w14:textId="77777777" w:rsidTr="0019346C">
        <w:trPr>
          <w:trHeight w:val="201"/>
        </w:trPr>
        <w:tc>
          <w:tcPr>
            <w:tcW w:w="7210" w:type="dxa"/>
            <w:vMerge/>
            <w:tcBorders>
              <w:top w:val="nil"/>
              <w:left w:val="nil"/>
              <w:bottom w:val="nil"/>
              <w:right w:val="nil"/>
            </w:tcBorders>
            <w:shd w:val="clear" w:color="auto" w:fill="auto"/>
            <w:vAlign w:val="center"/>
          </w:tcPr>
          <w:p w14:paraId="1469AB7C"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34E46FC4"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515047AF" w14:textId="77777777" w:rsidTr="0019346C">
        <w:trPr>
          <w:trHeight w:val="285"/>
        </w:trPr>
        <w:tc>
          <w:tcPr>
            <w:tcW w:w="7210" w:type="dxa"/>
            <w:vMerge w:val="restart"/>
            <w:tcBorders>
              <w:top w:val="nil"/>
              <w:left w:val="nil"/>
              <w:bottom w:val="nil"/>
              <w:right w:val="nil"/>
            </w:tcBorders>
            <w:shd w:val="clear" w:color="auto" w:fill="auto"/>
            <w:vAlign w:val="center"/>
          </w:tcPr>
          <w:p w14:paraId="3AD3430F" w14:textId="77777777" w:rsidR="0019346C" w:rsidRPr="0019346C" w:rsidRDefault="0019346C" w:rsidP="005A31F4">
            <w:pPr>
              <w:numPr>
                <w:ilvl w:val="0"/>
                <w:numId w:val="66"/>
              </w:numPr>
              <w:ind w:hanging="720"/>
              <w:rPr>
                <w:spacing w:val="-11"/>
                <w:sz w:val="24"/>
                <w:szCs w:val="24"/>
              </w:rPr>
            </w:pPr>
            <w:r w:rsidRPr="0019346C">
              <w:rPr>
                <w:sz w:val="24"/>
                <w:szCs w:val="24"/>
              </w:rPr>
              <w:t>Трубок с табаком</w:t>
            </w:r>
          </w:p>
        </w:tc>
        <w:tc>
          <w:tcPr>
            <w:tcW w:w="2231" w:type="dxa"/>
            <w:tcBorders>
              <w:top w:val="nil"/>
              <w:left w:val="nil"/>
              <w:bottom w:val="nil"/>
              <w:right w:val="nil"/>
            </w:tcBorders>
            <w:shd w:val="clear" w:color="auto" w:fill="auto"/>
            <w:vAlign w:val="bottom"/>
          </w:tcPr>
          <w:p w14:paraId="55C06785"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265B52F1" w14:textId="77777777" w:rsidTr="0019346C">
        <w:trPr>
          <w:trHeight w:val="201"/>
        </w:trPr>
        <w:tc>
          <w:tcPr>
            <w:tcW w:w="7210" w:type="dxa"/>
            <w:vMerge/>
            <w:tcBorders>
              <w:top w:val="nil"/>
              <w:left w:val="nil"/>
              <w:bottom w:val="nil"/>
              <w:right w:val="nil"/>
            </w:tcBorders>
            <w:shd w:val="clear" w:color="auto" w:fill="auto"/>
            <w:vAlign w:val="center"/>
          </w:tcPr>
          <w:p w14:paraId="0FDAF3C5"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5DC69552"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76363178" w14:textId="77777777" w:rsidTr="0019346C">
        <w:trPr>
          <w:trHeight w:val="285"/>
        </w:trPr>
        <w:tc>
          <w:tcPr>
            <w:tcW w:w="7210" w:type="dxa"/>
            <w:vMerge w:val="restart"/>
            <w:tcBorders>
              <w:top w:val="nil"/>
              <w:left w:val="nil"/>
              <w:bottom w:val="nil"/>
              <w:right w:val="nil"/>
            </w:tcBorders>
            <w:shd w:val="clear" w:color="auto" w:fill="auto"/>
            <w:vAlign w:val="center"/>
          </w:tcPr>
          <w:p w14:paraId="1889AD76" w14:textId="77777777" w:rsidR="0019346C" w:rsidRPr="0019346C" w:rsidRDefault="0019346C" w:rsidP="005A31F4">
            <w:pPr>
              <w:numPr>
                <w:ilvl w:val="0"/>
                <w:numId w:val="66"/>
              </w:numPr>
              <w:ind w:hanging="720"/>
              <w:rPr>
                <w:spacing w:val="-11"/>
                <w:sz w:val="24"/>
                <w:szCs w:val="24"/>
              </w:rPr>
            </w:pPr>
            <w:r w:rsidRPr="0019346C">
              <w:rPr>
                <w:sz w:val="24"/>
                <w:szCs w:val="24"/>
              </w:rPr>
              <w:t xml:space="preserve">Сигар и </w:t>
            </w:r>
            <w:proofErr w:type="spellStart"/>
            <w:r w:rsidRPr="0019346C">
              <w:rPr>
                <w:sz w:val="24"/>
                <w:szCs w:val="24"/>
              </w:rPr>
              <w:t>сигарилл</w:t>
            </w:r>
            <w:proofErr w:type="spellEnd"/>
          </w:p>
        </w:tc>
        <w:tc>
          <w:tcPr>
            <w:tcW w:w="2231" w:type="dxa"/>
            <w:tcBorders>
              <w:top w:val="nil"/>
              <w:left w:val="nil"/>
              <w:bottom w:val="nil"/>
              <w:right w:val="nil"/>
            </w:tcBorders>
            <w:shd w:val="clear" w:color="auto" w:fill="auto"/>
            <w:vAlign w:val="bottom"/>
          </w:tcPr>
          <w:p w14:paraId="74D04D66"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48E9333B" w14:textId="77777777" w:rsidTr="0019346C">
        <w:trPr>
          <w:trHeight w:val="201"/>
        </w:trPr>
        <w:tc>
          <w:tcPr>
            <w:tcW w:w="7210" w:type="dxa"/>
            <w:vMerge/>
            <w:tcBorders>
              <w:top w:val="nil"/>
              <w:left w:val="nil"/>
              <w:bottom w:val="nil"/>
              <w:right w:val="nil"/>
            </w:tcBorders>
            <w:shd w:val="clear" w:color="auto" w:fill="auto"/>
            <w:vAlign w:val="center"/>
          </w:tcPr>
          <w:p w14:paraId="1814CCB2"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70FD8521"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4AAAEC26" w14:textId="77777777" w:rsidTr="0019346C">
        <w:trPr>
          <w:trHeight w:val="285"/>
        </w:trPr>
        <w:tc>
          <w:tcPr>
            <w:tcW w:w="7210" w:type="dxa"/>
            <w:vMerge w:val="restart"/>
            <w:tcBorders>
              <w:top w:val="nil"/>
              <w:left w:val="nil"/>
              <w:bottom w:val="nil"/>
              <w:right w:val="nil"/>
            </w:tcBorders>
            <w:shd w:val="clear" w:color="auto" w:fill="auto"/>
            <w:vAlign w:val="center"/>
          </w:tcPr>
          <w:p w14:paraId="355F3C2B" w14:textId="77777777" w:rsidR="0019346C" w:rsidRPr="0019346C" w:rsidRDefault="0019346C" w:rsidP="005A31F4">
            <w:pPr>
              <w:numPr>
                <w:ilvl w:val="0"/>
                <w:numId w:val="66"/>
              </w:numPr>
              <w:ind w:hanging="720"/>
              <w:rPr>
                <w:spacing w:val="-11"/>
                <w:sz w:val="24"/>
                <w:szCs w:val="24"/>
              </w:rPr>
            </w:pPr>
            <w:r w:rsidRPr="0019346C">
              <w:rPr>
                <w:sz w:val="24"/>
                <w:szCs w:val="24"/>
              </w:rPr>
              <w:t>Папирос</w:t>
            </w:r>
          </w:p>
        </w:tc>
        <w:tc>
          <w:tcPr>
            <w:tcW w:w="2231" w:type="dxa"/>
            <w:tcBorders>
              <w:top w:val="nil"/>
              <w:left w:val="nil"/>
              <w:bottom w:val="nil"/>
              <w:right w:val="nil"/>
            </w:tcBorders>
            <w:shd w:val="clear" w:color="auto" w:fill="auto"/>
            <w:vAlign w:val="bottom"/>
          </w:tcPr>
          <w:p w14:paraId="21942061"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6E300CF1" w14:textId="77777777" w:rsidTr="0019346C">
        <w:trPr>
          <w:trHeight w:val="201"/>
        </w:trPr>
        <w:tc>
          <w:tcPr>
            <w:tcW w:w="7210" w:type="dxa"/>
            <w:vMerge/>
            <w:tcBorders>
              <w:top w:val="nil"/>
              <w:left w:val="nil"/>
              <w:bottom w:val="nil"/>
              <w:right w:val="nil"/>
            </w:tcBorders>
            <w:shd w:val="clear" w:color="auto" w:fill="auto"/>
            <w:vAlign w:val="center"/>
          </w:tcPr>
          <w:p w14:paraId="1A324F84"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17212909"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539FC5CE" w14:textId="77777777" w:rsidTr="0019346C">
        <w:trPr>
          <w:trHeight w:val="201"/>
        </w:trPr>
        <w:tc>
          <w:tcPr>
            <w:tcW w:w="7210" w:type="dxa"/>
            <w:vMerge w:val="restart"/>
            <w:tcBorders>
              <w:top w:val="nil"/>
              <w:left w:val="nil"/>
              <w:right w:val="nil"/>
            </w:tcBorders>
            <w:shd w:val="clear" w:color="auto" w:fill="auto"/>
            <w:vAlign w:val="center"/>
          </w:tcPr>
          <w:p w14:paraId="446D6F1D" w14:textId="77777777" w:rsidR="0019346C" w:rsidRPr="0019346C" w:rsidRDefault="0019346C" w:rsidP="005A31F4">
            <w:pPr>
              <w:numPr>
                <w:ilvl w:val="0"/>
                <w:numId w:val="66"/>
              </w:numPr>
              <w:ind w:hanging="720"/>
              <w:rPr>
                <w:spacing w:val="-3"/>
                <w:sz w:val="24"/>
                <w:szCs w:val="24"/>
              </w:rPr>
            </w:pPr>
            <w:r w:rsidRPr="0019346C">
              <w:rPr>
                <w:sz w:val="24"/>
                <w:szCs w:val="24"/>
              </w:rPr>
              <w:t>Сигарет, скрученных вручную</w:t>
            </w:r>
          </w:p>
        </w:tc>
        <w:tc>
          <w:tcPr>
            <w:tcW w:w="2231" w:type="dxa"/>
            <w:tcBorders>
              <w:top w:val="nil"/>
              <w:left w:val="nil"/>
              <w:bottom w:val="nil"/>
              <w:right w:val="nil"/>
            </w:tcBorders>
            <w:shd w:val="clear" w:color="auto" w:fill="auto"/>
            <w:vAlign w:val="bottom"/>
          </w:tcPr>
          <w:p w14:paraId="354C853A"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3C352356" w14:textId="77777777" w:rsidTr="0019346C">
        <w:trPr>
          <w:trHeight w:val="201"/>
        </w:trPr>
        <w:tc>
          <w:tcPr>
            <w:tcW w:w="7210" w:type="dxa"/>
            <w:vMerge/>
            <w:tcBorders>
              <w:left w:val="nil"/>
              <w:bottom w:val="nil"/>
              <w:right w:val="nil"/>
            </w:tcBorders>
            <w:shd w:val="clear" w:color="auto" w:fill="auto"/>
            <w:vAlign w:val="center"/>
          </w:tcPr>
          <w:p w14:paraId="33745178"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10663613"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5040646F" w14:textId="77777777" w:rsidTr="0019346C">
        <w:trPr>
          <w:trHeight w:val="285"/>
        </w:trPr>
        <w:tc>
          <w:tcPr>
            <w:tcW w:w="7210" w:type="dxa"/>
            <w:vMerge w:val="restart"/>
            <w:tcBorders>
              <w:top w:val="nil"/>
              <w:left w:val="nil"/>
              <w:bottom w:val="nil"/>
              <w:right w:val="nil"/>
            </w:tcBorders>
            <w:shd w:val="clear" w:color="auto" w:fill="auto"/>
            <w:vAlign w:val="center"/>
          </w:tcPr>
          <w:p w14:paraId="5D996911" w14:textId="77777777" w:rsidR="0019346C" w:rsidRPr="0019346C" w:rsidRDefault="0019346C" w:rsidP="005A31F4">
            <w:pPr>
              <w:numPr>
                <w:ilvl w:val="0"/>
                <w:numId w:val="66"/>
              </w:numPr>
              <w:ind w:hanging="720"/>
              <w:rPr>
                <w:spacing w:val="-11"/>
                <w:sz w:val="24"/>
                <w:szCs w:val="24"/>
              </w:rPr>
            </w:pPr>
            <w:r w:rsidRPr="0019346C">
              <w:rPr>
                <w:sz w:val="24"/>
                <w:szCs w:val="24"/>
              </w:rPr>
              <w:t>Кальянных сессий (один раз заряженный кальян)</w:t>
            </w:r>
          </w:p>
        </w:tc>
        <w:tc>
          <w:tcPr>
            <w:tcW w:w="2231" w:type="dxa"/>
            <w:tcBorders>
              <w:top w:val="nil"/>
              <w:left w:val="nil"/>
              <w:bottom w:val="nil"/>
              <w:right w:val="nil"/>
            </w:tcBorders>
            <w:shd w:val="clear" w:color="auto" w:fill="auto"/>
            <w:vAlign w:val="bottom"/>
          </w:tcPr>
          <w:p w14:paraId="61608E4F"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5E396D33" w14:textId="77777777" w:rsidTr="0019346C">
        <w:trPr>
          <w:trHeight w:val="162"/>
        </w:trPr>
        <w:tc>
          <w:tcPr>
            <w:tcW w:w="7210" w:type="dxa"/>
            <w:vMerge/>
            <w:tcBorders>
              <w:top w:val="nil"/>
              <w:left w:val="nil"/>
              <w:bottom w:val="nil"/>
              <w:right w:val="nil"/>
            </w:tcBorders>
            <w:shd w:val="clear" w:color="auto" w:fill="auto"/>
            <w:vAlign w:val="center"/>
          </w:tcPr>
          <w:p w14:paraId="5159DA34"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7F14DB99"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1CB9F33E" w14:textId="77777777" w:rsidTr="0019346C">
        <w:trPr>
          <w:trHeight w:val="162"/>
        </w:trPr>
        <w:tc>
          <w:tcPr>
            <w:tcW w:w="7210" w:type="dxa"/>
            <w:vMerge w:val="restart"/>
            <w:tcBorders>
              <w:top w:val="nil"/>
              <w:left w:val="nil"/>
              <w:bottom w:val="nil"/>
              <w:right w:val="nil"/>
            </w:tcBorders>
            <w:shd w:val="clear" w:color="auto" w:fill="auto"/>
            <w:vAlign w:val="center"/>
          </w:tcPr>
          <w:p w14:paraId="5C1F17AA" w14:textId="77777777" w:rsidR="0019346C" w:rsidRPr="0019346C" w:rsidRDefault="0019346C" w:rsidP="005A31F4">
            <w:pPr>
              <w:numPr>
                <w:ilvl w:val="0"/>
                <w:numId w:val="67"/>
              </w:numPr>
              <w:ind w:hanging="720"/>
              <w:rPr>
                <w:sz w:val="24"/>
                <w:szCs w:val="24"/>
              </w:rPr>
            </w:pPr>
            <w:r w:rsidRPr="0019346C">
              <w:rPr>
                <w:sz w:val="24"/>
                <w:szCs w:val="24"/>
              </w:rPr>
              <w:t>Другое, у</w:t>
            </w:r>
            <w:r w:rsidRPr="0019346C">
              <w:rPr>
                <w:i/>
                <w:sz w:val="24"/>
                <w:szCs w:val="24"/>
              </w:rPr>
              <w:t>кажите</w:t>
            </w:r>
            <w:r w:rsidRPr="0019346C">
              <w:rPr>
                <w:sz w:val="24"/>
                <w:szCs w:val="24"/>
              </w:rPr>
              <w:t xml:space="preserve"> </w:t>
            </w:r>
            <w:r w:rsidRPr="0019346C">
              <w:rPr>
                <w:i/>
                <w:sz w:val="24"/>
                <w:szCs w:val="24"/>
              </w:rPr>
              <w:t>продукт</w:t>
            </w:r>
            <w:r w:rsidRPr="0019346C">
              <w:rPr>
                <w:sz w:val="24"/>
                <w:szCs w:val="24"/>
              </w:rPr>
              <w:t xml:space="preserve"> ________________</w:t>
            </w:r>
          </w:p>
        </w:tc>
        <w:tc>
          <w:tcPr>
            <w:tcW w:w="2231" w:type="dxa"/>
            <w:tcBorders>
              <w:top w:val="nil"/>
              <w:left w:val="nil"/>
              <w:bottom w:val="nil"/>
              <w:right w:val="nil"/>
            </w:tcBorders>
            <w:shd w:val="clear" w:color="auto" w:fill="auto"/>
            <w:vAlign w:val="bottom"/>
          </w:tcPr>
          <w:p w14:paraId="2FDBC24E" w14:textId="77777777" w:rsidR="0019346C" w:rsidRPr="0019346C" w:rsidRDefault="0019346C" w:rsidP="0019346C">
            <w:pPr>
              <w:spacing w:line="240" w:lineRule="exact"/>
              <w:rPr>
                <w:i/>
                <w:spacing w:val="-9"/>
                <w:sz w:val="24"/>
                <w:szCs w:val="24"/>
              </w:rPr>
            </w:pPr>
            <w:r w:rsidRPr="0019346C">
              <w:rPr>
                <w:i/>
                <w:spacing w:val="-9"/>
                <w:sz w:val="24"/>
                <w:szCs w:val="24"/>
              </w:rPr>
              <w:t xml:space="preserve">                ______</w:t>
            </w:r>
          </w:p>
        </w:tc>
      </w:tr>
      <w:tr w:rsidR="0019346C" w:rsidRPr="0019346C" w14:paraId="5CCAAAA7" w14:textId="77777777" w:rsidTr="0019346C">
        <w:trPr>
          <w:trHeight w:val="162"/>
        </w:trPr>
        <w:tc>
          <w:tcPr>
            <w:tcW w:w="7210" w:type="dxa"/>
            <w:vMerge/>
            <w:tcBorders>
              <w:top w:val="nil"/>
              <w:left w:val="nil"/>
              <w:bottom w:val="nil"/>
              <w:right w:val="nil"/>
            </w:tcBorders>
            <w:shd w:val="clear" w:color="auto" w:fill="auto"/>
          </w:tcPr>
          <w:p w14:paraId="24B56140" w14:textId="77777777" w:rsidR="0019346C" w:rsidRPr="0019346C" w:rsidRDefault="0019346C" w:rsidP="0019346C">
            <w:pPr>
              <w:ind w:left="720" w:hanging="720"/>
              <w:rPr>
                <w:spacing w:val="-3"/>
                <w:sz w:val="24"/>
                <w:szCs w:val="24"/>
              </w:rPr>
            </w:pPr>
          </w:p>
        </w:tc>
        <w:tc>
          <w:tcPr>
            <w:tcW w:w="2231" w:type="dxa"/>
            <w:tcBorders>
              <w:top w:val="nil"/>
              <w:left w:val="nil"/>
              <w:bottom w:val="nil"/>
              <w:right w:val="nil"/>
            </w:tcBorders>
            <w:shd w:val="clear" w:color="auto" w:fill="auto"/>
          </w:tcPr>
          <w:p w14:paraId="5D6091EA" w14:textId="77777777" w:rsidR="0019346C" w:rsidRPr="0019346C" w:rsidRDefault="0019346C" w:rsidP="0019346C">
            <w:pPr>
              <w:spacing w:line="240" w:lineRule="exact"/>
              <w:rPr>
                <w:i/>
                <w:spacing w:val="-9"/>
                <w:sz w:val="24"/>
                <w:szCs w:val="24"/>
              </w:rPr>
            </w:pPr>
            <w:r w:rsidRPr="0019346C">
              <w:rPr>
                <w:i/>
                <w:spacing w:val="-9"/>
                <w:sz w:val="24"/>
                <w:szCs w:val="24"/>
              </w:rPr>
              <w:t>Указать число</w:t>
            </w:r>
          </w:p>
        </w:tc>
      </w:tr>
      <w:tr w:rsidR="0019346C" w:rsidRPr="0019346C" w14:paraId="7C715DBB" w14:textId="77777777" w:rsidTr="0019346C">
        <w:trPr>
          <w:trHeight w:val="321"/>
        </w:trPr>
        <w:tc>
          <w:tcPr>
            <w:tcW w:w="7210" w:type="dxa"/>
            <w:tcBorders>
              <w:top w:val="nil"/>
              <w:left w:val="nil"/>
              <w:bottom w:val="nil"/>
              <w:right w:val="nil"/>
            </w:tcBorders>
            <w:shd w:val="clear" w:color="auto" w:fill="auto"/>
          </w:tcPr>
          <w:p w14:paraId="6601B10B" w14:textId="77777777" w:rsidR="0019346C" w:rsidRPr="0019346C" w:rsidRDefault="0019346C" w:rsidP="005A31F4">
            <w:pPr>
              <w:numPr>
                <w:ilvl w:val="0"/>
                <w:numId w:val="67"/>
              </w:numPr>
              <w:ind w:hanging="720"/>
              <w:rPr>
                <w:spacing w:val="-11"/>
                <w:sz w:val="24"/>
                <w:szCs w:val="24"/>
              </w:rPr>
            </w:pPr>
            <w:r w:rsidRPr="0019346C">
              <w:rPr>
                <w:sz w:val="24"/>
                <w:szCs w:val="24"/>
              </w:rPr>
              <w:t>Затрудняюсь ответить</w:t>
            </w:r>
          </w:p>
        </w:tc>
        <w:tc>
          <w:tcPr>
            <w:tcW w:w="2231" w:type="dxa"/>
            <w:tcBorders>
              <w:top w:val="nil"/>
              <w:left w:val="nil"/>
              <w:bottom w:val="nil"/>
              <w:right w:val="nil"/>
            </w:tcBorders>
            <w:shd w:val="clear" w:color="auto" w:fill="auto"/>
            <w:vAlign w:val="bottom"/>
          </w:tcPr>
          <w:p w14:paraId="69F1CDCF" w14:textId="77777777" w:rsidR="0019346C" w:rsidRPr="0019346C" w:rsidRDefault="0019346C" w:rsidP="0019346C">
            <w:pPr>
              <w:spacing w:line="240" w:lineRule="exact"/>
              <w:jc w:val="center"/>
              <w:rPr>
                <w:spacing w:val="-3"/>
                <w:sz w:val="24"/>
                <w:szCs w:val="24"/>
                <w:u w:val="single"/>
              </w:rPr>
            </w:pPr>
          </w:p>
        </w:tc>
      </w:tr>
      <w:tr w:rsidR="0019346C" w:rsidRPr="0019346C" w14:paraId="541752F2" w14:textId="77777777" w:rsidTr="0019346C">
        <w:trPr>
          <w:trHeight w:val="321"/>
        </w:trPr>
        <w:tc>
          <w:tcPr>
            <w:tcW w:w="7210" w:type="dxa"/>
            <w:tcBorders>
              <w:top w:val="nil"/>
              <w:left w:val="nil"/>
              <w:bottom w:val="nil"/>
              <w:right w:val="nil"/>
            </w:tcBorders>
            <w:shd w:val="clear" w:color="auto" w:fill="auto"/>
          </w:tcPr>
          <w:p w14:paraId="2425BF7A" w14:textId="77777777" w:rsidR="0019346C" w:rsidRPr="0019346C" w:rsidRDefault="0019346C" w:rsidP="005A31F4">
            <w:pPr>
              <w:numPr>
                <w:ilvl w:val="0"/>
                <w:numId w:val="67"/>
              </w:numPr>
              <w:ind w:hanging="720"/>
              <w:rPr>
                <w:spacing w:val="-11"/>
                <w:sz w:val="24"/>
                <w:szCs w:val="24"/>
              </w:rPr>
            </w:pPr>
            <w:r w:rsidRPr="0019346C">
              <w:rPr>
                <w:spacing w:val="-11"/>
                <w:sz w:val="24"/>
                <w:szCs w:val="24"/>
              </w:rPr>
              <w:t>Отказ от ответа</w:t>
            </w:r>
          </w:p>
        </w:tc>
        <w:tc>
          <w:tcPr>
            <w:tcW w:w="2231" w:type="dxa"/>
            <w:tcBorders>
              <w:top w:val="nil"/>
              <w:left w:val="nil"/>
              <w:bottom w:val="nil"/>
              <w:right w:val="nil"/>
            </w:tcBorders>
            <w:shd w:val="clear" w:color="auto" w:fill="auto"/>
            <w:vAlign w:val="bottom"/>
          </w:tcPr>
          <w:p w14:paraId="572F7E91" w14:textId="77777777" w:rsidR="0019346C" w:rsidRPr="0019346C" w:rsidRDefault="0019346C" w:rsidP="0019346C">
            <w:pPr>
              <w:spacing w:line="240" w:lineRule="exact"/>
              <w:jc w:val="center"/>
              <w:rPr>
                <w:spacing w:val="-3"/>
                <w:sz w:val="24"/>
                <w:szCs w:val="24"/>
                <w:u w:val="single"/>
              </w:rPr>
            </w:pPr>
          </w:p>
        </w:tc>
      </w:tr>
    </w:tbl>
    <w:p w14:paraId="1DD5F8B0" w14:textId="77777777" w:rsidR="0019346C" w:rsidRPr="0019346C" w:rsidRDefault="0019346C" w:rsidP="0019346C">
      <w:pPr>
        <w:shd w:val="clear" w:color="auto" w:fill="FFFFFF"/>
        <w:jc w:val="both"/>
        <w:rPr>
          <w:i/>
          <w:sz w:val="24"/>
          <w:szCs w:val="24"/>
        </w:rPr>
      </w:pPr>
    </w:p>
    <w:p w14:paraId="34B24B8F" w14:textId="369CEFB2" w:rsidR="0019346C" w:rsidRPr="0019346C" w:rsidRDefault="0019346C" w:rsidP="0019346C">
      <w:pPr>
        <w:rPr>
          <w:b/>
          <w:i/>
          <w:sz w:val="24"/>
          <w:szCs w:val="24"/>
        </w:rPr>
      </w:pPr>
      <w:r w:rsidRPr="0019346C">
        <w:rPr>
          <w:i/>
          <w:sz w:val="24"/>
          <w:szCs w:val="24"/>
        </w:rPr>
        <w:t>На вопрос 8.4 отвечают те, у кого в вопросе 8.1 выбраны ответы 1, 2 в и вопросе 8.2 ответ 1.</w:t>
      </w:r>
    </w:p>
    <w:p w14:paraId="37097BB3" w14:textId="77777777" w:rsidR="0019346C" w:rsidRPr="0019346C" w:rsidRDefault="0019346C" w:rsidP="0019346C">
      <w:pPr>
        <w:jc w:val="both"/>
        <w:rPr>
          <w:b/>
          <w:sz w:val="22"/>
          <w:szCs w:val="22"/>
        </w:rPr>
      </w:pPr>
    </w:p>
    <w:p w14:paraId="01DB5833" w14:textId="15F5BAE7" w:rsidR="0019346C" w:rsidRPr="0019346C" w:rsidRDefault="0019346C" w:rsidP="0019346C">
      <w:pPr>
        <w:rPr>
          <w:b/>
          <w:sz w:val="24"/>
          <w:szCs w:val="24"/>
        </w:rPr>
      </w:pPr>
      <w:r w:rsidRPr="0019346C">
        <w:rPr>
          <w:b/>
          <w:sz w:val="24"/>
          <w:szCs w:val="24"/>
        </w:rPr>
        <w:t>8.4.</w:t>
      </w:r>
      <w:r w:rsidRPr="0019346C">
        <w:rPr>
          <w:b/>
          <w:sz w:val="24"/>
          <w:szCs w:val="24"/>
        </w:rPr>
        <w:tab/>
        <w:t>С КАКОГО ВОЗРАСТА ВЫ НАЧАЛИ КУРИТЬ</w:t>
      </w:r>
      <w:r w:rsidRPr="00682E48">
        <w:rPr>
          <w:b/>
          <w:sz w:val="24"/>
          <w:szCs w:val="24"/>
        </w:rPr>
        <w:t>?</w:t>
      </w:r>
    </w:p>
    <w:p w14:paraId="56D34BA8" w14:textId="77777777" w:rsidR="0019346C" w:rsidRPr="0019346C" w:rsidRDefault="0019346C" w:rsidP="0019346C">
      <w:pPr>
        <w:shd w:val="clear" w:color="auto" w:fill="FFFFFF"/>
        <w:rPr>
          <w:spacing w:val="-3"/>
          <w:sz w:val="22"/>
          <w:szCs w:val="12"/>
        </w:rPr>
      </w:pPr>
    </w:p>
    <w:p w14:paraId="030A4F8B" w14:textId="77777777" w:rsidR="0019346C" w:rsidRPr="0019346C" w:rsidRDefault="0019346C" w:rsidP="0019346C">
      <w:pPr>
        <w:shd w:val="clear" w:color="auto" w:fill="FFFFFF"/>
        <w:rPr>
          <w:spacing w:val="-3"/>
          <w:sz w:val="24"/>
          <w:szCs w:val="24"/>
        </w:rPr>
      </w:pPr>
      <w:r w:rsidRPr="0019346C">
        <w:rPr>
          <w:spacing w:val="-3"/>
          <w:sz w:val="24"/>
          <w:szCs w:val="24"/>
        </w:rPr>
        <w:t>Укажите возраст _____ (полных лет)</w:t>
      </w:r>
    </w:p>
    <w:p w14:paraId="3D9A3401" w14:textId="77777777" w:rsidR="0019346C" w:rsidRPr="0019346C" w:rsidRDefault="0019346C" w:rsidP="0019346C">
      <w:pPr>
        <w:shd w:val="clear" w:color="auto" w:fill="FFFFFF"/>
        <w:rPr>
          <w:spacing w:val="-3"/>
          <w:sz w:val="24"/>
          <w:szCs w:val="24"/>
        </w:rPr>
      </w:pPr>
    </w:p>
    <w:p w14:paraId="5FC9E028" w14:textId="77777777" w:rsidR="0019346C" w:rsidRPr="0019346C" w:rsidRDefault="0019346C" w:rsidP="0019346C">
      <w:pPr>
        <w:shd w:val="clear" w:color="auto" w:fill="FFFFFF"/>
        <w:rPr>
          <w:b/>
          <w:spacing w:val="-2"/>
        </w:rPr>
      </w:pPr>
      <w:r w:rsidRPr="0019346C">
        <w:rPr>
          <w:i/>
          <w:sz w:val="24"/>
          <w:szCs w:val="24"/>
        </w:rPr>
        <w:t>На вопрос 8.5 отвечают те, у кого в вопросе 8.1  выбраны ответ 3 в и вопросе 8.2 ответ 1 .</w:t>
      </w:r>
    </w:p>
    <w:p w14:paraId="5EA94E8C" w14:textId="77777777" w:rsidR="0019346C" w:rsidRPr="0019346C" w:rsidRDefault="0019346C" w:rsidP="0019346C">
      <w:pPr>
        <w:jc w:val="both"/>
        <w:rPr>
          <w:b/>
          <w:bCs/>
          <w:sz w:val="24"/>
          <w:szCs w:val="24"/>
        </w:rPr>
      </w:pPr>
      <w:r w:rsidRPr="0019346C">
        <w:rPr>
          <w:b/>
          <w:bCs/>
          <w:sz w:val="24"/>
          <w:szCs w:val="24"/>
        </w:rPr>
        <w:lastRenderedPageBreak/>
        <w:t xml:space="preserve">8.5.  </w:t>
      </w:r>
      <w:r w:rsidRPr="0019346C">
        <w:rPr>
          <w:b/>
          <w:bCs/>
          <w:sz w:val="24"/>
          <w:szCs w:val="24"/>
        </w:rPr>
        <w:tab/>
        <w:t xml:space="preserve">СКОЛЬКО ВРЕМЕНИ ПРОШЛО С ТЕХ ПОР, КАК ВЫ БРОСИЛИ КУРИТЬ? </w:t>
      </w:r>
    </w:p>
    <w:p w14:paraId="20373FE8" w14:textId="77777777" w:rsidR="0019346C" w:rsidRPr="0019346C" w:rsidRDefault="0019346C" w:rsidP="0019346C">
      <w:pPr>
        <w:tabs>
          <w:tab w:val="left" w:pos="709"/>
          <w:tab w:val="left" w:pos="1134"/>
        </w:tabs>
        <w:spacing w:before="120"/>
        <w:jc w:val="both"/>
        <w:rPr>
          <w:bCs/>
          <w:sz w:val="24"/>
          <w:szCs w:val="24"/>
        </w:rPr>
      </w:pPr>
      <w:r w:rsidRPr="0019346C">
        <w:rPr>
          <w:bCs/>
          <w:sz w:val="24"/>
          <w:szCs w:val="24"/>
        </w:rPr>
        <w:t>1.</w:t>
      </w:r>
      <w:r w:rsidRPr="0019346C">
        <w:rPr>
          <w:bCs/>
          <w:sz w:val="24"/>
          <w:szCs w:val="24"/>
        </w:rPr>
        <w:tab/>
        <w:t xml:space="preserve">Годы           </w:t>
      </w:r>
      <w:r w:rsidRPr="0019346C">
        <w:rPr>
          <w:bCs/>
          <w:sz w:val="24"/>
          <w:szCs w:val="24"/>
        </w:rPr>
        <w:tab/>
      </w:r>
      <w:r w:rsidRPr="0019346C">
        <w:rPr>
          <w:bCs/>
          <w:sz w:val="24"/>
          <w:szCs w:val="24"/>
        </w:rPr>
        <w:tab/>
      </w:r>
      <w:r w:rsidRPr="0019346C">
        <w:rPr>
          <w:bCs/>
          <w:sz w:val="24"/>
          <w:szCs w:val="24"/>
        </w:rPr>
        <w:tab/>
        <w:t>└─┘</w:t>
      </w:r>
      <w:r w:rsidRPr="0019346C">
        <w:rPr>
          <w:bCs/>
          <w:sz w:val="24"/>
          <w:szCs w:val="24"/>
        </w:rPr>
        <w:tab/>
      </w:r>
      <w:r w:rsidRPr="0019346C">
        <w:rPr>
          <w:bCs/>
          <w:sz w:val="24"/>
          <w:szCs w:val="24"/>
        </w:rPr>
        <w:tab/>
      </w:r>
      <w:r w:rsidRPr="0019346C">
        <w:rPr>
          <w:bCs/>
          <w:sz w:val="24"/>
          <w:szCs w:val="24"/>
        </w:rPr>
        <w:tab/>
      </w:r>
    </w:p>
    <w:p w14:paraId="029B621B" w14:textId="77777777" w:rsidR="0019346C" w:rsidRPr="0019346C" w:rsidRDefault="0019346C" w:rsidP="0019346C">
      <w:pPr>
        <w:tabs>
          <w:tab w:val="left" w:pos="709"/>
          <w:tab w:val="left" w:pos="1134"/>
        </w:tabs>
        <w:jc w:val="both"/>
        <w:rPr>
          <w:bCs/>
          <w:sz w:val="24"/>
          <w:szCs w:val="24"/>
        </w:rPr>
      </w:pPr>
      <w:r w:rsidRPr="0019346C">
        <w:rPr>
          <w:bCs/>
          <w:sz w:val="24"/>
          <w:szCs w:val="24"/>
        </w:rPr>
        <w:t>2.</w:t>
      </w:r>
      <w:r w:rsidRPr="0019346C">
        <w:rPr>
          <w:bCs/>
          <w:sz w:val="24"/>
          <w:szCs w:val="24"/>
        </w:rPr>
        <w:tab/>
        <w:t>Месяцы</w:t>
      </w:r>
      <w:r w:rsidRPr="0019346C">
        <w:rPr>
          <w:bCs/>
          <w:sz w:val="24"/>
          <w:szCs w:val="24"/>
        </w:rPr>
        <w:tab/>
      </w:r>
      <w:r w:rsidRPr="0019346C">
        <w:rPr>
          <w:bCs/>
          <w:sz w:val="24"/>
          <w:szCs w:val="24"/>
        </w:rPr>
        <w:tab/>
      </w:r>
      <w:r w:rsidRPr="0019346C">
        <w:rPr>
          <w:bCs/>
          <w:sz w:val="24"/>
          <w:szCs w:val="24"/>
        </w:rPr>
        <w:tab/>
        <w:t>└─┘</w:t>
      </w:r>
    </w:p>
    <w:p w14:paraId="1E0F497A" w14:textId="77777777" w:rsidR="0019346C" w:rsidRPr="0019346C" w:rsidRDefault="0019346C" w:rsidP="0019346C">
      <w:pPr>
        <w:tabs>
          <w:tab w:val="left" w:pos="709"/>
          <w:tab w:val="left" w:pos="1134"/>
        </w:tabs>
        <w:jc w:val="both"/>
        <w:rPr>
          <w:bCs/>
          <w:sz w:val="24"/>
          <w:szCs w:val="24"/>
        </w:rPr>
      </w:pPr>
      <w:r w:rsidRPr="0019346C">
        <w:rPr>
          <w:bCs/>
          <w:sz w:val="24"/>
          <w:szCs w:val="24"/>
        </w:rPr>
        <w:t>3.</w:t>
      </w:r>
      <w:r w:rsidRPr="0019346C">
        <w:rPr>
          <w:bCs/>
          <w:sz w:val="24"/>
          <w:szCs w:val="24"/>
        </w:rPr>
        <w:tab/>
        <w:t>Недели</w:t>
      </w:r>
      <w:r w:rsidRPr="0019346C">
        <w:rPr>
          <w:bCs/>
          <w:sz w:val="24"/>
          <w:szCs w:val="24"/>
        </w:rPr>
        <w:tab/>
      </w:r>
      <w:r w:rsidRPr="0019346C">
        <w:rPr>
          <w:bCs/>
          <w:sz w:val="24"/>
          <w:szCs w:val="24"/>
        </w:rPr>
        <w:tab/>
      </w:r>
      <w:r w:rsidRPr="0019346C">
        <w:rPr>
          <w:bCs/>
          <w:sz w:val="24"/>
          <w:szCs w:val="24"/>
        </w:rPr>
        <w:tab/>
        <w:t>└─┘</w:t>
      </w:r>
    </w:p>
    <w:p w14:paraId="4B82927B" w14:textId="77777777" w:rsidR="0019346C" w:rsidRPr="0019346C" w:rsidRDefault="0019346C" w:rsidP="0019346C">
      <w:pPr>
        <w:tabs>
          <w:tab w:val="left" w:pos="709"/>
          <w:tab w:val="left" w:pos="1134"/>
        </w:tabs>
        <w:jc w:val="both"/>
        <w:rPr>
          <w:bCs/>
          <w:sz w:val="24"/>
          <w:szCs w:val="24"/>
        </w:rPr>
      </w:pPr>
      <w:r w:rsidRPr="0019346C">
        <w:rPr>
          <w:bCs/>
          <w:sz w:val="24"/>
          <w:szCs w:val="24"/>
        </w:rPr>
        <w:t>4.</w:t>
      </w:r>
      <w:r w:rsidRPr="0019346C">
        <w:rPr>
          <w:bCs/>
          <w:sz w:val="24"/>
          <w:szCs w:val="24"/>
        </w:rPr>
        <w:tab/>
        <w:t xml:space="preserve">Дни </w:t>
      </w:r>
      <w:r w:rsidRPr="0019346C">
        <w:rPr>
          <w:bCs/>
          <w:sz w:val="24"/>
          <w:szCs w:val="24"/>
        </w:rPr>
        <w:tab/>
      </w:r>
      <w:r w:rsidRPr="0019346C">
        <w:rPr>
          <w:bCs/>
          <w:sz w:val="24"/>
          <w:szCs w:val="24"/>
        </w:rPr>
        <w:tab/>
      </w:r>
      <w:r w:rsidRPr="0019346C">
        <w:rPr>
          <w:bCs/>
          <w:sz w:val="24"/>
          <w:szCs w:val="24"/>
        </w:rPr>
        <w:tab/>
      </w:r>
      <w:r w:rsidRPr="0019346C">
        <w:rPr>
          <w:bCs/>
          <w:sz w:val="24"/>
          <w:szCs w:val="24"/>
        </w:rPr>
        <w:tab/>
        <w:t>└─┘</w:t>
      </w:r>
    </w:p>
    <w:p w14:paraId="6B3A5C43" w14:textId="77777777" w:rsidR="0019346C" w:rsidRPr="0019346C" w:rsidRDefault="0019346C" w:rsidP="0019346C">
      <w:pPr>
        <w:tabs>
          <w:tab w:val="left" w:pos="709"/>
          <w:tab w:val="left" w:pos="1134"/>
        </w:tabs>
        <w:jc w:val="both"/>
        <w:rPr>
          <w:bCs/>
          <w:sz w:val="24"/>
          <w:szCs w:val="24"/>
        </w:rPr>
      </w:pPr>
      <w:r w:rsidRPr="0019346C">
        <w:rPr>
          <w:bCs/>
          <w:sz w:val="24"/>
          <w:szCs w:val="24"/>
        </w:rPr>
        <w:t>5.</w:t>
      </w:r>
      <w:r w:rsidRPr="0019346C">
        <w:rPr>
          <w:bCs/>
          <w:sz w:val="24"/>
          <w:szCs w:val="24"/>
        </w:rPr>
        <w:tab/>
        <w:t xml:space="preserve">Менее 1 дня           </w:t>
      </w:r>
      <w:r w:rsidRPr="0019346C">
        <w:rPr>
          <w:bCs/>
          <w:sz w:val="24"/>
          <w:szCs w:val="24"/>
        </w:rPr>
        <w:tab/>
      </w:r>
      <w:r w:rsidRPr="0019346C">
        <w:rPr>
          <w:bCs/>
          <w:sz w:val="24"/>
          <w:szCs w:val="24"/>
        </w:rPr>
        <w:tab/>
        <w:t>└─┘</w:t>
      </w:r>
      <w:r w:rsidRPr="0019346C">
        <w:rPr>
          <w:bCs/>
          <w:i/>
          <w:sz w:val="24"/>
          <w:szCs w:val="24"/>
        </w:rPr>
        <w:t xml:space="preserve"> </w:t>
      </w:r>
    </w:p>
    <w:p w14:paraId="38F25F8A" w14:textId="77777777" w:rsidR="0019346C" w:rsidRPr="0019346C" w:rsidRDefault="0019346C" w:rsidP="0019346C">
      <w:pPr>
        <w:tabs>
          <w:tab w:val="left" w:pos="709"/>
          <w:tab w:val="left" w:pos="1134"/>
        </w:tabs>
        <w:jc w:val="both"/>
        <w:rPr>
          <w:bCs/>
          <w:sz w:val="24"/>
          <w:szCs w:val="24"/>
        </w:rPr>
      </w:pPr>
      <w:r w:rsidRPr="0019346C">
        <w:rPr>
          <w:bCs/>
          <w:sz w:val="24"/>
          <w:szCs w:val="24"/>
        </w:rPr>
        <w:t>6.</w:t>
      </w:r>
      <w:r w:rsidRPr="0019346C">
        <w:rPr>
          <w:bCs/>
          <w:sz w:val="24"/>
          <w:szCs w:val="24"/>
        </w:rPr>
        <w:tab/>
        <w:t>Отказ от ответа</w:t>
      </w:r>
      <w:r w:rsidRPr="0019346C">
        <w:rPr>
          <w:bCs/>
          <w:sz w:val="24"/>
          <w:szCs w:val="24"/>
        </w:rPr>
        <w:tab/>
      </w:r>
      <w:r w:rsidRPr="0019346C">
        <w:rPr>
          <w:bCs/>
          <w:sz w:val="24"/>
          <w:szCs w:val="24"/>
        </w:rPr>
        <w:tab/>
        <w:t>└─┘</w:t>
      </w:r>
      <w:r w:rsidRPr="0019346C">
        <w:rPr>
          <w:bCs/>
          <w:i/>
          <w:sz w:val="24"/>
          <w:szCs w:val="24"/>
        </w:rPr>
        <w:t xml:space="preserve"> </w:t>
      </w:r>
    </w:p>
    <w:p w14:paraId="45480BDF" w14:textId="77777777" w:rsidR="0019346C" w:rsidRPr="0019346C" w:rsidRDefault="0019346C" w:rsidP="0019346C">
      <w:pPr>
        <w:shd w:val="clear" w:color="auto" w:fill="FFFFFF"/>
        <w:rPr>
          <w:b/>
          <w:spacing w:val="-2"/>
        </w:rPr>
      </w:pPr>
    </w:p>
    <w:p w14:paraId="77FC4293" w14:textId="77777777" w:rsidR="0019346C" w:rsidRPr="0019346C" w:rsidRDefault="0019346C" w:rsidP="0019346C">
      <w:pPr>
        <w:shd w:val="clear" w:color="auto" w:fill="FFFFFF"/>
        <w:spacing w:before="240"/>
        <w:ind w:left="6"/>
        <w:jc w:val="center"/>
        <w:rPr>
          <w:b/>
          <w:spacing w:val="-11"/>
          <w:sz w:val="24"/>
          <w:szCs w:val="24"/>
        </w:rPr>
      </w:pPr>
      <w:r w:rsidRPr="0019346C">
        <w:rPr>
          <w:b/>
          <w:spacing w:val="-11"/>
          <w:sz w:val="24"/>
          <w:szCs w:val="24"/>
        </w:rPr>
        <w:t>НЕКУРИТЕЛЬНЫЕ ТАБАЧНЫЕ ИЗДЕЛИЯ</w:t>
      </w:r>
    </w:p>
    <w:p w14:paraId="2392F611" w14:textId="77777777" w:rsidR="0019346C" w:rsidRPr="0019346C" w:rsidRDefault="0019346C" w:rsidP="0019346C">
      <w:pPr>
        <w:shd w:val="clear" w:color="auto" w:fill="FFFFFF"/>
        <w:spacing w:before="240"/>
        <w:ind w:left="6"/>
        <w:jc w:val="center"/>
        <w:rPr>
          <w:sz w:val="24"/>
          <w:szCs w:val="24"/>
        </w:rPr>
      </w:pPr>
      <w:r w:rsidRPr="0019346C">
        <w:rPr>
          <w:b/>
          <w:spacing w:val="-11"/>
          <w:sz w:val="24"/>
          <w:szCs w:val="24"/>
        </w:rPr>
        <w:t xml:space="preserve">К бездымным табачным изделиям относится </w:t>
      </w:r>
      <w:proofErr w:type="spellStart"/>
      <w:r w:rsidRPr="0019346C">
        <w:rPr>
          <w:b/>
          <w:spacing w:val="-11"/>
          <w:sz w:val="24"/>
          <w:szCs w:val="24"/>
        </w:rPr>
        <w:t>снюс</w:t>
      </w:r>
      <w:proofErr w:type="spellEnd"/>
      <w:r w:rsidRPr="0019346C">
        <w:rPr>
          <w:b/>
          <w:spacing w:val="-11"/>
          <w:sz w:val="24"/>
          <w:szCs w:val="24"/>
        </w:rPr>
        <w:t>, сосательный табак, нюхательный табак, жевательный табак и насвай.</w:t>
      </w:r>
    </w:p>
    <w:p w14:paraId="57F6BCF8" w14:textId="77777777" w:rsidR="0019346C" w:rsidRPr="0019346C" w:rsidRDefault="0019346C" w:rsidP="0019346C">
      <w:pPr>
        <w:shd w:val="clear" w:color="auto" w:fill="FFFFFF"/>
        <w:spacing w:before="187"/>
        <w:jc w:val="both"/>
        <w:rPr>
          <w:b/>
          <w:spacing w:val="-3"/>
          <w:sz w:val="24"/>
          <w:szCs w:val="24"/>
        </w:rPr>
      </w:pPr>
      <w:r w:rsidRPr="0019346C">
        <w:rPr>
          <w:b/>
          <w:spacing w:val="-2"/>
          <w:sz w:val="24"/>
          <w:szCs w:val="24"/>
        </w:rPr>
        <w:t>8.6.</w:t>
      </w:r>
      <w:r w:rsidRPr="0019346C">
        <w:rPr>
          <w:b/>
          <w:spacing w:val="-3"/>
          <w:sz w:val="24"/>
          <w:szCs w:val="24"/>
        </w:rPr>
        <w:tab/>
      </w:r>
      <w:r w:rsidRPr="0019346C">
        <w:rPr>
          <w:b/>
          <w:sz w:val="24"/>
          <w:szCs w:val="24"/>
        </w:rPr>
        <w:t xml:space="preserve">УПОТРЕБЛЯЕТЕ ЛИ ВЫ В НАСТОЯЩЕЕ ВРЕМЯ НЕКУРИТЕЛЬНЫЕ ТАБАЧНЫЕ </w:t>
      </w:r>
      <w:r w:rsidRPr="0019346C">
        <w:rPr>
          <w:b/>
          <w:spacing w:val="-10"/>
          <w:sz w:val="24"/>
          <w:szCs w:val="24"/>
        </w:rPr>
        <w:t>ИЗДЕЛИЯ</w:t>
      </w:r>
      <w:r w:rsidRPr="0019346C">
        <w:rPr>
          <w:b/>
          <w:spacing w:val="-3"/>
          <w:sz w:val="24"/>
          <w:szCs w:val="24"/>
        </w:rPr>
        <w:t xml:space="preserve"> </w:t>
      </w:r>
      <w:r w:rsidRPr="0019346C">
        <w:rPr>
          <w:spacing w:val="-3"/>
          <w:sz w:val="24"/>
          <w:szCs w:val="24"/>
        </w:rPr>
        <w:t>(</w:t>
      </w:r>
      <w:proofErr w:type="spellStart"/>
      <w:r w:rsidRPr="0019346C">
        <w:rPr>
          <w:spacing w:val="-3"/>
          <w:sz w:val="24"/>
          <w:szCs w:val="24"/>
        </w:rPr>
        <w:t>снюс</w:t>
      </w:r>
      <w:proofErr w:type="spellEnd"/>
      <w:r w:rsidRPr="0019346C">
        <w:rPr>
          <w:spacing w:val="-3"/>
          <w:sz w:val="24"/>
          <w:szCs w:val="24"/>
        </w:rPr>
        <w:t>, нюхательный табак, жевательный табак)</w:t>
      </w:r>
      <w:r w:rsidRPr="0019346C">
        <w:rPr>
          <w:b/>
          <w:spacing w:val="-3"/>
          <w:sz w:val="24"/>
          <w:szCs w:val="24"/>
        </w:rPr>
        <w:t>?</w:t>
      </w:r>
    </w:p>
    <w:p w14:paraId="2FBC6B48" w14:textId="77777777" w:rsidR="0019346C" w:rsidRPr="0019346C" w:rsidRDefault="0019346C" w:rsidP="0019346C">
      <w:pPr>
        <w:shd w:val="clear" w:color="auto" w:fill="FFFFFF"/>
        <w:spacing w:before="187"/>
        <w:jc w:val="both"/>
        <w:rPr>
          <w:spacing w:val="-3"/>
          <w:sz w:val="24"/>
          <w:szCs w:val="24"/>
        </w:rPr>
      </w:pPr>
    </w:p>
    <w:p w14:paraId="6A6C864A" w14:textId="77777777" w:rsidR="0019346C" w:rsidRPr="0019346C" w:rsidRDefault="0019346C" w:rsidP="0019346C">
      <w:pPr>
        <w:ind w:left="709" w:hanging="709"/>
        <w:rPr>
          <w:i/>
          <w:sz w:val="24"/>
          <w:szCs w:val="24"/>
        </w:rPr>
      </w:pPr>
      <w:r w:rsidRPr="0019346C">
        <w:rPr>
          <w:sz w:val="24"/>
          <w:szCs w:val="24"/>
        </w:rPr>
        <w:t>1.</w:t>
      </w:r>
      <w:r w:rsidRPr="0019346C">
        <w:rPr>
          <w:sz w:val="24"/>
          <w:szCs w:val="24"/>
        </w:rPr>
        <w:tab/>
        <w:t xml:space="preserve">Да, ежедневно </w:t>
      </w:r>
      <w:r w:rsidRPr="0019346C">
        <w:rPr>
          <w:i/>
          <w:sz w:val="24"/>
          <w:szCs w:val="24"/>
        </w:rPr>
        <w:t>(переход к вопросу 8.8.1)</w:t>
      </w:r>
    </w:p>
    <w:p w14:paraId="6068BC9E" w14:textId="77777777" w:rsidR="0019346C" w:rsidRPr="0019346C" w:rsidRDefault="0019346C" w:rsidP="0019346C">
      <w:pPr>
        <w:ind w:left="709" w:hanging="709"/>
        <w:rPr>
          <w:i/>
          <w:sz w:val="24"/>
          <w:szCs w:val="24"/>
        </w:rPr>
      </w:pPr>
      <w:r w:rsidRPr="0019346C">
        <w:rPr>
          <w:sz w:val="24"/>
          <w:szCs w:val="24"/>
        </w:rPr>
        <w:t>2.</w:t>
      </w:r>
      <w:r w:rsidRPr="0019346C">
        <w:rPr>
          <w:sz w:val="24"/>
          <w:szCs w:val="24"/>
        </w:rPr>
        <w:tab/>
        <w:t xml:space="preserve">Не каждый день (периодически) </w:t>
      </w:r>
      <w:r w:rsidRPr="0019346C">
        <w:rPr>
          <w:i/>
          <w:sz w:val="24"/>
          <w:szCs w:val="24"/>
        </w:rPr>
        <w:t>(переход к вопросу 8.8.2)</w:t>
      </w:r>
    </w:p>
    <w:p w14:paraId="2D18DD48" w14:textId="77777777" w:rsidR="0019346C" w:rsidRPr="0019346C" w:rsidRDefault="0019346C" w:rsidP="0019346C">
      <w:pPr>
        <w:ind w:left="709" w:hanging="709"/>
        <w:rPr>
          <w:i/>
          <w:sz w:val="24"/>
          <w:szCs w:val="24"/>
        </w:rPr>
      </w:pPr>
      <w:r w:rsidRPr="0019346C">
        <w:rPr>
          <w:sz w:val="24"/>
          <w:szCs w:val="24"/>
        </w:rPr>
        <w:t>3.</w:t>
      </w:r>
      <w:r w:rsidRPr="0019346C">
        <w:rPr>
          <w:sz w:val="24"/>
          <w:szCs w:val="24"/>
        </w:rPr>
        <w:tab/>
        <w:t xml:space="preserve">Нет, </w:t>
      </w:r>
      <w:r w:rsidRPr="0019346C">
        <w:rPr>
          <w:spacing w:val="-10"/>
          <w:sz w:val="24"/>
          <w:szCs w:val="24"/>
        </w:rPr>
        <w:t>вообще не употребляю</w:t>
      </w:r>
      <w:r w:rsidRPr="0019346C">
        <w:rPr>
          <w:i/>
          <w:sz w:val="24"/>
          <w:szCs w:val="24"/>
        </w:rPr>
        <w:t xml:space="preserve"> </w:t>
      </w:r>
    </w:p>
    <w:p w14:paraId="2DEDCB81" w14:textId="77777777" w:rsidR="0019346C" w:rsidRPr="0019346C" w:rsidRDefault="0019346C" w:rsidP="0019346C">
      <w:pPr>
        <w:ind w:left="709" w:hanging="709"/>
        <w:rPr>
          <w:sz w:val="24"/>
          <w:szCs w:val="24"/>
        </w:rPr>
      </w:pPr>
      <w:r w:rsidRPr="0019346C">
        <w:rPr>
          <w:sz w:val="24"/>
          <w:szCs w:val="24"/>
        </w:rPr>
        <w:t>4.</w:t>
      </w:r>
      <w:r w:rsidRPr="0019346C">
        <w:rPr>
          <w:sz w:val="24"/>
          <w:szCs w:val="24"/>
        </w:rPr>
        <w:tab/>
        <w:t xml:space="preserve">Отказ от ответа </w:t>
      </w:r>
      <w:r w:rsidRPr="0019346C">
        <w:rPr>
          <w:i/>
          <w:sz w:val="24"/>
          <w:szCs w:val="24"/>
        </w:rPr>
        <w:t>(переход к вопросу 8.10)</w:t>
      </w:r>
    </w:p>
    <w:p w14:paraId="16A4DE1F" w14:textId="77777777" w:rsidR="0019346C" w:rsidRPr="0019346C" w:rsidRDefault="0019346C" w:rsidP="0019346C">
      <w:pPr>
        <w:shd w:val="clear" w:color="auto" w:fill="FFFFFF"/>
        <w:rPr>
          <w:spacing w:val="-3"/>
          <w:sz w:val="24"/>
          <w:szCs w:val="24"/>
        </w:rPr>
      </w:pPr>
      <w:r w:rsidRPr="0019346C">
        <w:rPr>
          <w:spacing w:val="-3"/>
          <w:sz w:val="24"/>
          <w:szCs w:val="24"/>
        </w:rPr>
        <w:t xml:space="preserve"> </w:t>
      </w:r>
    </w:p>
    <w:p w14:paraId="4DE9FEF6" w14:textId="77777777" w:rsidR="0019346C" w:rsidRPr="0019346C" w:rsidRDefault="0019346C" w:rsidP="0019346C">
      <w:pPr>
        <w:shd w:val="clear" w:color="auto" w:fill="FFFFFF"/>
        <w:spacing w:before="187"/>
        <w:jc w:val="both"/>
        <w:rPr>
          <w:b/>
          <w:spacing w:val="-3"/>
          <w:sz w:val="24"/>
          <w:szCs w:val="24"/>
        </w:rPr>
      </w:pPr>
      <w:r w:rsidRPr="0019346C">
        <w:rPr>
          <w:b/>
          <w:spacing w:val="-2"/>
          <w:sz w:val="24"/>
          <w:szCs w:val="24"/>
        </w:rPr>
        <w:t>8.7.</w:t>
      </w:r>
      <w:r w:rsidRPr="0019346C">
        <w:rPr>
          <w:b/>
          <w:spacing w:val="-3"/>
          <w:sz w:val="24"/>
          <w:szCs w:val="24"/>
        </w:rPr>
        <w:tab/>
      </w:r>
      <w:r w:rsidRPr="0019346C">
        <w:rPr>
          <w:b/>
          <w:spacing w:val="-10"/>
          <w:sz w:val="24"/>
          <w:szCs w:val="24"/>
        </w:rPr>
        <w:t xml:space="preserve">УПОТРЕБЛЯЛИ ЛИ ВЫ НЕКУРИТЕЛЬНЫЕ ТАБАЧНЫЕ ИЗДЕЛИЯ </w:t>
      </w:r>
      <w:r w:rsidR="00127533">
        <w:rPr>
          <w:b/>
          <w:spacing w:val="-10"/>
          <w:sz w:val="24"/>
          <w:szCs w:val="24"/>
        </w:rPr>
        <w:br/>
      </w:r>
      <w:r w:rsidRPr="0019346C">
        <w:rPr>
          <w:b/>
          <w:spacing w:val="-10"/>
          <w:sz w:val="24"/>
          <w:szCs w:val="24"/>
        </w:rPr>
        <w:t>В ПРОШЛОМ</w:t>
      </w:r>
      <w:r w:rsidRPr="0019346C">
        <w:rPr>
          <w:b/>
          <w:spacing w:val="-3"/>
          <w:sz w:val="24"/>
          <w:szCs w:val="24"/>
        </w:rPr>
        <w:t>?</w:t>
      </w:r>
    </w:p>
    <w:p w14:paraId="24E709F2" w14:textId="77777777" w:rsidR="0019346C" w:rsidRPr="0019346C" w:rsidRDefault="0019346C" w:rsidP="0019346C">
      <w:pPr>
        <w:shd w:val="clear" w:color="auto" w:fill="FFFFFF"/>
        <w:spacing w:before="120"/>
        <w:ind w:left="709" w:hanging="709"/>
        <w:rPr>
          <w:spacing w:val="-3"/>
          <w:sz w:val="24"/>
          <w:szCs w:val="24"/>
        </w:rPr>
      </w:pPr>
      <w:r w:rsidRPr="0019346C">
        <w:rPr>
          <w:spacing w:val="-3"/>
          <w:sz w:val="24"/>
          <w:szCs w:val="24"/>
        </w:rPr>
        <w:t>1.</w:t>
      </w:r>
      <w:r w:rsidRPr="0019346C">
        <w:rPr>
          <w:spacing w:val="-3"/>
          <w:sz w:val="24"/>
          <w:szCs w:val="24"/>
        </w:rPr>
        <w:tab/>
        <w:t xml:space="preserve">Да </w:t>
      </w:r>
      <w:r w:rsidRPr="0019346C">
        <w:rPr>
          <w:i/>
          <w:sz w:val="24"/>
          <w:szCs w:val="24"/>
        </w:rPr>
        <w:t>(переход к вопросу 8.9)</w:t>
      </w:r>
    </w:p>
    <w:p w14:paraId="4E7555F1" w14:textId="77777777" w:rsidR="0019346C" w:rsidRPr="0019346C" w:rsidRDefault="0019346C" w:rsidP="0019346C">
      <w:pPr>
        <w:shd w:val="clear" w:color="auto" w:fill="FFFFFF"/>
        <w:ind w:left="709" w:hanging="709"/>
        <w:rPr>
          <w:spacing w:val="-3"/>
          <w:sz w:val="24"/>
          <w:szCs w:val="24"/>
        </w:rPr>
      </w:pPr>
      <w:r w:rsidRPr="0019346C">
        <w:rPr>
          <w:spacing w:val="-3"/>
          <w:sz w:val="24"/>
          <w:szCs w:val="24"/>
        </w:rPr>
        <w:t>2.</w:t>
      </w:r>
      <w:r w:rsidRPr="0019346C">
        <w:rPr>
          <w:spacing w:val="-3"/>
          <w:sz w:val="24"/>
          <w:szCs w:val="24"/>
        </w:rPr>
        <w:tab/>
        <w:t xml:space="preserve">Нет </w:t>
      </w:r>
      <w:r w:rsidRPr="0019346C">
        <w:rPr>
          <w:i/>
          <w:sz w:val="24"/>
          <w:szCs w:val="24"/>
        </w:rPr>
        <w:t>(переход к вопросу 8.10)</w:t>
      </w:r>
    </w:p>
    <w:p w14:paraId="066ECDE7" w14:textId="77777777" w:rsidR="0019346C" w:rsidRPr="0019346C" w:rsidRDefault="0019346C" w:rsidP="0019346C">
      <w:pPr>
        <w:ind w:left="709" w:hanging="709"/>
        <w:rPr>
          <w:sz w:val="24"/>
          <w:szCs w:val="24"/>
        </w:rPr>
      </w:pPr>
      <w:r w:rsidRPr="0019346C">
        <w:rPr>
          <w:spacing w:val="-3"/>
          <w:sz w:val="24"/>
          <w:szCs w:val="24"/>
        </w:rPr>
        <w:t>3.</w:t>
      </w:r>
      <w:r w:rsidRPr="0019346C">
        <w:rPr>
          <w:spacing w:val="-3"/>
          <w:sz w:val="24"/>
          <w:szCs w:val="24"/>
        </w:rPr>
        <w:tab/>
      </w:r>
      <w:r w:rsidRPr="0019346C">
        <w:rPr>
          <w:sz w:val="24"/>
          <w:szCs w:val="24"/>
        </w:rPr>
        <w:t xml:space="preserve">Затрудняюсь ответить </w:t>
      </w:r>
      <w:r w:rsidRPr="0019346C">
        <w:rPr>
          <w:i/>
          <w:sz w:val="24"/>
          <w:szCs w:val="24"/>
        </w:rPr>
        <w:t>(переход к вопросу 8.10)</w:t>
      </w:r>
    </w:p>
    <w:p w14:paraId="63DDD81B" w14:textId="77777777" w:rsidR="0019346C" w:rsidRPr="0019346C" w:rsidRDefault="0019346C" w:rsidP="0019346C">
      <w:pPr>
        <w:ind w:left="709" w:hanging="709"/>
        <w:rPr>
          <w:sz w:val="24"/>
          <w:szCs w:val="24"/>
        </w:rPr>
      </w:pPr>
      <w:r w:rsidRPr="0019346C">
        <w:rPr>
          <w:sz w:val="24"/>
          <w:szCs w:val="24"/>
        </w:rPr>
        <w:t>4.</w:t>
      </w:r>
      <w:r w:rsidRPr="0019346C">
        <w:rPr>
          <w:sz w:val="24"/>
          <w:szCs w:val="24"/>
        </w:rPr>
        <w:tab/>
        <w:t xml:space="preserve">Отказ от ответа </w:t>
      </w:r>
      <w:r w:rsidRPr="0019346C">
        <w:rPr>
          <w:i/>
          <w:sz w:val="24"/>
          <w:szCs w:val="24"/>
        </w:rPr>
        <w:t>(переход к вопросу 8.10)</w:t>
      </w:r>
    </w:p>
    <w:p w14:paraId="50B85EB2" w14:textId="77777777" w:rsidR="0019346C" w:rsidRPr="0019346C" w:rsidRDefault="0019346C" w:rsidP="0019346C">
      <w:pPr>
        <w:shd w:val="clear" w:color="auto" w:fill="FFFFFF"/>
        <w:rPr>
          <w:spacing w:val="-3"/>
          <w:sz w:val="24"/>
          <w:szCs w:val="24"/>
        </w:rPr>
      </w:pPr>
    </w:p>
    <w:p w14:paraId="4C15B92A" w14:textId="77777777" w:rsidR="0019346C" w:rsidRPr="0019346C" w:rsidRDefault="0019346C" w:rsidP="0019346C">
      <w:pPr>
        <w:spacing w:line="360" w:lineRule="auto"/>
        <w:rPr>
          <w:b/>
          <w:i/>
          <w:sz w:val="24"/>
          <w:szCs w:val="24"/>
        </w:rPr>
      </w:pPr>
      <w:r w:rsidRPr="0019346C">
        <w:rPr>
          <w:i/>
          <w:sz w:val="24"/>
          <w:szCs w:val="24"/>
        </w:rPr>
        <w:t>На вопрос 8.8.1. отвечают те, у кого в вопросе 8.6 выбран ответ 1.</w:t>
      </w:r>
    </w:p>
    <w:p w14:paraId="786D6CAD" w14:textId="77777777" w:rsidR="0019346C" w:rsidRPr="0019346C" w:rsidRDefault="0019346C" w:rsidP="0019346C">
      <w:pPr>
        <w:shd w:val="clear" w:color="auto" w:fill="FFFFFF"/>
        <w:jc w:val="both"/>
        <w:rPr>
          <w:i/>
          <w:sz w:val="24"/>
          <w:szCs w:val="24"/>
        </w:rPr>
      </w:pPr>
      <w:r w:rsidRPr="0019346C">
        <w:rPr>
          <w:b/>
          <w:sz w:val="24"/>
          <w:szCs w:val="24"/>
        </w:rPr>
        <w:t xml:space="preserve">8.8.1. </w:t>
      </w:r>
      <w:r w:rsidRPr="0019346C">
        <w:rPr>
          <w:b/>
          <w:spacing w:val="-12"/>
          <w:sz w:val="24"/>
          <w:szCs w:val="24"/>
        </w:rPr>
        <w:t xml:space="preserve">СКОЛЬКО РАЗ В ДЕНЬ </w:t>
      </w:r>
      <w:r w:rsidRPr="0019346C">
        <w:rPr>
          <w:b/>
          <w:spacing w:val="-9"/>
          <w:sz w:val="24"/>
          <w:szCs w:val="24"/>
        </w:rPr>
        <w:t>ВЫ</w:t>
      </w:r>
      <w:r w:rsidRPr="0019346C">
        <w:rPr>
          <w:b/>
          <w:spacing w:val="-12"/>
          <w:sz w:val="24"/>
          <w:szCs w:val="24"/>
        </w:rPr>
        <w:t xml:space="preserve"> В СРЕДНЕМ</w:t>
      </w:r>
      <w:r w:rsidRPr="0019346C">
        <w:rPr>
          <w:b/>
          <w:spacing w:val="-9"/>
          <w:sz w:val="24"/>
          <w:szCs w:val="24"/>
        </w:rPr>
        <w:t xml:space="preserve"> УПОТРЕБЛЯЕТЕ НЕКУРИТЕЛЬНЫЕ ТАБАЧНЫЕ ИЗДЕЛИЯ В НАСТОЯЩЕЕ ВРЕМЯ? </w:t>
      </w:r>
      <w:r w:rsidRPr="0019346C">
        <w:rPr>
          <w:i/>
          <w:sz w:val="24"/>
          <w:szCs w:val="24"/>
        </w:rPr>
        <w:t xml:space="preserve">(можно указать несколько вариантов ответа)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371"/>
      </w:tblGrid>
      <w:tr w:rsidR="0019346C" w:rsidRPr="0019346C" w14:paraId="3F41F81E" w14:textId="77777777" w:rsidTr="0019346C">
        <w:trPr>
          <w:trHeight w:val="281"/>
        </w:trPr>
        <w:tc>
          <w:tcPr>
            <w:tcW w:w="7054" w:type="dxa"/>
            <w:vMerge w:val="restart"/>
            <w:tcBorders>
              <w:top w:val="nil"/>
              <w:left w:val="nil"/>
              <w:right w:val="nil"/>
            </w:tcBorders>
            <w:shd w:val="clear" w:color="auto" w:fill="auto"/>
            <w:vAlign w:val="center"/>
          </w:tcPr>
          <w:p w14:paraId="18EF22AF" w14:textId="77777777" w:rsidR="0019346C" w:rsidRPr="0019346C" w:rsidRDefault="0019346C" w:rsidP="005A31F4">
            <w:pPr>
              <w:numPr>
                <w:ilvl w:val="0"/>
                <w:numId w:val="62"/>
              </w:numPr>
              <w:ind w:left="709" w:hanging="709"/>
              <w:rPr>
                <w:spacing w:val="-11"/>
                <w:sz w:val="24"/>
                <w:szCs w:val="24"/>
              </w:rPr>
            </w:pPr>
            <w:r w:rsidRPr="0019346C">
              <w:rPr>
                <w:spacing w:val="-11"/>
                <w:sz w:val="24"/>
                <w:szCs w:val="24"/>
              </w:rPr>
              <w:t>Сосательный табак  (уточните какой)</w:t>
            </w:r>
          </w:p>
        </w:tc>
        <w:tc>
          <w:tcPr>
            <w:tcW w:w="2371" w:type="dxa"/>
            <w:tcBorders>
              <w:top w:val="nil"/>
              <w:left w:val="nil"/>
              <w:bottom w:val="nil"/>
              <w:right w:val="nil"/>
            </w:tcBorders>
            <w:shd w:val="clear" w:color="auto" w:fill="auto"/>
            <w:vAlign w:val="bottom"/>
          </w:tcPr>
          <w:p w14:paraId="2912548A" w14:textId="77777777" w:rsidR="0019346C" w:rsidRPr="0019346C" w:rsidRDefault="0019346C" w:rsidP="0019346C">
            <w:pPr>
              <w:spacing w:after="40" w:line="240" w:lineRule="exact"/>
              <w:jc w:val="center"/>
              <w:rPr>
                <w:spacing w:val="-3"/>
                <w:sz w:val="24"/>
                <w:szCs w:val="24"/>
              </w:rPr>
            </w:pPr>
            <w:r w:rsidRPr="0019346C">
              <w:rPr>
                <w:i/>
                <w:spacing w:val="-9"/>
                <w:sz w:val="24"/>
                <w:szCs w:val="24"/>
              </w:rPr>
              <w:t>______</w:t>
            </w:r>
          </w:p>
        </w:tc>
      </w:tr>
      <w:tr w:rsidR="0019346C" w:rsidRPr="0019346C" w14:paraId="4C0DF9BB" w14:textId="77777777" w:rsidTr="0019346C">
        <w:trPr>
          <w:trHeight w:val="280"/>
        </w:trPr>
        <w:tc>
          <w:tcPr>
            <w:tcW w:w="7054" w:type="dxa"/>
            <w:vMerge/>
            <w:tcBorders>
              <w:left w:val="nil"/>
              <w:bottom w:val="nil"/>
              <w:right w:val="nil"/>
            </w:tcBorders>
            <w:shd w:val="clear" w:color="auto" w:fill="auto"/>
            <w:vAlign w:val="center"/>
          </w:tcPr>
          <w:p w14:paraId="60D86366" w14:textId="77777777" w:rsidR="0019346C" w:rsidRPr="0019346C" w:rsidRDefault="0019346C" w:rsidP="005A31F4">
            <w:pPr>
              <w:numPr>
                <w:ilvl w:val="0"/>
                <w:numId w:val="62"/>
              </w:numPr>
              <w:ind w:left="709" w:hanging="709"/>
              <w:rPr>
                <w:spacing w:val="-11"/>
                <w:sz w:val="24"/>
                <w:szCs w:val="24"/>
              </w:rPr>
            </w:pPr>
          </w:p>
        </w:tc>
        <w:tc>
          <w:tcPr>
            <w:tcW w:w="2371" w:type="dxa"/>
            <w:tcBorders>
              <w:top w:val="nil"/>
              <w:left w:val="nil"/>
              <w:bottom w:val="nil"/>
              <w:right w:val="nil"/>
            </w:tcBorders>
            <w:shd w:val="clear" w:color="auto" w:fill="auto"/>
          </w:tcPr>
          <w:p w14:paraId="686A2B5A" w14:textId="77777777" w:rsidR="0019346C" w:rsidRPr="0019346C" w:rsidRDefault="0019346C" w:rsidP="0019346C">
            <w:pPr>
              <w:spacing w:line="240" w:lineRule="exact"/>
              <w:rPr>
                <w:i/>
                <w:spacing w:val="-9"/>
                <w:sz w:val="24"/>
                <w:szCs w:val="24"/>
              </w:rPr>
            </w:pPr>
            <w:r w:rsidRPr="0019346C">
              <w:rPr>
                <w:i/>
                <w:spacing w:val="-9"/>
                <w:sz w:val="24"/>
                <w:szCs w:val="24"/>
              </w:rPr>
              <w:t xml:space="preserve">Указать число </w:t>
            </w:r>
          </w:p>
        </w:tc>
      </w:tr>
      <w:tr w:rsidR="0019346C" w:rsidRPr="0019346C" w14:paraId="3EE29AA2" w14:textId="77777777" w:rsidTr="0019346C">
        <w:trPr>
          <w:trHeight w:val="143"/>
        </w:trPr>
        <w:tc>
          <w:tcPr>
            <w:tcW w:w="7054" w:type="dxa"/>
            <w:vMerge w:val="restart"/>
            <w:tcBorders>
              <w:top w:val="nil"/>
              <w:left w:val="nil"/>
              <w:right w:val="nil"/>
            </w:tcBorders>
            <w:shd w:val="clear" w:color="auto" w:fill="auto"/>
            <w:vAlign w:val="center"/>
          </w:tcPr>
          <w:p w14:paraId="4F325333" w14:textId="77777777" w:rsidR="0019346C" w:rsidRPr="0019346C" w:rsidRDefault="0019346C" w:rsidP="0019346C">
            <w:pPr>
              <w:ind w:left="709"/>
              <w:rPr>
                <w:spacing w:val="-11"/>
                <w:sz w:val="24"/>
                <w:szCs w:val="24"/>
              </w:rPr>
            </w:pPr>
            <w:r w:rsidRPr="0019346C">
              <w:rPr>
                <w:spacing w:val="-11"/>
                <w:sz w:val="24"/>
                <w:szCs w:val="24"/>
              </w:rPr>
              <w:t xml:space="preserve">   </w:t>
            </w:r>
            <w:proofErr w:type="spellStart"/>
            <w:r w:rsidRPr="0019346C">
              <w:rPr>
                <w:spacing w:val="-11"/>
                <w:sz w:val="24"/>
                <w:szCs w:val="24"/>
              </w:rPr>
              <w:t>снюс</w:t>
            </w:r>
            <w:proofErr w:type="spellEnd"/>
          </w:p>
        </w:tc>
        <w:tc>
          <w:tcPr>
            <w:tcW w:w="2371" w:type="dxa"/>
            <w:tcBorders>
              <w:top w:val="nil"/>
              <w:left w:val="nil"/>
              <w:bottom w:val="nil"/>
              <w:right w:val="nil"/>
            </w:tcBorders>
            <w:shd w:val="clear" w:color="auto" w:fill="auto"/>
            <w:vAlign w:val="bottom"/>
          </w:tcPr>
          <w:p w14:paraId="58AEA451" w14:textId="77777777" w:rsidR="0019346C" w:rsidRPr="0019346C" w:rsidRDefault="0019346C" w:rsidP="0019346C">
            <w:pPr>
              <w:spacing w:after="40" w:line="240" w:lineRule="exact"/>
              <w:jc w:val="center"/>
              <w:rPr>
                <w:spacing w:val="-3"/>
                <w:sz w:val="24"/>
                <w:szCs w:val="24"/>
              </w:rPr>
            </w:pPr>
            <w:r w:rsidRPr="0019346C">
              <w:rPr>
                <w:i/>
                <w:spacing w:val="-9"/>
                <w:sz w:val="24"/>
                <w:szCs w:val="24"/>
              </w:rPr>
              <w:t>______</w:t>
            </w:r>
          </w:p>
        </w:tc>
      </w:tr>
      <w:tr w:rsidR="0019346C" w:rsidRPr="0019346C" w14:paraId="19665B47" w14:textId="77777777" w:rsidTr="0019346C">
        <w:trPr>
          <w:trHeight w:val="142"/>
        </w:trPr>
        <w:tc>
          <w:tcPr>
            <w:tcW w:w="7054" w:type="dxa"/>
            <w:vMerge/>
            <w:tcBorders>
              <w:left w:val="nil"/>
              <w:bottom w:val="nil"/>
              <w:right w:val="nil"/>
            </w:tcBorders>
            <w:shd w:val="clear" w:color="auto" w:fill="auto"/>
            <w:vAlign w:val="center"/>
          </w:tcPr>
          <w:p w14:paraId="1652FF36" w14:textId="77777777" w:rsidR="0019346C" w:rsidRPr="0019346C" w:rsidRDefault="0019346C" w:rsidP="005A31F4">
            <w:pPr>
              <w:numPr>
                <w:ilvl w:val="0"/>
                <w:numId w:val="62"/>
              </w:numPr>
              <w:ind w:left="709" w:hanging="709"/>
              <w:rPr>
                <w:spacing w:val="-11"/>
                <w:sz w:val="24"/>
                <w:szCs w:val="24"/>
              </w:rPr>
            </w:pPr>
          </w:p>
        </w:tc>
        <w:tc>
          <w:tcPr>
            <w:tcW w:w="2371" w:type="dxa"/>
            <w:tcBorders>
              <w:top w:val="nil"/>
              <w:left w:val="nil"/>
              <w:bottom w:val="nil"/>
              <w:right w:val="nil"/>
            </w:tcBorders>
            <w:shd w:val="clear" w:color="auto" w:fill="auto"/>
          </w:tcPr>
          <w:p w14:paraId="0915839A" w14:textId="77777777" w:rsidR="0019346C" w:rsidRPr="0019346C" w:rsidRDefault="0019346C" w:rsidP="0019346C">
            <w:pPr>
              <w:spacing w:line="240" w:lineRule="exact"/>
              <w:rPr>
                <w:i/>
                <w:spacing w:val="-9"/>
                <w:sz w:val="24"/>
                <w:szCs w:val="24"/>
              </w:rPr>
            </w:pPr>
            <w:r w:rsidRPr="0019346C">
              <w:rPr>
                <w:i/>
                <w:spacing w:val="-9"/>
                <w:sz w:val="24"/>
                <w:szCs w:val="24"/>
              </w:rPr>
              <w:t xml:space="preserve">Указать число </w:t>
            </w:r>
          </w:p>
        </w:tc>
      </w:tr>
      <w:tr w:rsidR="0019346C" w:rsidRPr="0019346C" w14:paraId="27704B32" w14:textId="77777777" w:rsidTr="0019346C">
        <w:trPr>
          <w:trHeight w:val="143"/>
        </w:trPr>
        <w:tc>
          <w:tcPr>
            <w:tcW w:w="7054" w:type="dxa"/>
            <w:vMerge w:val="restart"/>
            <w:tcBorders>
              <w:top w:val="nil"/>
              <w:left w:val="nil"/>
              <w:right w:val="nil"/>
            </w:tcBorders>
            <w:shd w:val="clear" w:color="auto" w:fill="auto"/>
            <w:vAlign w:val="center"/>
          </w:tcPr>
          <w:p w14:paraId="06C86C57" w14:textId="77777777" w:rsidR="0019346C" w:rsidRPr="0019346C" w:rsidRDefault="0019346C" w:rsidP="0019346C">
            <w:pPr>
              <w:ind w:left="709"/>
              <w:rPr>
                <w:spacing w:val="-11"/>
                <w:sz w:val="24"/>
                <w:szCs w:val="24"/>
              </w:rPr>
            </w:pPr>
            <w:r w:rsidRPr="0019346C">
              <w:rPr>
                <w:spacing w:val="-11"/>
                <w:sz w:val="24"/>
                <w:szCs w:val="24"/>
              </w:rPr>
              <w:t xml:space="preserve">   насвай</w:t>
            </w:r>
          </w:p>
        </w:tc>
        <w:tc>
          <w:tcPr>
            <w:tcW w:w="2371" w:type="dxa"/>
            <w:tcBorders>
              <w:top w:val="nil"/>
              <w:left w:val="nil"/>
              <w:bottom w:val="nil"/>
              <w:right w:val="nil"/>
            </w:tcBorders>
            <w:shd w:val="clear" w:color="auto" w:fill="auto"/>
            <w:vAlign w:val="bottom"/>
          </w:tcPr>
          <w:p w14:paraId="51F10C43" w14:textId="77777777" w:rsidR="0019346C" w:rsidRPr="0019346C" w:rsidRDefault="0019346C" w:rsidP="0019346C">
            <w:pPr>
              <w:spacing w:after="40" w:line="240" w:lineRule="exact"/>
              <w:jc w:val="center"/>
              <w:rPr>
                <w:spacing w:val="-3"/>
                <w:sz w:val="24"/>
                <w:szCs w:val="24"/>
              </w:rPr>
            </w:pPr>
            <w:r w:rsidRPr="0019346C">
              <w:rPr>
                <w:i/>
                <w:spacing w:val="-9"/>
                <w:sz w:val="24"/>
                <w:szCs w:val="24"/>
              </w:rPr>
              <w:t>______</w:t>
            </w:r>
          </w:p>
        </w:tc>
      </w:tr>
      <w:tr w:rsidR="0019346C" w:rsidRPr="0019346C" w14:paraId="403E7A4E" w14:textId="77777777" w:rsidTr="0019346C">
        <w:trPr>
          <w:trHeight w:val="142"/>
        </w:trPr>
        <w:tc>
          <w:tcPr>
            <w:tcW w:w="7054" w:type="dxa"/>
            <w:vMerge/>
            <w:tcBorders>
              <w:left w:val="nil"/>
              <w:bottom w:val="nil"/>
              <w:right w:val="nil"/>
            </w:tcBorders>
            <w:shd w:val="clear" w:color="auto" w:fill="auto"/>
            <w:vAlign w:val="center"/>
          </w:tcPr>
          <w:p w14:paraId="1A018360" w14:textId="77777777" w:rsidR="0019346C" w:rsidRPr="0019346C" w:rsidRDefault="0019346C" w:rsidP="005A31F4">
            <w:pPr>
              <w:numPr>
                <w:ilvl w:val="0"/>
                <w:numId w:val="62"/>
              </w:numPr>
              <w:ind w:left="709" w:hanging="709"/>
              <w:rPr>
                <w:spacing w:val="-11"/>
                <w:sz w:val="24"/>
                <w:szCs w:val="24"/>
              </w:rPr>
            </w:pPr>
          </w:p>
        </w:tc>
        <w:tc>
          <w:tcPr>
            <w:tcW w:w="2371" w:type="dxa"/>
            <w:tcBorders>
              <w:top w:val="nil"/>
              <w:left w:val="nil"/>
              <w:bottom w:val="nil"/>
              <w:right w:val="nil"/>
            </w:tcBorders>
            <w:shd w:val="clear" w:color="auto" w:fill="auto"/>
          </w:tcPr>
          <w:p w14:paraId="4719B4EB" w14:textId="77777777" w:rsidR="0019346C" w:rsidRPr="0019346C" w:rsidRDefault="0019346C" w:rsidP="0019346C">
            <w:pPr>
              <w:spacing w:line="240" w:lineRule="exact"/>
              <w:rPr>
                <w:i/>
                <w:spacing w:val="-9"/>
                <w:sz w:val="24"/>
                <w:szCs w:val="24"/>
              </w:rPr>
            </w:pPr>
            <w:r w:rsidRPr="0019346C">
              <w:rPr>
                <w:i/>
                <w:spacing w:val="-9"/>
                <w:sz w:val="24"/>
                <w:szCs w:val="24"/>
              </w:rPr>
              <w:t xml:space="preserve">Указать число </w:t>
            </w:r>
          </w:p>
        </w:tc>
      </w:tr>
      <w:tr w:rsidR="0019346C" w:rsidRPr="0019346C" w14:paraId="66BF0371" w14:textId="77777777" w:rsidTr="0019346C">
        <w:trPr>
          <w:trHeight w:val="20"/>
        </w:trPr>
        <w:tc>
          <w:tcPr>
            <w:tcW w:w="7054" w:type="dxa"/>
            <w:vMerge w:val="restart"/>
            <w:tcBorders>
              <w:top w:val="nil"/>
              <w:left w:val="nil"/>
              <w:bottom w:val="nil"/>
              <w:right w:val="nil"/>
            </w:tcBorders>
            <w:shd w:val="clear" w:color="auto" w:fill="auto"/>
            <w:vAlign w:val="center"/>
          </w:tcPr>
          <w:p w14:paraId="37E6E17F" w14:textId="77777777" w:rsidR="0019346C" w:rsidRPr="0019346C" w:rsidRDefault="0019346C" w:rsidP="005A31F4">
            <w:pPr>
              <w:numPr>
                <w:ilvl w:val="0"/>
                <w:numId w:val="62"/>
              </w:numPr>
              <w:ind w:left="709" w:hanging="709"/>
              <w:rPr>
                <w:spacing w:val="-11"/>
                <w:sz w:val="24"/>
                <w:szCs w:val="24"/>
              </w:rPr>
            </w:pPr>
            <w:r w:rsidRPr="0019346C">
              <w:rPr>
                <w:spacing w:val="-11"/>
                <w:sz w:val="24"/>
                <w:szCs w:val="24"/>
              </w:rPr>
              <w:t>Нюхательный табак (вдыхается через нос)</w:t>
            </w:r>
          </w:p>
        </w:tc>
        <w:tc>
          <w:tcPr>
            <w:tcW w:w="2371" w:type="dxa"/>
            <w:tcBorders>
              <w:top w:val="nil"/>
              <w:left w:val="nil"/>
              <w:bottom w:val="nil"/>
              <w:right w:val="nil"/>
            </w:tcBorders>
            <w:shd w:val="clear" w:color="auto" w:fill="auto"/>
            <w:vAlign w:val="bottom"/>
          </w:tcPr>
          <w:p w14:paraId="2F6592D7"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4FB96505" w14:textId="77777777" w:rsidTr="0019346C">
        <w:trPr>
          <w:trHeight w:val="20"/>
        </w:trPr>
        <w:tc>
          <w:tcPr>
            <w:tcW w:w="7054" w:type="dxa"/>
            <w:vMerge/>
            <w:tcBorders>
              <w:top w:val="nil"/>
              <w:left w:val="nil"/>
              <w:bottom w:val="nil"/>
              <w:right w:val="nil"/>
            </w:tcBorders>
            <w:shd w:val="clear" w:color="auto" w:fill="auto"/>
            <w:vAlign w:val="center"/>
          </w:tcPr>
          <w:p w14:paraId="48F3EEE0" w14:textId="77777777" w:rsidR="0019346C" w:rsidRPr="0019346C" w:rsidRDefault="0019346C" w:rsidP="0019346C">
            <w:pPr>
              <w:ind w:left="709" w:hanging="709"/>
              <w:rPr>
                <w:spacing w:val="-3"/>
                <w:sz w:val="24"/>
                <w:szCs w:val="24"/>
              </w:rPr>
            </w:pPr>
          </w:p>
        </w:tc>
        <w:tc>
          <w:tcPr>
            <w:tcW w:w="2371" w:type="dxa"/>
            <w:tcBorders>
              <w:top w:val="nil"/>
              <w:left w:val="nil"/>
              <w:bottom w:val="nil"/>
              <w:right w:val="nil"/>
            </w:tcBorders>
            <w:shd w:val="clear" w:color="auto" w:fill="auto"/>
          </w:tcPr>
          <w:p w14:paraId="511FE5A2"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2069F060" w14:textId="77777777" w:rsidTr="0019346C">
        <w:trPr>
          <w:trHeight w:val="20"/>
        </w:trPr>
        <w:tc>
          <w:tcPr>
            <w:tcW w:w="7054" w:type="dxa"/>
            <w:vMerge w:val="restart"/>
            <w:tcBorders>
              <w:top w:val="nil"/>
              <w:left w:val="nil"/>
              <w:bottom w:val="nil"/>
              <w:right w:val="nil"/>
            </w:tcBorders>
            <w:shd w:val="clear" w:color="auto" w:fill="auto"/>
            <w:vAlign w:val="center"/>
          </w:tcPr>
          <w:p w14:paraId="1665639C" w14:textId="77777777" w:rsidR="0019346C" w:rsidRPr="0019346C" w:rsidRDefault="0019346C" w:rsidP="005A31F4">
            <w:pPr>
              <w:numPr>
                <w:ilvl w:val="0"/>
                <w:numId w:val="62"/>
              </w:numPr>
              <w:ind w:left="709" w:hanging="709"/>
              <w:rPr>
                <w:spacing w:val="-11"/>
                <w:sz w:val="24"/>
                <w:szCs w:val="24"/>
              </w:rPr>
            </w:pPr>
            <w:r w:rsidRPr="0019346C">
              <w:rPr>
                <w:spacing w:val="-11"/>
                <w:sz w:val="24"/>
                <w:szCs w:val="24"/>
              </w:rPr>
              <w:t>Жевательный табак</w:t>
            </w:r>
          </w:p>
        </w:tc>
        <w:tc>
          <w:tcPr>
            <w:tcW w:w="2371" w:type="dxa"/>
            <w:tcBorders>
              <w:top w:val="nil"/>
              <w:left w:val="nil"/>
              <w:bottom w:val="nil"/>
              <w:right w:val="nil"/>
            </w:tcBorders>
            <w:shd w:val="clear" w:color="auto" w:fill="auto"/>
            <w:vAlign w:val="bottom"/>
          </w:tcPr>
          <w:p w14:paraId="4AAB15A3"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0F2A7A62" w14:textId="77777777" w:rsidTr="0019346C">
        <w:trPr>
          <w:trHeight w:val="20"/>
        </w:trPr>
        <w:tc>
          <w:tcPr>
            <w:tcW w:w="7054" w:type="dxa"/>
            <w:vMerge/>
            <w:tcBorders>
              <w:top w:val="nil"/>
              <w:left w:val="nil"/>
              <w:bottom w:val="nil"/>
              <w:right w:val="nil"/>
            </w:tcBorders>
            <w:shd w:val="clear" w:color="auto" w:fill="auto"/>
            <w:vAlign w:val="center"/>
          </w:tcPr>
          <w:p w14:paraId="1B374468" w14:textId="77777777" w:rsidR="0019346C" w:rsidRPr="0019346C" w:rsidRDefault="0019346C" w:rsidP="0019346C">
            <w:pPr>
              <w:ind w:left="709" w:hanging="709"/>
              <w:rPr>
                <w:spacing w:val="-3"/>
                <w:sz w:val="24"/>
                <w:szCs w:val="24"/>
              </w:rPr>
            </w:pPr>
          </w:p>
        </w:tc>
        <w:tc>
          <w:tcPr>
            <w:tcW w:w="2371" w:type="dxa"/>
            <w:tcBorders>
              <w:top w:val="nil"/>
              <w:left w:val="nil"/>
              <w:bottom w:val="nil"/>
              <w:right w:val="nil"/>
            </w:tcBorders>
            <w:shd w:val="clear" w:color="auto" w:fill="auto"/>
          </w:tcPr>
          <w:p w14:paraId="3247FFBB"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77FB62D4" w14:textId="77777777" w:rsidTr="0019346C">
        <w:trPr>
          <w:trHeight w:val="20"/>
        </w:trPr>
        <w:tc>
          <w:tcPr>
            <w:tcW w:w="7054" w:type="dxa"/>
            <w:vMerge w:val="restart"/>
            <w:tcBorders>
              <w:top w:val="nil"/>
              <w:left w:val="nil"/>
              <w:bottom w:val="nil"/>
              <w:right w:val="nil"/>
            </w:tcBorders>
            <w:shd w:val="clear" w:color="auto" w:fill="auto"/>
            <w:vAlign w:val="center"/>
          </w:tcPr>
          <w:p w14:paraId="6BA5C615" w14:textId="77777777" w:rsidR="0019346C" w:rsidRPr="0019346C" w:rsidRDefault="0019346C" w:rsidP="005A31F4">
            <w:pPr>
              <w:numPr>
                <w:ilvl w:val="0"/>
                <w:numId w:val="62"/>
              </w:numPr>
              <w:ind w:left="709" w:hanging="709"/>
              <w:rPr>
                <w:sz w:val="24"/>
                <w:szCs w:val="24"/>
              </w:rPr>
            </w:pPr>
            <w:r w:rsidRPr="0019346C">
              <w:rPr>
                <w:sz w:val="24"/>
                <w:szCs w:val="24"/>
              </w:rPr>
              <w:t xml:space="preserve">Другое, </w:t>
            </w:r>
            <w:r w:rsidRPr="0019346C">
              <w:rPr>
                <w:i/>
                <w:sz w:val="24"/>
                <w:szCs w:val="24"/>
              </w:rPr>
              <w:t>укажите</w:t>
            </w:r>
            <w:r w:rsidRPr="0019346C">
              <w:rPr>
                <w:sz w:val="24"/>
                <w:szCs w:val="24"/>
              </w:rPr>
              <w:t xml:space="preserve"> </w:t>
            </w:r>
            <w:r w:rsidRPr="0019346C">
              <w:rPr>
                <w:i/>
                <w:sz w:val="24"/>
                <w:szCs w:val="24"/>
              </w:rPr>
              <w:t>продукт</w:t>
            </w:r>
            <w:r w:rsidRPr="0019346C">
              <w:rPr>
                <w:sz w:val="24"/>
                <w:szCs w:val="24"/>
              </w:rPr>
              <w:t xml:space="preserve"> ________________</w:t>
            </w:r>
          </w:p>
        </w:tc>
        <w:tc>
          <w:tcPr>
            <w:tcW w:w="2371" w:type="dxa"/>
            <w:tcBorders>
              <w:top w:val="nil"/>
              <w:left w:val="nil"/>
              <w:bottom w:val="nil"/>
              <w:right w:val="nil"/>
            </w:tcBorders>
            <w:shd w:val="clear" w:color="auto" w:fill="auto"/>
            <w:vAlign w:val="bottom"/>
          </w:tcPr>
          <w:p w14:paraId="51AD1494"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1450EC7E" w14:textId="77777777" w:rsidTr="0019346C">
        <w:trPr>
          <w:trHeight w:val="20"/>
        </w:trPr>
        <w:tc>
          <w:tcPr>
            <w:tcW w:w="7054" w:type="dxa"/>
            <w:vMerge/>
            <w:tcBorders>
              <w:top w:val="nil"/>
              <w:left w:val="nil"/>
              <w:bottom w:val="nil"/>
              <w:right w:val="nil"/>
            </w:tcBorders>
            <w:shd w:val="clear" w:color="auto" w:fill="auto"/>
          </w:tcPr>
          <w:p w14:paraId="020B62E5" w14:textId="77777777" w:rsidR="0019346C" w:rsidRPr="0019346C" w:rsidRDefault="0019346C" w:rsidP="0019346C">
            <w:pPr>
              <w:ind w:left="709" w:hanging="709"/>
              <w:rPr>
                <w:spacing w:val="-3"/>
                <w:sz w:val="24"/>
                <w:szCs w:val="24"/>
              </w:rPr>
            </w:pPr>
          </w:p>
        </w:tc>
        <w:tc>
          <w:tcPr>
            <w:tcW w:w="2371" w:type="dxa"/>
            <w:tcBorders>
              <w:top w:val="nil"/>
              <w:left w:val="nil"/>
              <w:bottom w:val="nil"/>
              <w:right w:val="nil"/>
            </w:tcBorders>
            <w:shd w:val="clear" w:color="auto" w:fill="auto"/>
          </w:tcPr>
          <w:p w14:paraId="09DD92AF"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181B957C" w14:textId="77777777" w:rsidTr="0019346C">
        <w:trPr>
          <w:trHeight w:val="20"/>
        </w:trPr>
        <w:tc>
          <w:tcPr>
            <w:tcW w:w="7054" w:type="dxa"/>
            <w:tcBorders>
              <w:top w:val="nil"/>
              <w:left w:val="nil"/>
              <w:bottom w:val="nil"/>
              <w:right w:val="nil"/>
            </w:tcBorders>
            <w:shd w:val="clear" w:color="auto" w:fill="auto"/>
          </w:tcPr>
          <w:p w14:paraId="7F8D489F" w14:textId="77777777" w:rsidR="0019346C" w:rsidRPr="0019346C" w:rsidRDefault="0019346C" w:rsidP="005A31F4">
            <w:pPr>
              <w:numPr>
                <w:ilvl w:val="0"/>
                <w:numId w:val="62"/>
              </w:numPr>
              <w:ind w:left="709" w:hanging="709"/>
              <w:rPr>
                <w:spacing w:val="-11"/>
                <w:sz w:val="24"/>
                <w:szCs w:val="24"/>
              </w:rPr>
            </w:pPr>
            <w:r w:rsidRPr="0019346C">
              <w:rPr>
                <w:sz w:val="24"/>
                <w:szCs w:val="24"/>
              </w:rPr>
              <w:t xml:space="preserve">Затрудняюсь ответить </w:t>
            </w:r>
          </w:p>
        </w:tc>
        <w:tc>
          <w:tcPr>
            <w:tcW w:w="2371" w:type="dxa"/>
            <w:tcBorders>
              <w:top w:val="nil"/>
              <w:left w:val="nil"/>
              <w:bottom w:val="nil"/>
              <w:right w:val="nil"/>
            </w:tcBorders>
            <w:shd w:val="clear" w:color="auto" w:fill="auto"/>
            <w:vAlign w:val="bottom"/>
          </w:tcPr>
          <w:p w14:paraId="6A27E8D1" w14:textId="77777777" w:rsidR="0019346C" w:rsidRPr="0019346C" w:rsidRDefault="0019346C" w:rsidP="0019346C">
            <w:pPr>
              <w:spacing w:after="40" w:line="240" w:lineRule="exact"/>
              <w:jc w:val="center"/>
              <w:rPr>
                <w:spacing w:val="-3"/>
                <w:sz w:val="24"/>
                <w:szCs w:val="24"/>
              </w:rPr>
            </w:pPr>
          </w:p>
        </w:tc>
      </w:tr>
      <w:tr w:rsidR="0019346C" w:rsidRPr="0019346C" w14:paraId="27D899C0" w14:textId="77777777" w:rsidTr="0019346C">
        <w:trPr>
          <w:trHeight w:val="20"/>
        </w:trPr>
        <w:tc>
          <w:tcPr>
            <w:tcW w:w="7054" w:type="dxa"/>
            <w:tcBorders>
              <w:top w:val="nil"/>
              <w:left w:val="nil"/>
              <w:bottom w:val="nil"/>
              <w:right w:val="nil"/>
            </w:tcBorders>
            <w:shd w:val="clear" w:color="auto" w:fill="auto"/>
          </w:tcPr>
          <w:p w14:paraId="75427DAD" w14:textId="77777777" w:rsidR="0019346C" w:rsidRPr="0019346C" w:rsidRDefault="0019346C" w:rsidP="005A31F4">
            <w:pPr>
              <w:numPr>
                <w:ilvl w:val="0"/>
                <w:numId w:val="62"/>
              </w:numPr>
              <w:ind w:left="709" w:hanging="709"/>
              <w:rPr>
                <w:spacing w:val="-11"/>
                <w:sz w:val="24"/>
                <w:szCs w:val="24"/>
              </w:rPr>
            </w:pPr>
            <w:r w:rsidRPr="0019346C">
              <w:rPr>
                <w:spacing w:val="-11"/>
                <w:sz w:val="24"/>
                <w:szCs w:val="24"/>
              </w:rPr>
              <w:t xml:space="preserve">Отказ от ответа </w:t>
            </w:r>
          </w:p>
        </w:tc>
        <w:tc>
          <w:tcPr>
            <w:tcW w:w="2371" w:type="dxa"/>
            <w:tcBorders>
              <w:top w:val="nil"/>
              <w:left w:val="nil"/>
              <w:bottom w:val="nil"/>
              <w:right w:val="nil"/>
            </w:tcBorders>
            <w:shd w:val="clear" w:color="auto" w:fill="auto"/>
            <w:vAlign w:val="bottom"/>
          </w:tcPr>
          <w:p w14:paraId="12DC4891" w14:textId="77777777" w:rsidR="0019346C" w:rsidRPr="0019346C" w:rsidRDefault="0019346C" w:rsidP="0019346C">
            <w:pPr>
              <w:spacing w:after="40" w:line="240" w:lineRule="exact"/>
              <w:jc w:val="center"/>
              <w:rPr>
                <w:spacing w:val="-3"/>
                <w:sz w:val="24"/>
                <w:szCs w:val="24"/>
              </w:rPr>
            </w:pPr>
          </w:p>
        </w:tc>
      </w:tr>
    </w:tbl>
    <w:p w14:paraId="3B8F21A2" w14:textId="77777777" w:rsidR="0019346C" w:rsidRPr="0019346C" w:rsidRDefault="0019346C" w:rsidP="0019346C">
      <w:pPr>
        <w:spacing w:before="120"/>
        <w:rPr>
          <w:i/>
          <w:sz w:val="24"/>
          <w:szCs w:val="24"/>
        </w:rPr>
      </w:pPr>
      <w:r w:rsidRPr="0019346C">
        <w:rPr>
          <w:i/>
          <w:sz w:val="24"/>
          <w:szCs w:val="24"/>
        </w:rPr>
        <w:t>На вопрос 8.8.2.  отвечают те, у кого в вопросе 8.6 выбран ответ 2 .</w:t>
      </w:r>
    </w:p>
    <w:p w14:paraId="7D0A173E" w14:textId="77777777" w:rsidR="0019346C" w:rsidRPr="0019346C" w:rsidRDefault="0019346C" w:rsidP="0019346C">
      <w:pPr>
        <w:shd w:val="clear" w:color="auto" w:fill="FFFFFF"/>
        <w:jc w:val="both"/>
        <w:rPr>
          <w:i/>
          <w:sz w:val="24"/>
          <w:szCs w:val="24"/>
        </w:rPr>
      </w:pPr>
      <w:r w:rsidRPr="0019346C">
        <w:rPr>
          <w:b/>
          <w:sz w:val="24"/>
          <w:szCs w:val="24"/>
        </w:rPr>
        <w:lastRenderedPageBreak/>
        <w:t xml:space="preserve">8.8.2. </w:t>
      </w:r>
      <w:r w:rsidRPr="0019346C">
        <w:rPr>
          <w:b/>
          <w:spacing w:val="-12"/>
          <w:sz w:val="24"/>
          <w:szCs w:val="24"/>
        </w:rPr>
        <w:t xml:space="preserve">СКОЛЬКО РАЗ В НЕДЕЛЮ </w:t>
      </w:r>
      <w:r w:rsidRPr="0019346C">
        <w:rPr>
          <w:b/>
          <w:spacing w:val="-9"/>
          <w:sz w:val="24"/>
          <w:szCs w:val="24"/>
        </w:rPr>
        <w:t>ВЫ</w:t>
      </w:r>
      <w:r w:rsidRPr="0019346C">
        <w:rPr>
          <w:b/>
          <w:spacing w:val="-12"/>
          <w:sz w:val="24"/>
          <w:szCs w:val="24"/>
        </w:rPr>
        <w:t xml:space="preserve"> В СРЕДНЕМ</w:t>
      </w:r>
      <w:r w:rsidRPr="0019346C">
        <w:rPr>
          <w:b/>
          <w:spacing w:val="-9"/>
          <w:sz w:val="24"/>
          <w:szCs w:val="24"/>
        </w:rPr>
        <w:t xml:space="preserve"> УПОТРЕБЛЯЕТЕ НЕКУРИТЕЛЬНЫЕ ТАБАЧНЫЕ ИЗДЕЛИЯ В НАСТОЯЩЕЕ ВРЕМЯ? </w:t>
      </w:r>
      <w:r w:rsidRPr="0019346C">
        <w:rPr>
          <w:i/>
          <w:sz w:val="24"/>
          <w:szCs w:val="24"/>
        </w:rPr>
        <w:t xml:space="preserve">(можно указать несколько вариантов ответа)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1"/>
        <w:gridCol w:w="2149"/>
      </w:tblGrid>
      <w:tr w:rsidR="0019346C" w:rsidRPr="0019346C" w14:paraId="57D2269E" w14:textId="77777777" w:rsidTr="0019346C">
        <w:trPr>
          <w:trHeight w:val="266"/>
        </w:trPr>
        <w:tc>
          <w:tcPr>
            <w:tcW w:w="7301" w:type="dxa"/>
            <w:vMerge w:val="restart"/>
            <w:tcBorders>
              <w:top w:val="nil"/>
              <w:left w:val="nil"/>
              <w:right w:val="nil"/>
            </w:tcBorders>
            <w:shd w:val="clear" w:color="auto" w:fill="auto"/>
            <w:vAlign w:val="center"/>
          </w:tcPr>
          <w:p w14:paraId="072AAC19" w14:textId="77777777" w:rsidR="0019346C" w:rsidRPr="0019346C" w:rsidRDefault="0019346C" w:rsidP="005A31F4">
            <w:pPr>
              <w:numPr>
                <w:ilvl w:val="0"/>
                <w:numId w:val="63"/>
              </w:numPr>
              <w:ind w:left="709" w:hanging="709"/>
              <w:rPr>
                <w:spacing w:val="-11"/>
                <w:sz w:val="24"/>
                <w:szCs w:val="24"/>
              </w:rPr>
            </w:pPr>
            <w:r w:rsidRPr="0019346C">
              <w:rPr>
                <w:spacing w:val="-11"/>
                <w:sz w:val="24"/>
                <w:szCs w:val="24"/>
              </w:rPr>
              <w:t>Сосательный табак (уточните какой)</w:t>
            </w:r>
          </w:p>
        </w:tc>
        <w:tc>
          <w:tcPr>
            <w:tcW w:w="2149" w:type="dxa"/>
            <w:tcBorders>
              <w:top w:val="nil"/>
              <w:left w:val="nil"/>
              <w:bottom w:val="nil"/>
              <w:right w:val="nil"/>
            </w:tcBorders>
            <w:shd w:val="clear" w:color="auto" w:fill="auto"/>
            <w:vAlign w:val="bottom"/>
          </w:tcPr>
          <w:p w14:paraId="0B18F741" w14:textId="77777777" w:rsidR="0019346C" w:rsidRPr="0019346C" w:rsidRDefault="0019346C" w:rsidP="0019346C">
            <w:pPr>
              <w:spacing w:after="40" w:line="240" w:lineRule="exact"/>
              <w:jc w:val="center"/>
              <w:rPr>
                <w:spacing w:val="-3"/>
                <w:sz w:val="24"/>
                <w:szCs w:val="24"/>
              </w:rPr>
            </w:pPr>
            <w:r w:rsidRPr="0019346C">
              <w:rPr>
                <w:i/>
                <w:spacing w:val="-9"/>
                <w:sz w:val="24"/>
                <w:szCs w:val="24"/>
              </w:rPr>
              <w:t>______</w:t>
            </w:r>
          </w:p>
        </w:tc>
      </w:tr>
      <w:tr w:rsidR="0019346C" w:rsidRPr="0019346C" w14:paraId="39EC3140" w14:textId="77777777" w:rsidTr="0019346C">
        <w:trPr>
          <w:trHeight w:val="265"/>
        </w:trPr>
        <w:tc>
          <w:tcPr>
            <w:tcW w:w="7301" w:type="dxa"/>
            <w:vMerge/>
            <w:tcBorders>
              <w:left w:val="nil"/>
              <w:bottom w:val="nil"/>
              <w:right w:val="nil"/>
            </w:tcBorders>
            <w:shd w:val="clear" w:color="auto" w:fill="auto"/>
            <w:vAlign w:val="center"/>
          </w:tcPr>
          <w:p w14:paraId="34206978" w14:textId="77777777" w:rsidR="0019346C" w:rsidRPr="0019346C" w:rsidRDefault="0019346C" w:rsidP="005A31F4">
            <w:pPr>
              <w:numPr>
                <w:ilvl w:val="0"/>
                <w:numId w:val="63"/>
              </w:numPr>
              <w:ind w:left="709" w:hanging="709"/>
              <w:rPr>
                <w:spacing w:val="-11"/>
                <w:sz w:val="24"/>
                <w:szCs w:val="24"/>
              </w:rPr>
            </w:pPr>
          </w:p>
        </w:tc>
        <w:tc>
          <w:tcPr>
            <w:tcW w:w="2149" w:type="dxa"/>
            <w:tcBorders>
              <w:top w:val="nil"/>
              <w:left w:val="nil"/>
              <w:bottom w:val="nil"/>
              <w:right w:val="nil"/>
            </w:tcBorders>
            <w:shd w:val="clear" w:color="auto" w:fill="auto"/>
          </w:tcPr>
          <w:p w14:paraId="5A7AF3EA" w14:textId="77777777" w:rsidR="0019346C" w:rsidRPr="0019346C" w:rsidRDefault="0019346C" w:rsidP="0019346C">
            <w:pPr>
              <w:spacing w:line="240" w:lineRule="exact"/>
              <w:rPr>
                <w:i/>
                <w:spacing w:val="-9"/>
                <w:sz w:val="24"/>
                <w:szCs w:val="24"/>
              </w:rPr>
            </w:pPr>
            <w:r w:rsidRPr="0019346C">
              <w:rPr>
                <w:i/>
                <w:spacing w:val="-9"/>
                <w:sz w:val="24"/>
                <w:szCs w:val="24"/>
              </w:rPr>
              <w:t xml:space="preserve">Указать число </w:t>
            </w:r>
          </w:p>
        </w:tc>
      </w:tr>
      <w:tr w:rsidR="0019346C" w:rsidRPr="0019346C" w14:paraId="26343B38" w14:textId="77777777" w:rsidTr="0019346C">
        <w:trPr>
          <w:trHeight w:val="143"/>
        </w:trPr>
        <w:tc>
          <w:tcPr>
            <w:tcW w:w="7301" w:type="dxa"/>
            <w:vMerge w:val="restart"/>
            <w:tcBorders>
              <w:top w:val="nil"/>
              <w:left w:val="nil"/>
              <w:right w:val="nil"/>
            </w:tcBorders>
            <w:shd w:val="clear" w:color="auto" w:fill="auto"/>
            <w:vAlign w:val="center"/>
          </w:tcPr>
          <w:p w14:paraId="352A248A" w14:textId="77777777" w:rsidR="0019346C" w:rsidRPr="0019346C" w:rsidRDefault="0019346C" w:rsidP="0019346C">
            <w:pPr>
              <w:ind w:left="709"/>
              <w:rPr>
                <w:spacing w:val="-11"/>
                <w:sz w:val="24"/>
                <w:szCs w:val="24"/>
              </w:rPr>
            </w:pPr>
            <w:r w:rsidRPr="0019346C">
              <w:rPr>
                <w:spacing w:val="-11"/>
                <w:sz w:val="24"/>
                <w:szCs w:val="24"/>
              </w:rPr>
              <w:t xml:space="preserve">   </w:t>
            </w:r>
            <w:proofErr w:type="spellStart"/>
            <w:r w:rsidRPr="0019346C">
              <w:rPr>
                <w:spacing w:val="-11"/>
                <w:sz w:val="24"/>
                <w:szCs w:val="24"/>
              </w:rPr>
              <w:t>снюс</w:t>
            </w:r>
            <w:proofErr w:type="spellEnd"/>
          </w:p>
        </w:tc>
        <w:tc>
          <w:tcPr>
            <w:tcW w:w="2149" w:type="dxa"/>
            <w:tcBorders>
              <w:top w:val="nil"/>
              <w:left w:val="nil"/>
              <w:bottom w:val="nil"/>
              <w:right w:val="nil"/>
            </w:tcBorders>
            <w:shd w:val="clear" w:color="auto" w:fill="auto"/>
            <w:vAlign w:val="bottom"/>
          </w:tcPr>
          <w:p w14:paraId="2CC89621" w14:textId="77777777" w:rsidR="0019346C" w:rsidRPr="0019346C" w:rsidRDefault="0019346C" w:rsidP="0019346C">
            <w:pPr>
              <w:spacing w:after="40" w:line="240" w:lineRule="exact"/>
              <w:jc w:val="center"/>
              <w:rPr>
                <w:spacing w:val="-3"/>
                <w:sz w:val="24"/>
                <w:szCs w:val="24"/>
              </w:rPr>
            </w:pPr>
            <w:r w:rsidRPr="0019346C">
              <w:rPr>
                <w:i/>
                <w:spacing w:val="-9"/>
                <w:sz w:val="24"/>
                <w:szCs w:val="24"/>
              </w:rPr>
              <w:t>______</w:t>
            </w:r>
          </w:p>
        </w:tc>
      </w:tr>
      <w:tr w:rsidR="0019346C" w:rsidRPr="0019346C" w14:paraId="357B3534" w14:textId="77777777" w:rsidTr="0019346C">
        <w:trPr>
          <w:trHeight w:val="87"/>
        </w:trPr>
        <w:tc>
          <w:tcPr>
            <w:tcW w:w="7301" w:type="dxa"/>
            <w:vMerge/>
            <w:tcBorders>
              <w:left w:val="nil"/>
              <w:bottom w:val="nil"/>
              <w:right w:val="nil"/>
            </w:tcBorders>
            <w:shd w:val="clear" w:color="auto" w:fill="auto"/>
            <w:vAlign w:val="center"/>
          </w:tcPr>
          <w:p w14:paraId="3CD094E8" w14:textId="77777777" w:rsidR="0019346C" w:rsidRPr="0019346C" w:rsidRDefault="0019346C" w:rsidP="0019346C">
            <w:pPr>
              <w:ind w:left="709"/>
              <w:rPr>
                <w:spacing w:val="-11"/>
                <w:sz w:val="24"/>
                <w:szCs w:val="24"/>
              </w:rPr>
            </w:pPr>
          </w:p>
        </w:tc>
        <w:tc>
          <w:tcPr>
            <w:tcW w:w="2149" w:type="dxa"/>
            <w:tcBorders>
              <w:top w:val="nil"/>
              <w:left w:val="nil"/>
              <w:bottom w:val="nil"/>
              <w:right w:val="nil"/>
            </w:tcBorders>
            <w:shd w:val="clear" w:color="auto" w:fill="auto"/>
          </w:tcPr>
          <w:p w14:paraId="28ED5FA6" w14:textId="77777777" w:rsidR="0019346C" w:rsidRPr="0019346C" w:rsidRDefault="0019346C" w:rsidP="0019346C">
            <w:pPr>
              <w:spacing w:line="240" w:lineRule="exact"/>
              <w:rPr>
                <w:i/>
                <w:spacing w:val="-9"/>
                <w:sz w:val="24"/>
                <w:szCs w:val="24"/>
              </w:rPr>
            </w:pPr>
            <w:r w:rsidRPr="0019346C">
              <w:rPr>
                <w:i/>
                <w:spacing w:val="-9"/>
                <w:sz w:val="24"/>
                <w:szCs w:val="24"/>
              </w:rPr>
              <w:t xml:space="preserve">Указать число </w:t>
            </w:r>
          </w:p>
        </w:tc>
      </w:tr>
      <w:tr w:rsidR="0019346C" w:rsidRPr="0019346C" w14:paraId="6D401FD4" w14:textId="77777777" w:rsidTr="0019346C">
        <w:trPr>
          <w:trHeight w:val="143"/>
        </w:trPr>
        <w:tc>
          <w:tcPr>
            <w:tcW w:w="7301" w:type="dxa"/>
            <w:vMerge w:val="restart"/>
            <w:tcBorders>
              <w:top w:val="nil"/>
              <w:left w:val="nil"/>
              <w:right w:val="nil"/>
            </w:tcBorders>
            <w:shd w:val="clear" w:color="auto" w:fill="auto"/>
            <w:vAlign w:val="center"/>
          </w:tcPr>
          <w:p w14:paraId="52B4D3D2" w14:textId="77777777" w:rsidR="0019346C" w:rsidRPr="0019346C" w:rsidRDefault="0019346C" w:rsidP="0019346C">
            <w:pPr>
              <w:ind w:left="709"/>
              <w:rPr>
                <w:spacing w:val="-11"/>
                <w:sz w:val="24"/>
                <w:szCs w:val="24"/>
              </w:rPr>
            </w:pPr>
            <w:r w:rsidRPr="0019346C">
              <w:rPr>
                <w:spacing w:val="-11"/>
                <w:sz w:val="24"/>
                <w:szCs w:val="24"/>
              </w:rPr>
              <w:t xml:space="preserve">   насвай</w:t>
            </w:r>
          </w:p>
        </w:tc>
        <w:tc>
          <w:tcPr>
            <w:tcW w:w="2149" w:type="dxa"/>
            <w:tcBorders>
              <w:top w:val="nil"/>
              <w:left w:val="nil"/>
              <w:bottom w:val="nil"/>
              <w:right w:val="nil"/>
            </w:tcBorders>
            <w:shd w:val="clear" w:color="auto" w:fill="auto"/>
            <w:vAlign w:val="bottom"/>
          </w:tcPr>
          <w:p w14:paraId="7E2F0783" w14:textId="77777777" w:rsidR="0019346C" w:rsidRPr="0019346C" w:rsidRDefault="0019346C" w:rsidP="0019346C">
            <w:pPr>
              <w:spacing w:after="40" w:line="240" w:lineRule="exact"/>
              <w:jc w:val="center"/>
              <w:rPr>
                <w:spacing w:val="-3"/>
                <w:sz w:val="24"/>
                <w:szCs w:val="24"/>
              </w:rPr>
            </w:pPr>
            <w:r w:rsidRPr="0019346C">
              <w:rPr>
                <w:i/>
                <w:spacing w:val="-9"/>
                <w:sz w:val="24"/>
                <w:szCs w:val="24"/>
              </w:rPr>
              <w:t>______</w:t>
            </w:r>
          </w:p>
        </w:tc>
      </w:tr>
      <w:tr w:rsidR="0019346C" w:rsidRPr="0019346C" w14:paraId="2CBB3424" w14:textId="77777777" w:rsidTr="0019346C">
        <w:trPr>
          <w:trHeight w:val="137"/>
        </w:trPr>
        <w:tc>
          <w:tcPr>
            <w:tcW w:w="7301" w:type="dxa"/>
            <w:vMerge/>
            <w:tcBorders>
              <w:left w:val="nil"/>
              <w:bottom w:val="nil"/>
              <w:right w:val="nil"/>
            </w:tcBorders>
            <w:shd w:val="clear" w:color="auto" w:fill="auto"/>
            <w:vAlign w:val="center"/>
          </w:tcPr>
          <w:p w14:paraId="5011EFF1" w14:textId="77777777" w:rsidR="0019346C" w:rsidRPr="0019346C" w:rsidRDefault="0019346C" w:rsidP="0019346C">
            <w:pPr>
              <w:ind w:left="709"/>
              <w:rPr>
                <w:spacing w:val="-11"/>
                <w:sz w:val="24"/>
                <w:szCs w:val="24"/>
              </w:rPr>
            </w:pPr>
          </w:p>
        </w:tc>
        <w:tc>
          <w:tcPr>
            <w:tcW w:w="2149" w:type="dxa"/>
            <w:tcBorders>
              <w:top w:val="nil"/>
              <w:left w:val="nil"/>
              <w:bottom w:val="nil"/>
              <w:right w:val="nil"/>
            </w:tcBorders>
            <w:shd w:val="clear" w:color="auto" w:fill="auto"/>
          </w:tcPr>
          <w:p w14:paraId="5B2EC7FE" w14:textId="77777777" w:rsidR="0019346C" w:rsidRPr="0019346C" w:rsidRDefault="0019346C" w:rsidP="0019346C">
            <w:pPr>
              <w:spacing w:line="240" w:lineRule="exact"/>
              <w:rPr>
                <w:i/>
                <w:spacing w:val="-9"/>
                <w:sz w:val="24"/>
                <w:szCs w:val="24"/>
              </w:rPr>
            </w:pPr>
            <w:r w:rsidRPr="0019346C">
              <w:rPr>
                <w:i/>
                <w:spacing w:val="-9"/>
                <w:sz w:val="24"/>
                <w:szCs w:val="24"/>
              </w:rPr>
              <w:t xml:space="preserve">Указать число </w:t>
            </w:r>
          </w:p>
        </w:tc>
      </w:tr>
      <w:tr w:rsidR="0019346C" w:rsidRPr="0019346C" w14:paraId="6F5ADA87" w14:textId="77777777" w:rsidTr="0019346C">
        <w:trPr>
          <w:trHeight w:val="20"/>
        </w:trPr>
        <w:tc>
          <w:tcPr>
            <w:tcW w:w="7301" w:type="dxa"/>
            <w:vMerge w:val="restart"/>
            <w:tcBorders>
              <w:top w:val="nil"/>
              <w:left w:val="nil"/>
              <w:bottom w:val="nil"/>
              <w:right w:val="nil"/>
            </w:tcBorders>
            <w:shd w:val="clear" w:color="auto" w:fill="auto"/>
            <w:vAlign w:val="center"/>
          </w:tcPr>
          <w:p w14:paraId="24CC0CE4" w14:textId="77777777" w:rsidR="0019346C" w:rsidRPr="0019346C" w:rsidRDefault="0019346C" w:rsidP="005A31F4">
            <w:pPr>
              <w:numPr>
                <w:ilvl w:val="0"/>
                <w:numId w:val="63"/>
              </w:numPr>
              <w:ind w:left="709" w:hanging="709"/>
              <w:rPr>
                <w:spacing w:val="-11"/>
                <w:sz w:val="24"/>
                <w:szCs w:val="24"/>
              </w:rPr>
            </w:pPr>
            <w:r w:rsidRPr="0019346C">
              <w:rPr>
                <w:spacing w:val="-11"/>
                <w:sz w:val="24"/>
                <w:szCs w:val="24"/>
              </w:rPr>
              <w:t xml:space="preserve"> Нюхательный табак (вдыхается через нос)</w:t>
            </w:r>
          </w:p>
        </w:tc>
        <w:tc>
          <w:tcPr>
            <w:tcW w:w="2149" w:type="dxa"/>
            <w:tcBorders>
              <w:top w:val="nil"/>
              <w:left w:val="nil"/>
              <w:bottom w:val="nil"/>
              <w:right w:val="nil"/>
            </w:tcBorders>
            <w:shd w:val="clear" w:color="auto" w:fill="auto"/>
            <w:vAlign w:val="bottom"/>
          </w:tcPr>
          <w:p w14:paraId="43174911"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194BC5D0" w14:textId="77777777" w:rsidTr="0019346C">
        <w:trPr>
          <w:trHeight w:val="20"/>
        </w:trPr>
        <w:tc>
          <w:tcPr>
            <w:tcW w:w="7301" w:type="dxa"/>
            <w:vMerge/>
            <w:tcBorders>
              <w:top w:val="nil"/>
              <w:left w:val="nil"/>
              <w:bottom w:val="nil"/>
              <w:right w:val="nil"/>
            </w:tcBorders>
            <w:shd w:val="clear" w:color="auto" w:fill="auto"/>
            <w:vAlign w:val="center"/>
          </w:tcPr>
          <w:p w14:paraId="0B7E6695" w14:textId="77777777" w:rsidR="0019346C" w:rsidRPr="0019346C" w:rsidRDefault="0019346C" w:rsidP="0019346C">
            <w:pPr>
              <w:ind w:left="709" w:hanging="709"/>
              <w:rPr>
                <w:spacing w:val="-3"/>
                <w:sz w:val="24"/>
                <w:szCs w:val="24"/>
              </w:rPr>
            </w:pPr>
          </w:p>
        </w:tc>
        <w:tc>
          <w:tcPr>
            <w:tcW w:w="2149" w:type="dxa"/>
            <w:tcBorders>
              <w:top w:val="nil"/>
              <w:left w:val="nil"/>
              <w:bottom w:val="nil"/>
              <w:right w:val="nil"/>
            </w:tcBorders>
            <w:shd w:val="clear" w:color="auto" w:fill="auto"/>
          </w:tcPr>
          <w:p w14:paraId="0B320739"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7B27C864" w14:textId="77777777" w:rsidTr="0019346C">
        <w:trPr>
          <w:trHeight w:val="20"/>
        </w:trPr>
        <w:tc>
          <w:tcPr>
            <w:tcW w:w="7301" w:type="dxa"/>
            <w:vMerge w:val="restart"/>
            <w:tcBorders>
              <w:top w:val="nil"/>
              <w:left w:val="nil"/>
              <w:bottom w:val="nil"/>
              <w:right w:val="nil"/>
            </w:tcBorders>
            <w:shd w:val="clear" w:color="auto" w:fill="auto"/>
            <w:vAlign w:val="center"/>
          </w:tcPr>
          <w:p w14:paraId="0AF08792" w14:textId="77777777" w:rsidR="0019346C" w:rsidRPr="0019346C" w:rsidRDefault="0019346C" w:rsidP="005A31F4">
            <w:pPr>
              <w:numPr>
                <w:ilvl w:val="0"/>
                <w:numId w:val="63"/>
              </w:numPr>
              <w:ind w:left="709" w:hanging="709"/>
              <w:rPr>
                <w:spacing w:val="-11"/>
                <w:sz w:val="24"/>
                <w:szCs w:val="24"/>
              </w:rPr>
            </w:pPr>
            <w:r w:rsidRPr="0019346C">
              <w:rPr>
                <w:spacing w:val="-11"/>
                <w:sz w:val="24"/>
                <w:szCs w:val="24"/>
              </w:rPr>
              <w:t>Жевательный табак</w:t>
            </w:r>
          </w:p>
        </w:tc>
        <w:tc>
          <w:tcPr>
            <w:tcW w:w="2149" w:type="dxa"/>
            <w:tcBorders>
              <w:top w:val="nil"/>
              <w:left w:val="nil"/>
              <w:bottom w:val="nil"/>
              <w:right w:val="nil"/>
            </w:tcBorders>
            <w:shd w:val="clear" w:color="auto" w:fill="auto"/>
            <w:vAlign w:val="bottom"/>
          </w:tcPr>
          <w:p w14:paraId="488D98B2"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0E7AD6A1" w14:textId="77777777" w:rsidTr="0019346C">
        <w:trPr>
          <w:trHeight w:val="20"/>
        </w:trPr>
        <w:tc>
          <w:tcPr>
            <w:tcW w:w="7301" w:type="dxa"/>
            <w:vMerge/>
            <w:tcBorders>
              <w:top w:val="nil"/>
              <w:left w:val="nil"/>
              <w:bottom w:val="nil"/>
              <w:right w:val="nil"/>
            </w:tcBorders>
            <w:shd w:val="clear" w:color="auto" w:fill="auto"/>
            <w:vAlign w:val="center"/>
          </w:tcPr>
          <w:p w14:paraId="403F9B77" w14:textId="77777777" w:rsidR="0019346C" w:rsidRPr="0019346C" w:rsidRDefault="0019346C" w:rsidP="0019346C">
            <w:pPr>
              <w:ind w:left="709" w:hanging="709"/>
              <w:rPr>
                <w:spacing w:val="-3"/>
                <w:sz w:val="24"/>
                <w:szCs w:val="24"/>
              </w:rPr>
            </w:pPr>
          </w:p>
        </w:tc>
        <w:tc>
          <w:tcPr>
            <w:tcW w:w="2149" w:type="dxa"/>
            <w:tcBorders>
              <w:top w:val="nil"/>
              <w:left w:val="nil"/>
              <w:bottom w:val="nil"/>
              <w:right w:val="nil"/>
            </w:tcBorders>
            <w:shd w:val="clear" w:color="auto" w:fill="auto"/>
          </w:tcPr>
          <w:p w14:paraId="633BF6E0"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467735F8" w14:textId="77777777" w:rsidTr="0019346C">
        <w:trPr>
          <w:trHeight w:val="20"/>
        </w:trPr>
        <w:tc>
          <w:tcPr>
            <w:tcW w:w="7301" w:type="dxa"/>
            <w:vMerge w:val="restart"/>
            <w:tcBorders>
              <w:top w:val="nil"/>
              <w:left w:val="nil"/>
              <w:bottom w:val="nil"/>
              <w:right w:val="nil"/>
            </w:tcBorders>
            <w:shd w:val="clear" w:color="auto" w:fill="auto"/>
            <w:vAlign w:val="center"/>
          </w:tcPr>
          <w:p w14:paraId="19889D81" w14:textId="77777777" w:rsidR="0019346C" w:rsidRPr="0019346C" w:rsidRDefault="0019346C" w:rsidP="005A31F4">
            <w:pPr>
              <w:numPr>
                <w:ilvl w:val="0"/>
                <w:numId w:val="61"/>
              </w:numPr>
              <w:ind w:left="709" w:hanging="709"/>
              <w:rPr>
                <w:sz w:val="24"/>
                <w:szCs w:val="24"/>
              </w:rPr>
            </w:pPr>
            <w:r w:rsidRPr="0019346C">
              <w:rPr>
                <w:sz w:val="24"/>
                <w:szCs w:val="24"/>
              </w:rPr>
              <w:t xml:space="preserve">Другое, </w:t>
            </w:r>
            <w:r w:rsidRPr="0019346C">
              <w:rPr>
                <w:i/>
                <w:sz w:val="24"/>
                <w:szCs w:val="24"/>
              </w:rPr>
              <w:t>укажите</w:t>
            </w:r>
            <w:r w:rsidRPr="0019346C">
              <w:rPr>
                <w:sz w:val="24"/>
                <w:szCs w:val="24"/>
              </w:rPr>
              <w:t xml:space="preserve"> </w:t>
            </w:r>
            <w:r w:rsidRPr="0019346C">
              <w:rPr>
                <w:i/>
                <w:sz w:val="24"/>
                <w:szCs w:val="24"/>
              </w:rPr>
              <w:t>продукт</w:t>
            </w:r>
            <w:r w:rsidRPr="0019346C">
              <w:rPr>
                <w:sz w:val="24"/>
                <w:szCs w:val="24"/>
              </w:rPr>
              <w:t xml:space="preserve"> ________________</w:t>
            </w:r>
          </w:p>
        </w:tc>
        <w:tc>
          <w:tcPr>
            <w:tcW w:w="2149" w:type="dxa"/>
            <w:tcBorders>
              <w:top w:val="nil"/>
              <w:left w:val="nil"/>
              <w:bottom w:val="nil"/>
              <w:right w:val="nil"/>
            </w:tcBorders>
            <w:shd w:val="clear" w:color="auto" w:fill="auto"/>
            <w:vAlign w:val="bottom"/>
          </w:tcPr>
          <w:p w14:paraId="290F2E7D"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4662BA44" w14:textId="77777777" w:rsidTr="0019346C">
        <w:trPr>
          <w:trHeight w:val="188"/>
        </w:trPr>
        <w:tc>
          <w:tcPr>
            <w:tcW w:w="7301" w:type="dxa"/>
            <w:vMerge/>
            <w:tcBorders>
              <w:top w:val="nil"/>
              <w:left w:val="nil"/>
              <w:bottom w:val="nil"/>
              <w:right w:val="nil"/>
            </w:tcBorders>
            <w:shd w:val="clear" w:color="auto" w:fill="auto"/>
          </w:tcPr>
          <w:p w14:paraId="665E4CA6" w14:textId="77777777" w:rsidR="0019346C" w:rsidRPr="0019346C" w:rsidRDefault="0019346C" w:rsidP="0019346C">
            <w:pPr>
              <w:ind w:left="709" w:hanging="709"/>
              <w:rPr>
                <w:spacing w:val="-3"/>
                <w:sz w:val="24"/>
                <w:szCs w:val="24"/>
              </w:rPr>
            </w:pPr>
          </w:p>
        </w:tc>
        <w:tc>
          <w:tcPr>
            <w:tcW w:w="2149" w:type="dxa"/>
            <w:tcBorders>
              <w:top w:val="nil"/>
              <w:left w:val="nil"/>
              <w:bottom w:val="nil"/>
              <w:right w:val="nil"/>
            </w:tcBorders>
            <w:shd w:val="clear" w:color="auto" w:fill="auto"/>
          </w:tcPr>
          <w:p w14:paraId="4AAF692D"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07D835A2" w14:textId="77777777" w:rsidTr="0019346C">
        <w:trPr>
          <w:trHeight w:val="262"/>
        </w:trPr>
        <w:tc>
          <w:tcPr>
            <w:tcW w:w="7301" w:type="dxa"/>
            <w:tcBorders>
              <w:top w:val="nil"/>
              <w:left w:val="nil"/>
              <w:bottom w:val="nil"/>
              <w:right w:val="nil"/>
            </w:tcBorders>
            <w:shd w:val="clear" w:color="auto" w:fill="auto"/>
          </w:tcPr>
          <w:p w14:paraId="54909127" w14:textId="77777777" w:rsidR="0019346C" w:rsidRPr="0019346C" w:rsidRDefault="0019346C" w:rsidP="005A31F4">
            <w:pPr>
              <w:numPr>
                <w:ilvl w:val="0"/>
                <w:numId w:val="61"/>
              </w:numPr>
              <w:ind w:left="709" w:hanging="709"/>
              <w:rPr>
                <w:spacing w:val="-11"/>
                <w:sz w:val="24"/>
                <w:szCs w:val="24"/>
              </w:rPr>
            </w:pPr>
            <w:r w:rsidRPr="0019346C">
              <w:rPr>
                <w:sz w:val="24"/>
                <w:szCs w:val="24"/>
              </w:rPr>
              <w:t xml:space="preserve">Затрудняюсь ответить </w:t>
            </w:r>
          </w:p>
        </w:tc>
        <w:tc>
          <w:tcPr>
            <w:tcW w:w="2149" w:type="dxa"/>
            <w:tcBorders>
              <w:top w:val="nil"/>
              <w:left w:val="nil"/>
              <w:bottom w:val="nil"/>
              <w:right w:val="nil"/>
            </w:tcBorders>
            <w:shd w:val="clear" w:color="auto" w:fill="auto"/>
            <w:vAlign w:val="bottom"/>
          </w:tcPr>
          <w:p w14:paraId="491D65D3" w14:textId="77777777" w:rsidR="0019346C" w:rsidRPr="0019346C" w:rsidRDefault="0019346C" w:rsidP="0019346C">
            <w:pPr>
              <w:spacing w:after="40" w:line="240" w:lineRule="exact"/>
              <w:jc w:val="center"/>
              <w:rPr>
                <w:spacing w:val="-3"/>
                <w:sz w:val="24"/>
                <w:szCs w:val="24"/>
              </w:rPr>
            </w:pPr>
          </w:p>
        </w:tc>
      </w:tr>
      <w:tr w:rsidR="0019346C" w:rsidRPr="0019346C" w14:paraId="0EF53BEA" w14:textId="77777777" w:rsidTr="0019346C">
        <w:trPr>
          <w:trHeight w:val="262"/>
        </w:trPr>
        <w:tc>
          <w:tcPr>
            <w:tcW w:w="7301" w:type="dxa"/>
            <w:tcBorders>
              <w:top w:val="nil"/>
              <w:left w:val="nil"/>
              <w:bottom w:val="nil"/>
              <w:right w:val="nil"/>
            </w:tcBorders>
            <w:shd w:val="clear" w:color="auto" w:fill="auto"/>
          </w:tcPr>
          <w:p w14:paraId="0C8E437F" w14:textId="77777777" w:rsidR="0019346C" w:rsidRPr="0019346C" w:rsidRDefault="0019346C" w:rsidP="005A31F4">
            <w:pPr>
              <w:numPr>
                <w:ilvl w:val="0"/>
                <w:numId w:val="61"/>
              </w:numPr>
              <w:ind w:left="709" w:hanging="709"/>
              <w:rPr>
                <w:spacing w:val="-11"/>
                <w:sz w:val="24"/>
                <w:szCs w:val="24"/>
              </w:rPr>
            </w:pPr>
            <w:r w:rsidRPr="0019346C">
              <w:rPr>
                <w:spacing w:val="-11"/>
                <w:sz w:val="24"/>
                <w:szCs w:val="24"/>
              </w:rPr>
              <w:t xml:space="preserve">Отказ от ответа </w:t>
            </w:r>
          </w:p>
        </w:tc>
        <w:tc>
          <w:tcPr>
            <w:tcW w:w="2149" w:type="dxa"/>
            <w:tcBorders>
              <w:top w:val="nil"/>
              <w:left w:val="nil"/>
              <w:bottom w:val="nil"/>
              <w:right w:val="nil"/>
            </w:tcBorders>
            <w:shd w:val="clear" w:color="auto" w:fill="auto"/>
            <w:vAlign w:val="bottom"/>
          </w:tcPr>
          <w:p w14:paraId="48C02917" w14:textId="77777777" w:rsidR="0019346C" w:rsidRPr="0019346C" w:rsidRDefault="0019346C" w:rsidP="0019346C">
            <w:pPr>
              <w:spacing w:after="40" w:line="240" w:lineRule="exact"/>
              <w:jc w:val="center"/>
              <w:rPr>
                <w:spacing w:val="-3"/>
                <w:sz w:val="24"/>
                <w:szCs w:val="24"/>
              </w:rPr>
            </w:pPr>
          </w:p>
        </w:tc>
      </w:tr>
    </w:tbl>
    <w:p w14:paraId="71082A57" w14:textId="77777777" w:rsidR="0019346C" w:rsidRPr="0019346C" w:rsidRDefault="0019346C" w:rsidP="0019346C">
      <w:pPr>
        <w:spacing w:before="120"/>
        <w:rPr>
          <w:i/>
          <w:sz w:val="24"/>
          <w:szCs w:val="24"/>
        </w:rPr>
      </w:pPr>
      <w:r w:rsidRPr="0019346C">
        <w:rPr>
          <w:i/>
          <w:sz w:val="24"/>
          <w:szCs w:val="24"/>
        </w:rPr>
        <w:t>На вопрос 8.9  отвечают те, у кого в вопросе 8.6 выбраны ответы 1,2 и в вопросе 8.7 выбран ответ 1.</w:t>
      </w:r>
    </w:p>
    <w:p w14:paraId="614D3D7F" w14:textId="77777777" w:rsidR="0019346C" w:rsidRPr="0019346C" w:rsidRDefault="0019346C" w:rsidP="00682E48">
      <w:pPr>
        <w:jc w:val="both"/>
        <w:rPr>
          <w:b/>
          <w:sz w:val="24"/>
          <w:szCs w:val="24"/>
        </w:rPr>
      </w:pPr>
      <w:r w:rsidRPr="00682E48">
        <w:rPr>
          <w:b/>
          <w:sz w:val="24"/>
          <w:szCs w:val="24"/>
        </w:rPr>
        <w:t>8.9.</w:t>
      </w:r>
      <w:r w:rsidRPr="00682E48">
        <w:rPr>
          <w:b/>
          <w:sz w:val="24"/>
          <w:szCs w:val="24"/>
        </w:rPr>
        <w:tab/>
        <w:t>СКОЛЬКО ВАМ БЫЛО ЛЕТ, КОГДА ВЫ ВПЕРВЫЕ НАЧАЛИ</w:t>
      </w:r>
      <w:r w:rsidRPr="0019346C">
        <w:rPr>
          <w:b/>
          <w:sz w:val="24"/>
          <w:szCs w:val="24"/>
        </w:rPr>
        <w:t xml:space="preserve"> УПОТРЕБЛЯТЬ НЕКУРИТЕЛЬНЫЕ ТАБАЧНЫЕ ИЗДЕЛИЯ?</w:t>
      </w:r>
    </w:p>
    <w:p w14:paraId="6B3D0E92" w14:textId="77777777" w:rsidR="0019346C" w:rsidRPr="0019346C" w:rsidRDefault="0019346C" w:rsidP="0019346C">
      <w:pPr>
        <w:shd w:val="clear" w:color="auto" w:fill="FFFFFF"/>
        <w:rPr>
          <w:spacing w:val="-3"/>
          <w:sz w:val="22"/>
          <w:szCs w:val="22"/>
        </w:rPr>
      </w:pPr>
    </w:p>
    <w:p w14:paraId="2064E449" w14:textId="77777777" w:rsidR="0019346C" w:rsidRPr="0019346C" w:rsidRDefault="0019346C" w:rsidP="0019346C">
      <w:pPr>
        <w:shd w:val="clear" w:color="auto" w:fill="FFFFFF"/>
        <w:rPr>
          <w:spacing w:val="-3"/>
          <w:sz w:val="24"/>
          <w:szCs w:val="24"/>
        </w:rPr>
      </w:pPr>
      <w:r w:rsidRPr="0019346C">
        <w:rPr>
          <w:spacing w:val="-3"/>
          <w:sz w:val="24"/>
          <w:szCs w:val="24"/>
        </w:rPr>
        <w:t>Укажите возраст _____ (полных лет)</w:t>
      </w:r>
    </w:p>
    <w:p w14:paraId="59969810" w14:textId="77777777" w:rsidR="0019346C" w:rsidRPr="0019346C" w:rsidRDefault="0019346C" w:rsidP="0019346C">
      <w:pPr>
        <w:shd w:val="clear" w:color="auto" w:fill="FFFFFF"/>
        <w:rPr>
          <w:spacing w:val="-3"/>
          <w:sz w:val="24"/>
          <w:szCs w:val="24"/>
        </w:rPr>
      </w:pPr>
    </w:p>
    <w:p w14:paraId="01548BF6" w14:textId="77777777" w:rsidR="0019346C" w:rsidRPr="0019346C" w:rsidRDefault="0019346C" w:rsidP="0019346C">
      <w:pPr>
        <w:shd w:val="clear" w:color="auto" w:fill="FFFFFF"/>
        <w:spacing w:before="240"/>
        <w:ind w:left="6"/>
        <w:jc w:val="center"/>
        <w:rPr>
          <w:b/>
          <w:spacing w:val="-11"/>
          <w:sz w:val="24"/>
          <w:szCs w:val="24"/>
        </w:rPr>
      </w:pPr>
      <w:r w:rsidRPr="0019346C">
        <w:rPr>
          <w:b/>
          <w:spacing w:val="-11"/>
          <w:sz w:val="24"/>
          <w:szCs w:val="24"/>
        </w:rPr>
        <w:t>ЭЛЕКТРОННЫЕ СИГАРЕТЫ</w:t>
      </w:r>
    </w:p>
    <w:p w14:paraId="238A104B" w14:textId="77777777" w:rsidR="0019346C" w:rsidRPr="0019346C" w:rsidRDefault="0019346C" w:rsidP="0019346C">
      <w:pPr>
        <w:shd w:val="clear" w:color="auto" w:fill="FFFFFF"/>
        <w:spacing w:before="240"/>
        <w:ind w:left="6"/>
        <w:jc w:val="center"/>
        <w:rPr>
          <w:sz w:val="24"/>
          <w:szCs w:val="24"/>
        </w:rPr>
      </w:pPr>
      <w:r w:rsidRPr="0019346C">
        <w:rPr>
          <w:b/>
          <w:spacing w:val="-11"/>
          <w:sz w:val="24"/>
          <w:szCs w:val="24"/>
        </w:rPr>
        <w:t>К электронным сигаретам относятся все виды электронных средств доставки никотина (ЭСДН</w:t>
      </w:r>
      <w:proofErr w:type="gramStart"/>
      <w:r w:rsidRPr="0019346C">
        <w:rPr>
          <w:b/>
          <w:spacing w:val="-11"/>
          <w:sz w:val="24"/>
          <w:szCs w:val="24"/>
        </w:rPr>
        <w:t xml:space="preserve"> )</w:t>
      </w:r>
      <w:proofErr w:type="gramEnd"/>
      <w:r w:rsidRPr="0019346C">
        <w:rPr>
          <w:b/>
          <w:spacing w:val="-11"/>
          <w:sz w:val="24"/>
          <w:szCs w:val="24"/>
        </w:rPr>
        <w:t xml:space="preserve"> и электронных средств нагревания табака.</w:t>
      </w:r>
    </w:p>
    <w:p w14:paraId="029FE25F" w14:textId="77777777" w:rsidR="0019346C" w:rsidRPr="0019346C" w:rsidRDefault="0019346C" w:rsidP="0019346C">
      <w:pPr>
        <w:shd w:val="clear" w:color="auto" w:fill="FFFFFF"/>
        <w:rPr>
          <w:spacing w:val="-3"/>
          <w:sz w:val="24"/>
          <w:szCs w:val="24"/>
        </w:rPr>
      </w:pPr>
    </w:p>
    <w:p w14:paraId="4ABBFC50" w14:textId="77777777" w:rsidR="0019346C" w:rsidRPr="0019346C" w:rsidRDefault="0019346C" w:rsidP="0019346C">
      <w:pPr>
        <w:shd w:val="clear" w:color="auto" w:fill="FFFFFF"/>
        <w:spacing w:before="187"/>
        <w:jc w:val="both"/>
        <w:rPr>
          <w:spacing w:val="-3"/>
          <w:sz w:val="24"/>
          <w:szCs w:val="24"/>
        </w:rPr>
      </w:pPr>
      <w:r w:rsidRPr="0019346C">
        <w:rPr>
          <w:b/>
          <w:spacing w:val="-2"/>
          <w:sz w:val="24"/>
          <w:szCs w:val="24"/>
        </w:rPr>
        <w:t>8.10.</w:t>
      </w:r>
      <w:r w:rsidRPr="0019346C">
        <w:rPr>
          <w:b/>
          <w:spacing w:val="-3"/>
          <w:sz w:val="24"/>
          <w:szCs w:val="24"/>
        </w:rPr>
        <w:t xml:space="preserve"> </w:t>
      </w:r>
      <w:r w:rsidRPr="0019346C">
        <w:rPr>
          <w:b/>
          <w:sz w:val="24"/>
          <w:szCs w:val="24"/>
        </w:rPr>
        <w:t>ИСПОЛЬЗУЕТЕ ЛИ ВЫ В НАСТОЯЩЕЕ ВРЕМЯ ЭЛЕКТРОННЫЕ СИГАРЕТЫ</w:t>
      </w:r>
      <w:r w:rsidRPr="0019346C">
        <w:rPr>
          <w:spacing w:val="-3"/>
          <w:sz w:val="24"/>
          <w:szCs w:val="24"/>
        </w:rPr>
        <w:t>?</w:t>
      </w:r>
    </w:p>
    <w:p w14:paraId="28CB6830" w14:textId="77777777" w:rsidR="0019346C" w:rsidRPr="0019346C" w:rsidRDefault="0019346C" w:rsidP="0019346C">
      <w:pPr>
        <w:ind w:left="709" w:hanging="709"/>
        <w:rPr>
          <w:i/>
          <w:sz w:val="24"/>
          <w:szCs w:val="24"/>
        </w:rPr>
      </w:pPr>
      <w:r w:rsidRPr="0019346C">
        <w:rPr>
          <w:sz w:val="24"/>
          <w:szCs w:val="24"/>
        </w:rPr>
        <w:t>1.</w:t>
      </w:r>
      <w:r w:rsidRPr="0019346C">
        <w:rPr>
          <w:sz w:val="24"/>
          <w:szCs w:val="24"/>
        </w:rPr>
        <w:tab/>
        <w:t xml:space="preserve">Да, ежедневно </w:t>
      </w:r>
      <w:r w:rsidRPr="0019346C">
        <w:rPr>
          <w:i/>
          <w:sz w:val="24"/>
          <w:szCs w:val="24"/>
        </w:rPr>
        <w:t>(переход к вопросу 8.11.1)</w:t>
      </w:r>
    </w:p>
    <w:p w14:paraId="1E68C771" w14:textId="77777777" w:rsidR="0019346C" w:rsidRPr="0019346C" w:rsidRDefault="0019346C" w:rsidP="0019346C">
      <w:pPr>
        <w:ind w:left="709" w:hanging="709"/>
        <w:rPr>
          <w:i/>
          <w:sz w:val="24"/>
          <w:szCs w:val="24"/>
        </w:rPr>
      </w:pPr>
      <w:r w:rsidRPr="0019346C">
        <w:rPr>
          <w:sz w:val="24"/>
          <w:szCs w:val="24"/>
        </w:rPr>
        <w:t>2.</w:t>
      </w:r>
      <w:r w:rsidRPr="0019346C">
        <w:rPr>
          <w:sz w:val="24"/>
          <w:szCs w:val="24"/>
        </w:rPr>
        <w:tab/>
        <w:t xml:space="preserve">Не каждый день (периодически) </w:t>
      </w:r>
      <w:r w:rsidRPr="0019346C">
        <w:rPr>
          <w:i/>
          <w:sz w:val="24"/>
          <w:szCs w:val="24"/>
        </w:rPr>
        <w:t>(переход к вопросу 8.11.2)</w:t>
      </w:r>
    </w:p>
    <w:p w14:paraId="34B7F0E6" w14:textId="77777777" w:rsidR="0019346C" w:rsidRPr="0019346C" w:rsidRDefault="0019346C" w:rsidP="0019346C">
      <w:pPr>
        <w:ind w:left="709" w:hanging="709"/>
        <w:rPr>
          <w:i/>
          <w:sz w:val="24"/>
          <w:szCs w:val="24"/>
        </w:rPr>
      </w:pPr>
      <w:r w:rsidRPr="0019346C">
        <w:rPr>
          <w:sz w:val="24"/>
          <w:szCs w:val="24"/>
        </w:rPr>
        <w:t>3.</w:t>
      </w:r>
      <w:r w:rsidRPr="0019346C">
        <w:rPr>
          <w:sz w:val="24"/>
          <w:szCs w:val="24"/>
        </w:rPr>
        <w:tab/>
        <w:t xml:space="preserve">Нет, </w:t>
      </w:r>
      <w:r w:rsidRPr="0019346C">
        <w:rPr>
          <w:spacing w:val="-10"/>
          <w:sz w:val="24"/>
          <w:szCs w:val="24"/>
        </w:rPr>
        <w:t>вообще не употребляю</w:t>
      </w:r>
      <w:r w:rsidRPr="0019346C">
        <w:rPr>
          <w:i/>
          <w:sz w:val="24"/>
          <w:szCs w:val="24"/>
        </w:rPr>
        <w:t xml:space="preserve"> (переход к вопросу 8.13)</w:t>
      </w:r>
    </w:p>
    <w:p w14:paraId="0FA17FE6" w14:textId="77777777" w:rsidR="0019346C" w:rsidRPr="0019346C" w:rsidRDefault="0019346C" w:rsidP="0019346C">
      <w:pPr>
        <w:ind w:left="709" w:hanging="709"/>
        <w:rPr>
          <w:sz w:val="24"/>
          <w:szCs w:val="24"/>
        </w:rPr>
      </w:pPr>
      <w:r w:rsidRPr="0019346C">
        <w:rPr>
          <w:sz w:val="24"/>
          <w:szCs w:val="24"/>
        </w:rPr>
        <w:t>4.</w:t>
      </w:r>
      <w:r w:rsidRPr="0019346C">
        <w:rPr>
          <w:sz w:val="24"/>
          <w:szCs w:val="24"/>
        </w:rPr>
        <w:tab/>
        <w:t xml:space="preserve">Отказ от ответа </w:t>
      </w:r>
      <w:r w:rsidRPr="0019346C">
        <w:rPr>
          <w:i/>
          <w:sz w:val="24"/>
          <w:szCs w:val="24"/>
        </w:rPr>
        <w:t>(переход к вопросу 8.13)</w:t>
      </w:r>
    </w:p>
    <w:p w14:paraId="41B453F3" w14:textId="77777777" w:rsidR="0019346C" w:rsidRPr="0019346C" w:rsidRDefault="0019346C" w:rsidP="0019346C">
      <w:pPr>
        <w:shd w:val="clear" w:color="auto" w:fill="FFFFFF"/>
        <w:rPr>
          <w:spacing w:val="-3"/>
          <w:sz w:val="24"/>
          <w:szCs w:val="24"/>
        </w:rPr>
      </w:pPr>
      <w:r w:rsidRPr="0019346C">
        <w:rPr>
          <w:spacing w:val="-3"/>
          <w:sz w:val="24"/>
          <w:szCs w:val="24"/>
        </w:rPr>
        <w:t xml:space="preserve"> </w:t>
      </w:r>
    </w:p>
    <w:p w14:paraId="3E05705D" w14:textId="77777777" w:rsidR="0019346C" w:rsidRPr="0019346C" w:rsidRDefault="0019346C" w:rsidP="0019346C">
      <w:pPr>
        <w:spacing w:line="360" w:lineRule="auto"/>
        <w:rPr>
          <w:b/>
          <w:i/>
          <w:sz w:val="24"/>
          <w:szCs w:val="24"/>
        </w:rPr>
      </w:pPr>
      <w:r w:rsidRPr="0019346C">
        <w:rPr>
          <w:i/>
          <w:sz w:val="24"/>
          <w:szCs w:val="24"/>
        </w:rPr>
        <w:t>На вопрос 8.11.1.  отвечают те, у кого в вопросе 8.10 выбран ответ 1.</w:t>
      </w:r>
    </w:p>
    <w:p w14:paraId="71B46684" w14:textId="77777777" w:rsidR="0019346C" w:rsidRPr="0019346C" w:rsidRDefault="0019346C" w:rsidP="0019346C">
      <w:pPr>
        <w:shd w:val="clear" w:color="auto" w:fill="FFFFFF"/>
        <w:jc w:val="both"/>
        <w:rPr>
          <w:i/>
          <w:sz w:val="24"/>
          <w:szCs w:val="24"/>
        </w:rPr>
      </w:pPr>
      <w:r w:rsidRPr="0019346C">
        <w:rPr>
          <w:b/>
          <w:sz w:val="24"/>
          <w:szCs w:val="24"/>
        </w:rPr>
        <w:t xml:space="preserve">8.11.1. </w:t>
      </w:r>
      <w:r w:rsidRPr="0019346C">
        <w:rPr>
          <w:b/>
          <w:spacing w:val="-12"/>
          <w:sz w:val="24"/>
          <w:szCs w:val="24"/>
        </w:rPr>
        <w:t xml:space="preserve">СКОЛЬКО РАЗ В ДЕНЬ </w:t>
      </w:r>
      <w:r w:rsidRPr="0019346C">
        <w:rPr>
          <w:b/>
          <w:spacing w:val="-9"/>
          <w:sz w:val="24"/>
          <w:szCs w:val="24"/>
        </w:rPr>
        <w:t>ВЫ</w:t>
      </w:r>
      <w:r w:rsidRPr="0019346C">
        <w:rPr>
          <w:b/>
          <w:spacing w:val="-12"/>
          <w:sz w:val="24"/>
          <w:szCs w:val="24"/>
        </w:rPr>
        <w:t xml:space="preserve"> В СРЕДНЕМ</w:t>
      </w:r>
      <w:r w:rsidRPr="0019346C">
        <w:rPr>
          <w:b/>
          <w:spacing w:val="-9"/>
          <w:sz w:val="24"/>
          <w:szCs w:val="24"/>
        </w:rPr>
        <w:t xml:space="preserve"> ИСПОЛЬЗУЕТЕ ЭЛЕКТРОННЫЕ СИГАРЕТЫ В НАСТОЯЩЕЕ ВРЕМЯ? </w:t>
      </w:r>
      <w:r w:rsidRPr="0019346C">
        <w:rPr>
          <w:i/>
          <w:sz w:val="24"/>
          <w:szCs w:val="24"/>
        </w:rPr>
        <w:t xml:space="preserve">(можно указать несколько вариантов ответа)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371"/>
      </w:tblGrid>
      <w:tr w:rsidR="0019346C" w:rsidRPr="0019346C" w14:paraId="039797E5" w14:textId="77777777" w:rsidTr="0019346C">
        <w:trPr>
          <w:trHeight w:val="281"/>
        </w:trPr>
        <w:tc>
          <w:tcPr>
            <w:tcW w:w="7054" w:type="dxa"/>
            <w:vMerge w:val="restart"/>
            <w:tcBorders>
              <w:top w:val="nil"/>
              <w:left w:val="nil"/>
              <w:right w:val="nil"/>
            </w:tcBorders>
            <w:shd w:val="clear" w:color="auto" w:fill="auto"/>
            <w:vAlign w:val="center"/>
          </w:tcPr>
          <w:p w14:paraId="30CDC1C7" w14:textId="77777777" w:rsidR="0019346C" w:rsidRPr="0019346C" w:rsidRDefault="0019346C" w:rsidP="005A31F4">
            <w:pPr>
              <w:numPr>
                <w:ilvl w:val="0"/>
                <w:numId w:val="70"/>
              </w:numPr>
              <w:ind w:hanging="720"/>
              <w:rPr>
                <w:spacing w:val="-11"/>
                <w:sz w:val="24"/>
                <w:szCs w:val="24"/>
              </w:rPr>
            </w:pPr>
            <w:r w:rsidRPr="0019346C">
              <w:rPr>
                <w:spacing w:val="-11"/>
                <w:sz w:val="24"/>
                <w:szCs w:val="24"/>
              </w:rPr>
              <w:t xml:space="preserve">Одноразовые ЭСДН </w:t>
            </w:r>
            <w:r w:rsidRPr="0019346C">
              <w:rPr>
                <w:sz w:val="24"/>
                <w:szCs w:val="24"/>
              </w:rPr>
              <w:t>(</w:t>
            </w:r>
            <w:r w:rsidRPr="0019346C">
              <w:rPr>
                <w:spacing w:val="-11"/>
                <w:sz w:val="24"/>
                <w:szCs w:val="24"/>
              </w:rPr>
              <w:t>электронных средств доставки никотина)</w:t>
            </w:r>
          </w:p>
        </w:tc>
        <w:tc>
          <w:tcPr>
            <w:tcW w:w="2371" w:type="dxa"/>
            <w:tcBorders>
              <w:top w:val="nil"/>
              <w:left w:val="nil"/>
              <w:bottom w:val="nil"/>
              <w:right w:val="nil"/>
            </w:tcBorders>
            <w:shd w:val="clear" w:color="auto" w:fill="auto"/>
            <w:vAlign w:val="bottom"/>
          </w:tcPr>
          <w:p w14:paraId="608FB174"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065A58DB" w14:textId="77777777" w:rsidTr="0019346C">
        <w:trPr>
          <w:trHeight w:val="280"/>
        </w:trPr>
        <w:tc>
          <w:tcPr>
            <w:tcW w:w="7054" w:type="dxa"/>
            <w:vMerge/>
            <w:tcBorders>
              <w:left w:val="nil"/>
              <w:bottom w:val="nil"/>
              <w:right w:val="nil"/>
            </w:tcBorders>
            <w:shd w:val="clear" w:color="auto" w:fill="auto"/>
            <w:vAlign w:val="center"/>
          </w:tcPr>
          <w:p w14:paraId="69AADD1E" w14:textId="77777777" w:rsidR="0019346C" w:rsidRPr="0019346C" w:rsidRDefault="0019346C" w:rsidP="005A31F4">
            <w:pPr>
              <w:numPr>
                <w:ilvl w:val="0"/>
                <w:numId w:val="70"/>
              </w:numPr>
              <w:ind w:hanging="720"/>
              <w:rPr>
                <w:spacing w:val="-11"/>
                <w:sz w:val="24"/>
                <w:szCs w:val="24"/>
              </w:rPr>
            </w:pPr>
          </w:p>
        </w:tc>
        <w:tc>
          <w:tcPr>
            <w:tcW w:w="2371" w:type="dxa"/>
            <w:tcBorders>
              <w:top w:val="nil"/>
              <w:left w:val="nil"/>
              <w:bottom w:val="nil"/>
              <w:right w:val="nil"/>
            </w:tcBorders>
            <w:shd w:val="clear" w:color="auto" w:fill="auto"/>
          </w:tcPr>
          <w:p w14:paraId="5AF1B930"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0073B780" w14:textId="77777777" w:rsidTr="0019346C">
        <w:trPr>
          <w:trHeight w:val="20"/>
        </w:trPr>
        <w:tc>
          <w:tcPr>
            <w:tcW w:w="7054" w:type="dxa"/>
            <w:vMerge w:val="restart"/>
            <w:tcBorders>
              <w:top w:val="nil"/>
              <w:left w:val="nil"/>
              <w:bottom w:val="nil"/>
              <w:right w:val="nil"/>
            </w:tcBorders>
            <w:shd w:val="clear" w:color="auto" w:fill="auto"/>
            <w:vAlign w:val="center"/>
          </w:tcPr>
          <w:p w14:paraId="530F8B0C" w14:textId="77777777" w:rsidR="0019346C" w:rsidRPr="0019346C" w:rsidRDefault="0019346C" w:rsidP="005A31F4">
            <w:pPr>
              <w:numPr>
                <w:ilvl w:val="0"/>
                <w:numId w:val="70"/>
              </w:numPr>
              <w:ind w:hanging="720"/>
              <w:rPr>
                <w:spacing w:val="-11"/>
                <w:sz w:val="24"/>
                <w:szCs w:val="24"/>
              </w:rPr>
            </w:pPr>
            <w:r w:rsidRPr="0019346C">
              <w:rPr>
                <w:spacing w:val="-11"/>
                <w:sz w:val="24"/>
                <w:szCs w:val="24"/>
              </w:rPr>
              <w:t>Перезаряжаемые ЭСДН (указать количество картриджей)</w:t>
            </w:r>
          </w:p>
        </w:tc>
        <w:tc>
          <w:tcPr>
            <w:tcW w:w="2371" w:type="dxa"/>
            <w:tcBorders>
              <w:top w:val="nil"/>
              <w:left w:val="nil"/>
              <w:bottom w:val="nil"/>
              <w:right w:val="nil"/>
            </w:tcBorders>
            <w:shd w:val="clear" w:color="auto" w:fill="auto"/>
            <w:vAlign w:val="bottom"/>
          </w:tcPr>
          <w:p w14:paraId="16561BC3"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4A563D61" w14:textId="77777777" w:rsidTr="0019346C">
        <w:trPr>
          <w:trHeight w:val="20"/>
        </w:trPr>
        <w:tc>
          <w:tcPr>
            <w:tcW w:w="7054" w:type="dxa"/>
            <w:vMerge/>
            <w:tcBorders>
              <w:top w:val="nil"/>
              <w:left w:val="nil"/>
              <w:bottom w:val="nil"/>
              <w:right w:val="nil"/>
            </w:tcBorders>
            <w:shd w:val="clear" w:color="auto" w:fill="auto"/>
            <w:vAlign w:val="center"/>
          </w:tcPr>
          <w:p w14:paraId="72534AB1" w14:textId="77777777" w:rsidR="0019346C" w:rsidRPr="0019346C" w:rsidRDefault="0019346C" w:rsidP="005A31F4">
            <w:pPr>
              <w:numPr>
                <w:ilvl w:val="0"/>
                <w:numId w:val="70"/>
              </w:numPr>
              <w:rPr>
                <w:spacing w:val="-3"/>
                <w:sz w:val="24"/>
                <w:szCs w:val="24"/>
              </w:rPr>
            </w:pPr>
          </w:p>
        </w:tc>
        <w:tc>
          <w:tcPr>
            <w:tcW w:w="2371" w:type="dxa"/>
            <w:tcBorders>
              <w:top w:val="nil"/>
              <w:left w:val="nil"/>
              <w:bottom w:val="nil"/>
              <w:right w:val="nil"/>
            </w:tcBorders>
            <w:shd w:val="clear" w:color="auto" w:fill="auto"/>
          </w:tcPr>
          <w:p w14:paraId="0065540E"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155501AD" w14:textId="77777777" w:rsidTr="0019346C">
        <w:trPr>
          <w:trHeight w:val="20"/>
        </w:trPr>
        <w:tc>
          <w:tcPr>
            <w:tcW w:w="7054" w:type="dxa"/>
            <w:vMerge w:val="restart"/>
            <w:tcBorders>
              <w:top w:val="nil"/>
              <w:left w:val="nil"/>
              <w:bottom w:val="nil"/>
              <w:right w:val="nil"/>
            </w:tcBorders>
            <w:shd w:val="clear" w:color="auto" w:fill="auto"/>
            <w:vAlign w:val="center"/>
          </w:tcPr>
          <w:p w14:paraId="697D9717" w14:textId="77777777" w:rsidR="0019346C" w:rsidRPr="0019346C" w:rsidRDefault="0019346C" w:rsidP="005A31F4">
            <w:pPr>
              <w:numPr>
                <w:ilvl w:val="0"/>
                <w:numId w:val="70"/>
              </w:numPr>
              <w:ind w:hanging="720"/>
              <w:rPr>
                <w:spacing w:val="-11"/>
                <w:sz w:val="24"/>
                <w:szCs w:val="24"/>
              </w:rPr>
            </w:pPr>
            <w:r w:rsidRPr="0019346C">
              <w:rPr>
                <w:spacing w:val="-11"/>
                <w:sz w:val="24"/>
                <w:szCs w:val="24"/>
              </w:rPr>
              <w:t>Модульный ЭСДН (количество курительных сессий)</w:t>
            </w:r>
          </w:p>
        </w:tc>
        <w:tc>
          <w:tcPr>
            <w:tcW w:w="2371" w:type="dxa"/>
            <w:tcBorders>
              <w:top w:val="nil"/>
              <w:left w:val="nil"/>
              <w:bottom w:val="nil"/>
              <w:right w:val="nil"/>
            </w:tcBorders>
            <w:shd w:val="clear" w:color="auto" w:fill="auto"/>
            <w:vAlign w:val="bottom"/>
          </w:tcPr>
          <w:p w14:paraId="121A4851"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0E6745C4" w14:textId="77777777" w:rsidTr="0019346C">
        <w:trPr>
          <w:trHeight w:val="20"/>
        </w:trPr>
        <w:tc>
          <w:tcPr>
            <w:tcW w:w="7054" w:type="dxa"/>
            <w:vMerge/>
            <w:tcBorders>
              <w:top w:val="nil"/>
              <w:left w:val="nil"/>
              <w:bottom w:val="nil"/>
              <w:right w:val="nil"/>
            </w:tcBorders>
            <w:shd w:val="clear" w:color="auto" w:fill="auto"/>
            <w:vAlign w:val="center"/>
          </w:tcPr>
          <w:p w14:paraId="792E10CD" w14:textId="77777777" w:rsidR="0019346C" w:rsidRPr="0019346C" w:rsidRDefault="0019346C" w:rsidP="005A31F4">
            <w:pPr>
              <w:numPr>
                <w:ilvl w:val="0"/>
                <w:numId w:val="70"/>
              </w:numPr>
              <w:rPr>
                <w:spacing w:val="-3"/>
                <w:sz w:val="24"/>
                <w:szCs w:val="24"/>
              </w:rPr>
            </w:pPr>
          </w:p>
        </w:tc>
        <w:tc>
          <w:tcPr>
            <w:tcW w:w="2371" w:type="dxa"/>
            <w:tcBorders>
              <w:top w:val="nil"/>
              <w:left w:val="nil"/>
              <w:bottom w:val="nil"/>
              <w:right w:val="nil"/>
            </w:tcBorders>
            <w:shd w:val="clear" w:color="auto" w:fill="auto"/>
          </w:tcPr>
          <w:p w14:paraId="77478932"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111D6CD2" w14:textId="77777777" w:rsidTr="0019346C">
        <w:trPr>
          <w:trHeight w:val="20"/>
        </w:trPr>
        <w:tc>
          <w:tcPr>
            <w:tcW w:w="7054" w:type="dxa"/>
            <w:vMerge w:val="restart"/>
            <w:tcBorders>
              <w:top w:val="nil"/>
              <w:left w:val="nil"/>
              <w:right w:val="nil"/>
            </w:tcBorders>
            <w:shd w:val="clear" w:color="auto" w:fill="auto"/>
            <w:vAlign w:val="center"/>
          </w:tcPr>
          <w:p w14:paraId="2AEC3AC2" w14:textId="77777777" w:rsidR="0019346C" w:rsidRPr="0019346C" w:rsidRDefault="0019346C" w:rsidP="005A31F4">
            <w:pPr>
              <w:numPr>
                <w:ilvl w:val="0"/>
                <w:numId w:val="70"/>
              </w:numPr>
              <w:ind w:hanging="720"/>
              <w:rPr>
                <w:spacing w:val="-3"/>
                <w:sz w:val="24"/>
                <w:szCs w:val="24"/>
              </w:rPr>
            </w:pPr>
            <w:r w:rsidRPr="0019346C">
              <w:rPr>
                <w:spacing w:val="-3"/>
                <w:sz w:val="24"/>
                <w:szCs w:val="24"/>
              </w:rPr>
              <w:t>Электронные средства нагревания табака (количество стиков)</w:t>
            </w:r>
          </w:p>
        </w:tc>
        <w:tc>
          <w:tcPr>
            <w:tcW w:w="2371" w:type="dxa"/>
            <w:tcBorders>
              <w:top w:val="nil"/>
              <w:left w:val="nil"/>
              <w:bottom w:val="nil"/>
              <w:right w:val="nil"/>
            </w:tcBorders>
            <w:shd w:val="clear" w:color="auto" w:fill="auto"/>
            <w:vAlign w:val="bottom"/>
          </w:tcPr>
          <w:p w14:paraId="4396F40D"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0D794447" w14:textId="77777777" w:rsidTr="0019346C">
        <w:trPr>
          <w:trHeight w:val="20"/>
        </w:trPr>
        <w:tc>
          <w:tcPr>
            <w:tcW w:w="7054" w:type="dxa"/>
            <w:vMerge/>
            <w:tcBorders>
              <w:left w:val="nil"/>
              <w:bottom w:val="nil"/>
              <w:right w:val="nil"/>
            </w:tcBorders>
            <w:shd w:val="clear" w:color="auto" w:fill="auto"/>
            <w:vAlign w:val="center"/>
          </w:tcPr>
          <w:p w14:paraId="30E45C74" w14:textId="77777777" w:rsidR="0019346C" w:rsidRPr="0019346C" w:rsidRDefault="0019346C" w:rsidP="005A31F4">
            <w:pPr>
              <w:numPr>
                <w:ilvl w:val="0"/>
                <w:numId w:val="70"/>
              </w:numPr>
              <w:rPr>
                <w:spacing w:val="-3"/>
                <w:sz w:val="24"/>
                <w:szCs w:val="24"/>
              </w:rPr>
            </w:pPr>
          </w:p>
        </w:tc>
        <w:tc>
          <w:tcPr>
            <w:tcW w:w="2371" w:type="dxa"/>
            <w:tcBorders>
              <w:top w:val="nil"/>
              <w:left w:val="nil"/>
              <w:bottom w:val="nil"/>
              <w:right w:val="nil"/>
            </w:tcBorders>
            <w:shd w:val="clear" w:color="auto" w:fill="auto"/>
          </w:tcPr>
          <w:p w14:paraId="43BB8F67"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73EA7E95" w14:textId="77777777" w:rsidTr="0019346C">
        <w:trPr>
          <w:trHeight w:val="20"/>
        </w:trPr>
        <w:tc>
          <w:tcPr>
            <w:tcW w:w="7054" w:type="dxa"/>
            <w:vMerge w:val="restart"/>
            <w:tcBorders>
              <w:top w:val="nil"/>
              <w:left w:val="nil"/>
              <w:bottom w:val="nil"/>
              <w:right w:val="nil"/>
            </w:tcBorders>
            <w:shd w:val="clear" w:color="auto" w:fill="auto"/>
            <w:vAlign w:val="center"/>
          </w:tcPr>
          <w:p w14:paraId="003D13D1" w14:textId="77777777" w:rsidR="0019346C" w:rsidRPr="0019346C" w:rsidRDefault="0019346C" w:rsidP="005A31F4">
            <w:pPr>
              <w:numPr>
                <w:ilvl w:val="0"/>
                <w:numId w:val="70"/>
              </w:numPr>
              <w:ind w:hanging="720"/>
              <w:rPr>
                <w:sz w:val="24"/>
                <w:szCs w:val="24"/>
              </w:rPr>
            </w:pPr>
            <w:r w:rsidRPr="0019346C">
              <w:rPr>
                <w:sz w:val="24"/>
                <w:szCs w:val="24"/>
              </w:rPr>
              <w:t xml:space="preserve">Другое, </w:t>
            </w:r>
            <w:r w:rsidRPr="0019346C">
              <w:rPr>
                <w:i/>
                <w:sz w:val="24"/>
                <w:szCs w:val="24"/>
              </w:rPr>
              <w:t>укажите</w:t>
            </w:r>
            <w:r w:rsidRPr="0019346C">
              <w:rPr>
                <w:sz w:val="24"/>
                <w:szCs w:val="24"/>
              </w:rPr>
              <w:t xml:space="preserve"> </w:t>
            </w:r>
            <w:r w:rsidRPr="0019346C">
              <w:rPr>
                <w:i/>
                <w:sz w:val="24"/>
                <w:szCs w:val="24"/>
              </w:rPr>
              <w:t>продукт</w:t>
            </w:r>
            <w:r w:rsidRPr="0019346C">
              <w:rPr>
                <w:sz w:val="24"/>
                <w:szCs w:val="24"/>
              </w:rPr>
              <w:t xml:space="preserve"> ________________</w:t>
            </w:r>
          </w:p>
        </w:tc>
        <w:tc>
          <w:tcPr>
            <w:tcW w:w="2371" w:type="dxa"/>
            <w:tcBorders>
              <w:top w:val="nil"/>
              <w:left w:val="nil"/>
              <w:bottom w:val="nil"/>
              <w:right w:val="nil"/>
            </w:tcBorders>
            <w:shd w:val="clear" w:color="auto" w:fill="auto"/>
            <w:vAlign w:val="bottom"/>
          </w:tcPr>
          <w:p w14:paraId="422DD8FF"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0A6B05F8" w14:textId="77777777" w:rsidTr="0019346C">
        <w:trPr>
          <w:trHeight w:val="20"/>
        </w:trPr>
        <w:tc>
          <w:tcPr>
            <w:tcW w:w="7054" w:type="dxa"/>
            <w:vMerge/>
            <w:tcBorders>
              <w:top w:val="nil"/>
              <w:left w:val="nil"/>
              <w:bottom w:val="nil"/>
              <w:right w:val="nil"/>
            </w:tcBorders>
            <w:shd w:val="clear" w:color="auto" w:fill="auto"/>
          </w:tcPr>
          <w:p w14:paraId="06072174" w14:textId="77777777" w:rsidR="0019346C" w:rsidRPr="0019346C" w:rsidRDefault="0019346C" w:rsidP="005A31F4">
            <w:pPr>
              <w:numPr>
                <w:ilvl w:val="0"/>
                <w:numId w:val="70"/>
              </w:numPr>
              <w:rPr>
                <w:spacing w:val="-3"/>
                <w:sz w:val="24"/>
                <w:szCs w:val="24"/>
              </w:rPr>
            </w:pPr>
          </w:p>
        </w:tc>
        <w:tc>
          <w:tcPr>
            <w:tcW w:w="2371" w:type="dxa"/>
            <w:tcBorders>
              <w:top w:val="nil"/>
              <w:left w:val="nil"/>
              <w:bottom w:val="nil"/>
              <w:right w:val="nil"/>
            </w:tcBorders>
            <w:shd w:val="clear" w:color="auto" w:fill="auto"/>
          </w:tcPr>
          <w:p w14:paraId="5A9B146A"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0F40448D" w14:textId="77777777" w:rsidTr="0019346C">
        <w:trPr>
          <w:trHeight w:val="20"/>
        </w:trPr>
        <w:tc>
          <w:tcPr>
            <w:tcW w:w="7054" w:type="dxa"/>
            <w:tcBorders>
              <w:top w:val="nil"/>
              <w:left w:val="nil"/>
              <w:bottom w:val="nil"/>
              <w:right w:val="nil"/>
            </w:tcBorders>
            <w:shd w:val="clear" w:color="auto" w:fill="auto"/>
          </w:tcPr>
          <w:p w14:paraId="46D0BE4E" w14:textId="77777777" w:rsidR="0019346C" w:rsidRPr="0019346C" w:rsidRDefault="0019346C" w:rsidP="005A31F4">
            <w:pPr>
              <w:numPr>
                <w:ilvl w:val="0"/>
                <w:numId w:val="70"/>
              </w:numPr>
              <w:ind w:left="709" w:hanging="709"/>
              <w:rPr>
                <w:spacing w:val="-11"/>
                <w:sz w:val="24"/>
                <w:szCs w:val="24"/>
              </w:rPr>
            </w:pPr>
            <w:r w:rsidRPr="0019346C">
              <w:rPr>
                <w:sz w:val="24"/>
                <w:szCs w:val="24"/>
              </w:rPr>
              <w:t xml:space="preserve">Затрудняюсь ответить </w:t>
            </w:r>
          </w:p>
        </w:tc>
        <w:tc>
          <w:tcPr>
            <w:tcW w:w="2371" w:type="dxa"/>
            <w:tcBorders>
              <w:top w:val="nil"/>
              <w:left w:val="nil"/>
              <w:bottom w:val="nil"/>
              <w:right w:val="nil"/>
            </w:tcBorders>
            <w:shd w:val="clear" w:color="auto" w:fill="auto"/>
            <w:vAlign w:val="bottom"/>
          </w:tcPr>
          <w:p w14:paraId="51218D8D" w14:textId="77777777" w:rsidR="0019346C" w:rsidRPr="0019346C" w:rsidRDefault="0019346C" w:rsidP="0019346C">
            <w:pPr>
              <w:spacing w:after="40" w:line="240" w:lineRule="exact"/>
              <w:jc w:val="center"/>
              <w:rPr>
                <w:spacing w:val="-3"/>
                <w:sz w:val="24"/>
                <w:szCs w:val="24"/>
              </w:rPr>
            </w:pPr>
          </w:p>
        </w:tc>
      </w:tr>
      <w:tr w:rsidR="0019346C" w:rsidRPr="0019346C" w14:paraId="49DFAC85" w14:textId="77777777" w:rsidTr="0019346C">
        <w:trPr>
          <w:trHeight w:val="20"/>
        </w:trPr>
        <w:tc>
          <w:tcPr>
            <w:tcW w:w="7054" w:type="dxa"/>
            <w:tcBorders>
              <w:top w:val="nil"/>
              <w:left w:val="nil"/>
              <w:bottom w:val="nil"/>
              <w:right w:val="nil"/>
            </w:tcBorders>
            <w:shd w:val="clear" w:color="auto" w:fill="auto"/>
          </w:tcPr>
          <w:p w14:paraId="2F927F09" w14:textId="77777777" w:rsidR="0019346C" w:rsidRPr="0019346C" w:rsidRDefault="0019346C" w:rsidP="005A31F4">
            <w:pPr>
              <w:numPr>
                <w:ilvl w:val="0"/>
                <w:numId w:val="70"/>
              </w:numPr>
              <w:ind w:hanging="720"/>
              <w:rPr>
                <w:spacing w:val="-11"/>
                <w:sz w:val="24"/>
                <w:szCs w:val="24"/>
              </w:rPr>
            </w:pPr>
            <w:r w:rsidRPr="0019346C">
              <w:rPr>
                <w:spacing w:val="-11"/>
                <w:sz w:val="24"/>
                <w:szCs w:val="24"/>
              </w:rPr>
              <w:lastRenderedPageBreak/>
              <w:t xml:space="preserve">Отказ от ответа </w:t>
            </w:r>
          </w:p>
        </w:tc>
        <w:tc>
          <w:tcPr>
            <w:tcW w:w="2371" w:type="dxa"/>
            <w:tcBorders>
              <w:top w:val="nil"/>
              <w:left w:val="nil"/>
              <w:bottom w:val="nil"/>
              <w:right w:val="nil"/>
            </w:tcBorders>
            <w:shd w:val="clear" w:color="auto" w:fill="auto"/>
            <w:vAlign w:val="bottom"/>
          </w:tcPr>
          <w:p w14:paraId="22203D62" w14:textId="77777777" w:rsidR="0019346C" w:rsidRPr="0019346C" w:rsidRDefault="0019346C" w:rsidP="0019346C">
            <w:pPr>
              <w:spacing w:after="40" w:line="240" w:lineRule="exact"/>
              <w:jc w:val="center"/>
              <w:rPr>
                <w:spacing w:val="-3"/>
                <w:sz w:val="24"/>
                <w:szCs w:val="24"/>
              </w:rPr>
            </w:pPr>
          </w:p>
        </w:tc>
      </w:tr>
    </w:tbl>
    <w:p w14:paraId="24EA54F1" w14:textId="77777777" w:rsidR="0019346C" w:rsidRPr="0019346C" w:rsidRDefault="0019346C" w:rsidP="0019346C">
      <w:pPr>
        <w:spacing w:before="120"/>
        <w:rPr>
          <w:i/>
          <w:sz w:val="24"/>
          <w:szCs w:val="24"/>
        </w:rPr>
      </w:pPr>
      <w:r w:rsidRPr="0019346C">
        <w:rPr>
          <w:i/>
          <w:sz w:val="24"/>
          <w:szCs w:val="24"/>
        </w:rPr>
        <w:t>На вопрос 8.11.2.  отвечают те, у кого в вопросе 8.10 выбран ответ 2 .</w:t>
      </w:r>
    </w:p>
    <w:p w14:paraId="4CC9673C" w14:textId="77777777" w:rsidR="0019346C" w:rsidRPr="0019346C" w:rsidRDefault="0019346C" w:rsidP="0019346C">
      <w:pPr>
        <w:shd w:val="clear" w:color="auto" w:fill="FFFFFF"/>
        <w:jc w:val="both"/>
        <w:rPr>
          <w:i/>
          <w:sz w:val="24"/>
          <w:szCs w:val="24"/>
        </w:rPr>
      </w:pPr>
      <w:r w:rsidRPr="0019346C">
        <w:rPr>
          <w:b/>
          <w:sz w:val="24"/>
          <w:szCs w:val="24"/>
        </w:rPr>
        <w:t xml:space="preserve">8.11.2. </w:t>
      </w:r>
      <w:r w:rsidRPr="0019346C">
        <w:rPr>
          <w:b/>
          <w:spacing w:val="-12"/>
          <w:sz w:val="24"/>
          <w:szCs w:val="24"/>
        </w:rPr>
        <w:t xml:space="preserve">СКОЛЬКО РАЗ В НЕДЕЛЮ </w:t>
      </w:r>
      <w:r w:rsidRPr="0019346C">
        <w:rPr>
          <w:b/>
          <w:spacing w:val="-9"/>
          <w:sz w:val="24"/>
          <w:szCs w:val="24"/>
        </w:rPr>
        <w:t>ВЫ</w:t>
      </w:r>
      <w:r w:rsidRPr="0019346C">
        <w:rPr>
          <w:b/>
          <w:spacing w:val="-12"/>
          <w:sz w:val="24"/>
          <w:szCs w:val="24"/>
        </w:rPr>
        <w:t xml:space="preserve"> В СРЕДНЕМ</w:t>
      </w:r>
      <w:r w:rsidRPr="0019346C">
        <w:rPr>
          <w:b/>
          <w:spacing w:val="-9"/>
          <w:sz w:val="24"/>
          <w:szCs w:val="24"/>
        </w:rPr>
        <w:t xml:space="preserve"> ИСПОЛЬЗУЕТЕ ЭЛЕКТРОННЫЕ СИГАРЕТЫ В НАСТОЯЩЕЕ ВРЕМЯ?  </w:t>
      </w:r>
      <w:r w:rsidRPr="0019346C">
        <w:rPr>
          <w:i/>
          <w:sz w:val="24"/>
          <w:szCs w:val="24"/>
        </w:rPr>
        <w:t xml:space="preserve">(можно указать несколько вариантов ответа)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371"/>
      </w:tblGrid>
      <w:tr w:rsidR="0019346C" w:rsidRPr="0019346C" w14:paraId="2ABE7E03" w14:textId="77777777" w:rsidTr="0019346C">
        <w:trPr>
          <w:trHeight w:val="281"/>
        </w:trPr>
        <w:tc>
          <w:tcPr>
            <w:tcW w:w="7054" w:type="dxa"/>
            <w:vMerge w:val="restart"/>
            <w:tcBorders>
              <w:top w:val="nil"/>
              <w:left w:val="nil"/>
              <w:right w:val="nil"/>
            </w:tcBorders>
            <w:shd w:val="clear" w:color="auto" w:fill="auto"/>
            <w:vAlign w:val="center"/>
          </w:tcPr>
          <w:p w14:paraId="658A3FC9" w14:textId="77777777" w:rsidR="0019346C" w:rsidRPr="0019346C" w:rsidRDefault="0019346C" w:rsidP="005A31F4">
            <w:pPr>
              <w:numPr>
                <w:ilvl w:val="0"/>
                <w:numId w:val="71"/>
              </w:numPr>
              <w:rPr>
                <w:spacing w:val="-11"/>
                <w:sz w:val="24"/>
                <w:szCs w:val="24"/>
              </w:rPr>
            </w:pPr>
            <w:r w:rsidRPr="0019346C">
              <w:rPr>
                <w:spacing w:val="-11"/>
                <w:sz w:val="24"/>
                <w:szCs w:val="24"/>
              </w:rPr>
              <w:t>Одноразовые ЭСДН</w:t>
            </w:r>
            <w:r w:rsidRPr="0019346C">
              <w:rPr>
                <w:sz w:val="24"/>
                <w:szCs w:val="24"/>
              </w:rPr>
              <w:t xml:space="preserve"> (</w:t>
            </w:r>
            <w:r w:rsidRPr="0019346C">
              <w:rPr>
                <w:spacing w:val="-11"/>
                <w:sz w:val="24"/>
                <w:szCs w:val="24"/>
              </w:rPr>
              <w:t>электронных средств доставки никотина)</w:t>
            </w:r>
          </w:p>
        </w:tc>
        <w:tc>
          <w:tcPr>
            <w:tcW w:w="2371" w:type="dxa"/>
            <w:tcBorders>
              <w:top w:val="nil"/>
              <w:left w:val="nil"/>
              <w:bottom w:val="nil"/>
              <w:right w:val="nil"/>
            </w:tcBorders>
            <w:shd w:val="clear" w:color="auto" w:fill="auto"/>
            <w:vAlign w:val="bottom"/>
          </w:tcPr>
          <w:p w14:paraId="03BDFDCE"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55E76B76" w14:textId="77777777" w:rsidTr="0019346C">
        <w:trPr>
          <w:trHeight w:val="280"/>
        </w:trPr>
        <w:tc>
          <w:tcPr>
            <w:tcW w:w="7054" w:type="dxa"/>
            <w:vMerge/>
            <w:tcBorders>
              <w:left w:val="nil"/>
              <w:bottom w:val="nil"/>
              <w:right w:val="nil"/>
            </w:tcBorders>
            <w:shd w:val="clear" w:color="auto" w:fill="auto"/>
            <w:vAlign w:val="center"/>
          </w:tcPr>
          <w:p w14:paraId="68F4F914" w14:textId="77777777" w:rsidR="0019346C" w:rsidRPr="0019346C" w:rsidRDefault="0019346C" w:rsidP="005A31F4">
            <w:pPr>
              <w:numPr>
                <w:ilvl w:val="0"/>
                <w:numId w:val="71"/>
              </w:numPr>
              <w:ind w:hanging="720"/>
              <w:rPr>
                <w:spacing w:val="-11"/>
                <w:sz w:val="24"/>
                <w:szCs w:val="24"/>
              </w:rPr>
            </w:pPr>
          </w:p>
        </w:tc>
        <w:tc>
          <w:tcPr>
            <w:tcW w:w="2371" w:type="dxa"/>
            <w:tcBorders>
              <w:top w:val="nil"/>
              <w:left w:val="nil"/>
              <w:bottom w:val="nil"/>
              <w:right w:val="nil"/>
            </w:tcBorders>
            <w:shd w:val="clear" w:color="auto" w:fill="auto"/>
          </w:tcPr>
          <w:p w14:paraId="190452C1"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3C19189E" w14:textId="77777777" w:rsidTr="0019346C">
        <w:trPr>
          <w:trHeight w:val="20"/>
        </w:trPr>
        <w:tc>
          <w:tcPr>
            <w:tcW w:w="7054" w:type="dxa"/>
            <w:vMerge w:val="restart"/>
            <w:tcBorders>
              <w:top w:val="nil"/>
              <w:left w:val="nil"/>
              <w:bottom w:val="nil"/>
              <w:right w:val="nil"/>
            </w:tcBorders>
            <w:shd w:val="clear" w:color="auto" w:fill="auto"/>
            <w:vAlign w:val="center"/>
          </w:tcPr>
          <w:p w14:paraId="2A12744C" w14:textId="77777777" w:rsidR="0019346C" w:rsidRPr="0019346C" w:rsidRDefault="0019346C" w:rsidP="005A31F4">
            <w:pPr>
              <w:numPr>
                <w:ilvl w:val="0"/>
                <w:numId w:val="71"/>
              </w:numPr>
              <w:ind w:hanging="720"/>
              <w:rPr>
                <w:spacing w:val="-11"/>
                <w:sz w:val="24"/>
                <w:szCs w:val="24"/>
              </w:rPr>
            </w:pPr>
            <w:r w:rsidRPr="0019346C">
              <w:rPr>
                <w:spacing w:val="-11"/>
                <w:sz w:val="24"/>
                <w:szCs w:val="24"/>
              </w:rPr>
              <w:t>Перезаряжаемые ЭСДН (указать количество картриджей)</w:t>
            </w:r>
          </w:p>
        </w:tc>
        <w:tc>
          <w:tcPr>
            <w:tcW w:w="2371" w:type="dxa"/>
            <w:tcBorders>
              <w:top w:val="nil"/>
              <w:left w:val="nil"/>
              <w:bottom w:val="nil"/>
              <w:right w:val="nil"/>
            </w:tcBorders>
            <w:shd w:val="clear" w:color="auto" w:fill="auto"/>
            <w:vAlign w:val="bottom"/>
          </w:tcPr>
          <w:p w14:paraId="210446B4"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49B0CBDA" w14:textId="77777777" w:rsidTr="0019346C">
        <w:trPr>
          <w:trHeight w:val="20"/>
        </w:trPr>
        <w:tc>
          <w:tcPr>
            <w:tcW w:w="7054" w:type="dxa"/>
            <w:vMerge/>
            <w:tcBorders>
              <w:top w:val="nil"/>
              <w:left w:val="nil"/>
              <w:bottom w:val="nil"/>
              <w:right w:val="nil"/>
            </w:tcBorders>
            <w:shd w:val="clear" w:color="auto" w:fill="auto"/>
            <w:vAlign w:val="center"/>
          </w:tcPr>
          <w:p w14:paraId="29D24C34" w14:textId="77777777" w:rsidR="0019346C" w:rsidRPr="0019346C" w:rsidRDefault="0019346C" w:rsidP="005A31F4">
            <w:pPr>
              <w:numPr>
                <w:ilvl w:val="0"/>
                <w:numId w:val="71"/>
              </w:numPr>
              <w:rPr>
                <w:spacing w:val="-3"/>
                <w:sz w:val="24"/>
                <w:szCs w:val="24"/>
              </w:rPr>
            </w:pPr>
          </w:p>
        </w:tc>
        <w:tc>
          <w:tcPr>
            <w:tcW w:w="2371" w:type="dxa"/>
            <w:tcBorders>
              <w:top w:val="nil"/>
              <w:left w:val="nil"/>
              <w:bottom w:val="nil"/>
              <w:right w:val="nil"/>
            </w:tcBorders>
            <w:shd w:val="clear" w:color="auto" w:fill="auto"/>
          </w:tcPr>
          <w:p w14:paraId="03C22276"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6102834A" w14:textId="77777777" w:rsidTr="0019346C">
        <w:trPr>
          <w:trHeight w:val="20"/>
        </w:trPr>
        <w:tc>
          <w:tcPr>
            <w:tcW w:w="7054" w:type="dxa"/>
            <w:vMerge w:val="restart"/>
            <w:tcBorders>
              <w:top w:val="nil"/>
              <w:left w:val="nil"/>
              <w:bottom w:val="nil"/>
              <w:right w:val="nil"/>
            </w:tcBorders>
            <w:shd w:val="clear" w:color="auto" w:fill="auto"/>
            <w:vAlign w:val="center"/>
          </w:tcPr>
          <w:p w14:paraId="1E8952DF" w14:textId="77777777" w:rsidR="0019346C" w:rsidRPr="0019346C" w:rsidRDefault="0019346C" w:rsidP="005A31F4">
            <w:pPr>
              <w:numPr>
                <w:ilvl w:val="0"/>
                <w:numId w:val="71"/>
              </w:numPr>
              <w:ind w:hanging="720"/>
              <w:rPr>
                <w:spacing w:val="-11"/>
                <w:sz w:val="24"/>
                <w:szCs w:val="24"/>
              </w:rPr>
            </w:pPr>
            <w:r w:rsidRPr="0019346C">
              <w:rPr>
                <w:spacing w:val="-11"/>
                <w:sz w:val="24"/>
                <w:szCs w:val="24"/>
              </w:rPr>
              <w:t>Модульный ЭСДН (количество курительных сессий)</w:t>
            </w:r>
          </w:p>
        </w:tc>
        <w:tc>
          <w:tcPr>
            <w:tcW w:w="2371" w:type="dxa"/>
            <w:tcBorders>
              <w:top w:val="nil"/>
              <w:left w:val="nil"/>
              <w:bottom w:val="nil"/>
              <w:right w:val="nil"/>
            </w:tcBorders>
            <w:shd w:val="clear" w:color="auto" w:fill="auto"/>
            <w:vAlign w:val="bottom"/>
          </w:tcPr>
          <w:p w14:paraId="153D0556"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769C4CCF" w14:textId="77777777" w:rsidTr="0019346C">
        <w:trPr>
          <w:trHeight w:val="20"/>
        </w:trPr>
        <w:tc>
          <w:tcPr>
            <w:tcW w:w="7054" w:type="dxa"/>
            <w:vMerge/>
            <w:tcBorders>
              <w:top w:val="nil"/>
              <w:left w:val="nil"/>
              <w:bottom w:val="nil"/>
              <w:right w:val="nil"/>
            </w:tcBorders>
            <w:shd w:val="clear" w:color="auto" w:fill="auto"/>
            <w:vAlign w:val="center"/>
          </w:tcPr>
          <w:p w14:paraId="38739FED" w14:textId="77777777" w:rsidR="0019346C" w:rsidRPr="0019346C" w:rsidRDefault="0019346C" w:rsidP="005A31F4">
            <w:pPr>
              <w:numPr>
                <w:ilvl w:val="0"/>
                <w:numId w:val="71"/>
              </w:numPr>
              <w:rPr>
                <w:spacing w:val="-3"/>
                <w:sz w:val="24"/>
                <w:szCs w:val="24"/>
              </w:rPr>
            </w:pPr>
          </w:p>
        </w:tc>
        <w:tc>
          <w:tcPr>
            <w:tcW w:w="2371" w:type="dxa"/>
            <w:tcBorders>
              <w:top w:val="nil"/>
              <w:left w:val="nil"/>
              <w:bottom w:val="nil"/>
              <w:right w:val="nil"/>
            </w:tcBorders>
            <w:shd w:val="clear" w:color="auto" w:fill="auto"/>
          </w:tcPr>
          <w:p w14:paraId="46CB0C1B"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09C3C1EE" w14:textId="77777777" w:rsidTr="0019346C">
        <w:trPr>
          <w:trHeight w:val="20"/>
        </w:trPr>
        <w:tc>
          <w:tcPr>
            <w:tcW w:w="7054" w:type="dxa"/>
            <w:vMerge w:val="restart"/>
            <w:tcBorders>
              <w:top w:val="nil"/>
              <w:left w:val="nil"/>
              <w:right w:val="nil"/>
            </w:tcBorders>
            <w:shd w:val="clear" w:color="auto" w:fill="auto"/>
            <w:vAlign w:val="center"/>
          </w:tcPr>
          <w:p w14:paraId="653B9BB4" w14:textId="77777777" w:rsidR="0019346C" w:rsidRPr="0019346C" w:rsidRDefault="0019346C" w:rsidP="005A31F4">
            <w:pPr>
              <w:numPr>
                <w:ilvl w:val="0"/>
                <w:numId w:val="71"/>
              </w:numPr>
              <w:ind w:hanging="720"/>
              <w:rPr>
                <w:spacing w:val="-3"/>
                <w:sz w:val="24"/>
                <w:szCs w:val="24"/>
              </w:rPr>
            </w:pPr>
            <w:r w:rsidRPr="0019346C">
              <w:rPr>
                <w:spacing w:val="-3"/>
                <w:sz w:val="24"/>
                <w:szCs w:val="24"/>
              </w:rPr>
              <w:t>Электронные средства нагревания табака (количество стиков)</w:t>
            </w:r>
          </w:p>
        </w:tc>
        <w:tc>
          <w:tcPr>
            <w:tcW w:w="2371" w:type="dxa"/>
            <w:tcBorders>
              <w:top w:val="nil"/>
              <w:left w:val="nil"/>
              <w:bottom w:val="nil"/>
              <w:right w:val="nil"/>
            </w:tcBorders>
            <w:shd w:val="clear" w:color="auto" w:fill="auto"/>
            <w:vAlign w:val="bottom"/>
          </w:tcPr>
          <w:p w14:paraId="3AD147FF" w14:textId="77777777" w:rsidR="0019346C" w:rsidRPr="0019346C" w:rsidRDefault="0019346C" w:rsidP="0019346C">
            <w:pPr>
              <w:spacing w:after="40" w:line="240" w:lineRule="exact"/>
              <w:jc w:val="center"/>
              <w:rPr>
                <w:i/>
                <w:spacing w:val="-9"/>
                <w:sz w:val="24"/>
                <w:szCs w:val="24"/>
              </w:rPr>
            </w:pPr>
            <w:r w:rsidRPr="0019346C">
              <w:rPr>
                <w:i/>
                <w:spacing w:val="-9"/>
                <w:sz w:val="24"/>
                <w:szCs w:val="24"/>
              </w:rPr>
              <w:t>______</w:t>
            </w:r>
          </w:p>
        </w:tc>
      </w:tr>
      <w:tr w:rsidR="0019346C" w:rsidRPr="0019346C" w14:paraId="435EFFD7" w14:textId="77777777" w:rsidTr="0019346C">
        <w:trPr>
          <w:trHeight w:val="20"/>
        </w:trPr>
        <w:tc>
          <w:tcPr>
            <w:tcW w:w="7054" w:type="dxa"/>
            <w:vMerge/>
            <w:tcBorders>
              <w:left w:val="nil"/>
              <w:bottom w:val="nil"/>
              <w:right w:val="nil"/>
            </w:tcBorders>
            <w:shd w:val="clear" w:color="auto" w:fill="auto"/>
            <w:vAlign w:val="center"/>
          </w:tcPr>
          <w:p w14:paraId="35F37518" w14:textId="77777777" w:rsidR="0019346C" w:rsidRPr="0019346C" w:rsidRDefault="0019346C" w:rsidP="005A31F4">
            <w:pPr>
              <w:numPr>
                <w:ilvl w:val="0"/>
                <w:numId w:val="71"/>
              </w:numPr>
              <w:rPr>
                <w:spacing w:val="-3"/>
                <w:sz w:val="24"/>
                <w:szCs w:val="24"/>
              </w:rPr>
            </w:pPr>
          </w:p>
        </w:tc>
        <w:tc>
          <w:tcPr>
            <w:tcW w:w="2371" w:type="dxa"/>
            <w:tcBorders>
              <w:top w:val="nil"/>
              <w:left w:val="nil"/>
              <w:bottom w:val="nil"/>
              <w:right w:val="nil"/>
            </w:tcBorders>
            <w:shd w:val="clear" w:color="auto" w:fill="auto"/>
          </w:tcPr>
          <w:p w14:paraId="57DFE4F2"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0E04A27E" w14:textId="77777777" w:rsidTr="0019346C">
        <w:trPr>
          <w:trHeight w:val="20"/>
        </w:trPr>
        <w:tc>
          <w:tcPr>
            <w:tcW w:w="7054" w:type="dxa"/>
            <w:vMerge w:val="restart"/>
            <w:tcBorders>
              <w:top w:val="nil"/>
              <w:left w:val="nil"/>
              <w:bottom w:val="nil"/>
              <w:right w:val="nil"/>
            </w:tcBorders>
            <w:shd w:val="clear" w:color="auto" w:fill="auto"/>
            <w:vAlign w:val="center"/>
          </w:tcPr>
          <w:p w14:paraId="2E89B279" w14:textId="77777777" w:rsidR="0019346C" w:rsidRPr="0019346C" w:rsidRDefault="0019346C" w:rsidP="005A31F4">
            <w:pPr>
              <w:numPr>
                <w:ilvl w:val="0"/>
                <w:numId w:val="71"/>
              </w:numPr>
              <w:ind w:hanging="720"/>
              <w:rPr>
                <w:sz w:val="24"/>
                <w:szCs w:val="24"/>
              </w:rPr>
            </w:pPr>
            <w:r w:rsidRPr="0019346C">
              <w:rPr>
                <w:sz w:val="24"/>
                <w:szCs w:val="24"/>
              </w:rPr>
              <w:t xml:space="preserve">Другое, </w:t>
            </w:r>
            <w:r w:rsidRPr="0019346C">
              <w:rPr>
                <w:i/>
                <w:sz w:val="24"/>
                <w:szCs w:val="24"/>
              </w:rPr>
              <w:t>укажите</w:t>
            </w:r>
            <w:r w:rsidRPr="0019346C">
              <w:rPr>
                <w:sz w:val="24"/>
                <w:szCs w:val="24"/>
              </w:rPr>
              <w:t xml:space="preserve"> </w:t>
            </w:r>
            <w:r w:rsidRPr="0019346C">
              <w:rPr>
                <w:i/>
                <w:sz w:val="24"/>
                <w:szCs w:val="24"/>
              </w:rPr>
              <w:t>продукт</w:t>
            </w:r>
            <w:r w:rsidRPr="0019346C">
              <w:rPr>
                <w:sz w:val="24"/>
                <w:szCs w:val="24"/>
              </w:rPr>
              <w:t xml:space="preserve"> ________________</w:t>
            </w:r>
          </w:p>
        </w:tc>
        <w:tc>
          <w:tcPr>
            <w:tcW w:w="2371" w:type="dxa"/>
            <w:tcBorders>
              <w:top w:val="nil"/>
              <w:left w:val="nil"/>
              <w:bottom w:val="nil"/>
              <w:right w:val="nil"/>
            </w:tcBorders>
            <w:shd w:val="clear" w:color="auto" w:fill="auto"/>
            <w:vAlign w:val="bottom"/>
          </w:tcPr>
          <w:p w14:paraId="73909DDA" w14:textId="77777777" w:rsidR="0019346C" w:rsidRPr="0019346C" w:rsidRDefault="0019346C" w:rsidP="0019346C">
            <w:pPr>
              <w:spacing w:line="240" w:lineRule="exact"/>
              <w:jc w:val="center"/>
              <w:rPr>
                <w:i/>
                <w:spacing w:val="-9"/>
                <w:sz w:val="24"/>
                <w:szCs w:val="24"/>
              </w:rPr>
            </w:pPr>
            <w:r w:rsidRPr="0019346C">
              <w:rPr>
                <w:i/>
                <w:spacing w:val="-9"/>
                <w:sz w:val="24"/>
                <w:szCs w:val="24"/>
              </w:rPr>
              <w:t>______</w:t>
            </w:r>
          </w:p>
        </w:tc>
      </w:tr>
      <w:tr w:rsidR="0019346C" w:rsidRPr="0019346C" w14:paraId="2D079122" w14:textId="77777777" w:rsidTr="0019346C">
        <w:trPr>
          <w:trHeight w:val="20"/>
        </w:trPr>
        <w:tc>
          <w:tcPr>
            <w:tcW w:w="7054" w:type="dxa"/>
            <w:vMerge/>
            <w:tcBorders>
              <w:top w:val="nil"/>
              <w:left w:val="nil"/>
              <w:bottom w:val="nil"/>
              <w:right w:val="nil"/>
            </w:tcBorders>
            <w:shd w:val="clear" w:color="auto" w:fill="auto"/>
          </w:tcPr>
          <w:p w14:paraId="62DA7DA2" w14:textId="77777777" w:rsidR="0019346C" w:rsidRPr="0019346C" w:rsidRDefault="0019346C" w:rsidP="005A31F4">
            <w:pPr>
              <w:numPr>
                <w:ilvl w:val="0"/>
                <w:numId w:val="71"/>
              </w:numPr>
              <w:rPr>
                <w:spacing w:val="-3"/>
                <w:sz w:val="24"/>
                <w:szCs w:val="24"/>
              </w:rPr>
            </w:pPr>
          </w:p>
        </w:tc>
        <w:tc>
          <w:tcPr>
            <w:tcW w:w="2371" w:type="dxa"/>
            <w:tcBorders>
              <w:top w:val="nil"/>
              <w:left w:val="nil"/>
              <w:bottom w:val="nil"/>
              <w:right w:val="nil"/>
            </w:tcBorders>
            <w:shd w:val="clear" w:color="auto" w:fill="auto"/>
          </w:tcPr>
          <w:p w14:paraId="7312A317" w14:textId="77777777" w:rsidR="0019346C" w:rsidRPr="0019346C" w:rsidRDefault="0019346C" w:rsidP="0019346C">
            <w:pPr>
              <w:spacing w:before="120" w:line="240" w:lineRule="exact"/>
              <w:rPr>
                <w:i/>
                <w:spacing w:val="-9"/>
                <w:sz w:val="24"/>
                <w:szCs w:val="24"/>
              </w:rPr>
            </w:pPr>
            <w:r w:rsidRPr="0019346C">
              <w:rPr>
                <w:i/>
                <w:spacing w:val="-9"/>
                <w:sz w:val="24"/>
                <w:szCs w:val="24"/>
              </w:rPr>
              <w:t>Указать число</w:t>
            </w:r>
          </w:p>
        </w:tc>
      </w:tr>
      <w:tr w:rsidR="0019346C" w:rsidRPr="0019346C" w14:paraId="63C08B2E" w14:textId="77777777" w:rsidTr="0019346C">
        <w:trPr>
          <w:trHeight w:val="20"/>
        </w:trPr>
        <w:tc>
          <w:tcPr>
            <w:tcW w:w="7054" w:type="dxa"/>
            <w:tcBorders>
              <w:top w:val="nil"/>
              <w:left w:val="nil"/>
              <w:bottom w:val="nil"/>
              <w:right w:val="nil"/>
            </w:tcBorders>
            <w:shd w:val="clear" w:color="auto" w:fill="auto"/>
          </w:tcPr>
          <w:p w14:paraId="16578EDC" w14:textId="77777777" w:rsidR="0019346C" w:rsidRPr="0019346C" w:rsidRDefault="0019346C" w:rsidP="005A31F4">
            <w:pPr>
              <w:numPr>
                <w:ilvl w:val="0"/>
                <w:numId w:val="71"/>
              </w:numPr>
              <w:ind w:left="709" w:hanging="709"/>
              <w:rPr>
                <w:spacing w:val="-11"/>
                <w:sz w:val="24"/>
                <w:szCs w:val="24"/>
              </w:rPr>
            </w:pPr>
            <w:r w:rsidRPr="0019346C">
              <w:rPr>
                <w:sz w:val="24"/>
                <w:szCs w:val="24"/>
              </w:rPr>
              <w:t xml:space="preserve">Затрудняюсь ответить </w:t>
            </w:r>
          </w:p>
        </w:tc>
        <w:tc>
          <w:tcPr>
            <w:tcW w:w="2371" w:type="dxa"/>
            <w:tcBorders>
              <w:top w:val="nil"/>
              <w:left w:val="nil"/>
              <w:bottom w:val="nil"/>
              <w:right w:val="nil"/>
            </w:tcBorders>
            <w:shd w:val="clear" w:color="auto" w:fill="auto"/>
            <w:vAlign w:val="bottom"/>
          </w:tcPr>
          <w:p w14:paraId="381048AB" w14:textId="77777777" w:rsidR="0019346C" w:rsidRPr="0019346C" w:rsidRDefault="0019346C" w:rsidP="0019346C">
            <w:pPr>
              <w:spacing w:after="40" w:line="240" w:lineRule="exact"/>
              <w:jc w:val="center"/>
              <w:rPr>
                <w:spacing w:val="-3"/>
                <w:sz w:val="24"/>
                <w:szCs w:val="24"/>
              </w:rPr>
            </w:pPr>
          </w:p>
        </w:tc>
      </w:tr>
      <w:tr w:rsidR="0019346C" w:rsidRPr="0019346C" w14:paraId="629B57D6" w14:textId="77777777" w:rsidTr="0019346C">
        <w:trPr>
          <w:trHeight w:val="20"/>
        </w:trPr>
        <w:tc>
          <w:tcPr>
            <w:tcW w:w="7054" w:type="dxa"/>
            <w:tcBorders>
              <w:top w:val="nil"/>
              <w:left w:val="nil"/>
              <w:bottom w:val="nil"/>
              <w:right w:val="nil"/>
            </w:tcBorders>
            <w:shd w:val="clear" w:color="auto" w:fill="auto"/>
          </w:tcPr>
          <w:p w14:paraId="6CA8535A" w14:textId="77777777" w:rsidR="0019346C" w:rsidRPr="0019346C" w:rsidRDefault="0019346C" w:rsidP="005A31F4">
            <w:pPr>
              <w:numPr>
                <w:ilvl w:val="0"/>
                <w:numId w:val="71"/>
              </w:numPr>
              <w:ind w:hanging="720"/>
              <w:rPr>
                <w:spacing w:val="-11"/>
                <w:sz w:val="24"/>
                <w:szCs w:val="24"/>
              </w:rPr>
            </w:pPr>
            <w:r w:rsidRPr="0019346C">
              <w:rPr>
                <w:spacing w:val="-11"/>
                <w:sz w:val="24"/>
                <w:szCs w:val="24"/>
              </w:rPr>
              <w:t xml:space="preserve">Отказ от ответа </w:t>
            </w:r>
          </w:p>
        </w:tc>
        <w:tc>
          <w:tcPr>
            <w:tcW w:w="2371" w:type="dxa"/>
            <w:tcBorders>
              <w:top w:val="nil"/>
              <w:left w:val="nil"/>
              <w:bottom w:val="nil"/>
              <w:right w:val="nil"/>
            </w:tcBorders>
            <w:shd w:val="clear" w:color="auto" w:fill="auto"/>
            <w:vAlign w:val="bottom"/>
          </w:tcPr>
          <w:p w14:paraId="10929644" w14:textId="77777777" w:rsidR="0019346C" w:rsidRPr="0019346C" w:rsidRDefault="0019346C" w:rsidP="0019346C">
            <w:pPr>
              <w:spacing w:after="40" w:line="240" w:lineRule="exact"/>
              <w:jc w:val="center"/>
              <w:rPr>
                <w:spacing w:val="-3"/>
                <w:sz w:val="24"/>
                <w:szCs w:val="24"/>
              </w:rPr>
            </w:pPr>
          </w:p>
        </w:tc>
      </w:tr>
    </w:tbl>
    <w:p w14:paraId="7C85A23A" w14:textId="77777777" w:rsidR="0019346C" w:rsidRPr="0019346C" w:rsidRDefault="0019346C" w:rsidP="0019346C">
      <w:pPr>
        <w:spacing w:before="120"/>
        <w:rPr>
          <w:i/>
          <w:sz w:val="24"/>
          <w:szCs w:val="24"/>
        </w:rPr>
      </w:pPr>
    </w:p>
    <w:p w14:paraId="2DAD8415" w14:textId="77777777" w:rsidR="0019346C" w:rsidRPr="0019346C" w:rsidRDefault="0019346C" w:rsidP="0019346C">
      <w:pPr>
        <w:jc w:val="both"/>
        <w:rPr>
          <w:b/>
          <w:sz w:val="24"/>
          <w:szCs w:val="24"/>
        </w:rPr>
      </w:pPr>
      <w:r w:rsidRPr="0019346C">
        <w:rPr>
          <w:b/>
          <w:sz w:val="24"/>
          <w:szCs w:val="24"/>
        </w:rPr>
        <w:t>8.12.</w:t>
      </w:r>
      <w:r w:rsidRPr="0019346C">
        <w:rPr>
          <w:b/>
          <w:sz w:val="24"/>
          <w:szCs w:val="24"/>
        </w:rPr>
        <w:tab/>
        <w:t xml:space="preserve">СКОЛЬКО ВАМ БЫЛО ЛЕТ, КОГДА ВЫ ВПЕРВЫЕ НАЧАЛИ </w:t>
      </w:r>
      <w:r w:rsidRPr="0019346C">
        <w:rPr>
          <w:b/>
          <w:spacing w:val="-9"/>
          <w:sz w:val="24"/>
          <w:szCs w:val="24"/>
        </w:rPr>
        <w:t>ИСПОЛЬЗОВАТЬ ЭЛЕКТРОННЫЕ СИГАРЕТЫ</w:t>
      </w:r>
      <w:r w:rsidRPr="0019346C">
        <w:rPr>
          <w:b/>
          <w:sz w:val="24"/>
          <w:szCs w:val="24"/>
        </w:rPr>
        <w:t>?</w:t>
      </w:r>
    </w:p>
    <w:p w14:paraId="74B0DA97" w14:textId="77777777" w:rsidR="0019346C" w:rsidRPr="0019346C" w:rsidRDefault="0019346C" w:rsidP="0019346C">
      <w:pPr>
        <w:shd w:val="clear" w:color="auto" w:fill="FFFFFF"/>
        <w:rPr>
          <w:spacing w:val="-3"/>
          <w:sz w:val="22"/>
          <w:szCs w:val="22"/>
        </w:rPr>
      </w:pPr>
    </w:p>
    <w:p w14:paraId="3FBEBF34" w14:textId="77777777" w:rsidR="0019346C" w:rsidRPr="0019346C" w:rsidRDefault="0019346C" w:rsidP="0019346C">
      <w:pPr>
        <w:shd w:val="clear" w:color="auto" w:fill="FFFFFF"/>
        <w:rPr>
          <w:spacing w:val="-3"/>
          <w:sz w:val="24"/>
          <w:szCs w:val="24"/>
        </w:rPr>
      </w:pPr>
      <w:r w:rsidRPr="0019346C">
        <w:rPr>
          <w:spacing w:val="-3"/>
          <w:sz w:val="24"/>
          <w:szCs w:val="24"/>
        </w:rPr>
        <w:t>Укажите возраст _____ (полных лет)</w:t>
      </w:r>
    </w:p>
    <w:p w14:paraId="13B9FA8C" w14:textId="77777777" w:rsidR="0019346C" w:rsidRPr="0019346C" w:rsidRDefault="0019346C" w:rsidP="0019346C">
      <w:pPr>
        <w:shd w:val="clear" w:color="auto" w:fill="FFFFFF"/>
        <w:spacing w:before="240"/>
        <w:ind w:left="6"/>
        <w:jc w:val="center"/>
        <w:rPr>
          <w:b/>
          <w:spacing w:val="-11"/>
          <w:sz w:val="24"/>
          <w:szCs w:val="24"/>
        </w:rPr>
      </w:pPr>
    </w:p>
    <w:p w14:paraId="60CD795D" w14:textId="77777777" w:rsidR="0019346C" w:rsidRPr="0019346C" w:rsidRDefault="0019346C" w:rsidP="0019346C">
      <w:pPr>
        <w:shd w:val="clear" w:color="auto" w:fill="FFFFFF"/>
        <w:spacing w:before="240"/>
        <w:ind w:left="6"/>
        <w:jc w:val="center"/>
        <w:rPr>
          <w:b/>
          <w:spacing w:val="-11"/>
          <w:sz w:val="24"/>
          <w:szCs w:val="24"/>
        </w:rPr>
      </w:pPr>
      <w:r w:rsidRPr="0019346C">
        <w:rPr>
          <w:b/>
          <w:spacing w:val="-11"/>
          <w:sz w:val="24"/>
          <w:szCs w:val="24"/>
        </w:rPr>
        <w:t>ПАССИВНОЕ КУРЕНИЕ</w:t>
      </w:r>
    </w:p>
    <w:p w14:paraId="45B5E0F1" w14:textId="77777777" w:rsidR="0019346C" w:rsidRPr="0019346C" w:rsidRDefault="0019346C" w:rsidP="0019346C">
      <w:pPr>
        <w:jc w:val="both"/>
        <w:rPr>
          <w:bCs/>
          <w:sz w:val="24"/>
          <w:szCs w:val="24"/>
        </w:rPr>
      </w:pPr>
    </w:p>
    <w:p w14:paraId="6D835690" w14:textId="77777777" w:rsidR="0019346C" w:rsidRPr="0019346C" w:rsidRDefault="0019346C" w:rsidP="0019346C">
      <w:pPr>
        <w:jc w:val="both"/>
        <w:rPr>
          <w:b/>
          <w:bCs/>
          <w:sz w:val="24"/>
          <w:szCs w:val="24"/>
        </w:rPr>
      </w:pPr>
      <w:r w:rsidRPr="0019346C">
        <w:rPr>
          <w:b/>
          <w:bCs/>
          <w:sz w:val="24"/>
          <w:szCs w:val="24"/>
        </w:rPr>
        <w:t>8.13.</w:t>
      </w:r>
      <w:r w:rsidRPr="0019346C">
        <w:rPr>
          <w:b/>
          <w:bCs/>
          <w:sz w:val="24"/>
          <w:szCs w:val="24"/>
        </w:rPr>
        <w:tab/>
        <w:t>КАК ЧАСТО КТО-НИБУДЬ КУРИТ ТАБАК ИЛИ ЭЛЕКТРОННЫЕ СИГАРЕТЫ В ВАШЕМ ПРИСУТСТВИИ?</w:t>
      </w:r>
    </w:p>
    <w:p w14:paraId="629CCA6C" w14:textId="77777777" w:rsidR="0019346C" w:rsidRPr="0019346C" w:rsidRDefault="0019346C" w:rsidP="0019346C">
      <w:pPr>
        <w:jc w:val="both"/>
        <w:rPr>
          <w:b/>
          <w:bCs/>
          <w:sz w:val="24"/>
          <w:szCs w:val="24"/>
        </w:rPr>
      </w:pPr>
    </w:p>
    <w:p w14:paraId="340E71AB" w14:textId="77777777" w:rsidR="0019346C" w:rsidRPr="0019346C" w:rsidRDefault="0019346C" w:rsidP="005A31F4">
      <w:pPr>
        <w:numPr>
          <w:ilvl w:val="0"/>
          <w:numId w:val="57"/>
        </w:numPr>
        <w:ind w:left="709" w:hanging="709"/>
        <w:jc w:val="both"/>
        <w:rPr>
          <w:bCs/>
          <w:sz w:val="24"/>
          <w:szCs w:val="24"/>
        </w:rPr>
      </w:pPr>
      <w:r w:rsidRPr="0019346C">
        <w:rPr>
          <w:bCs/>
          <w:sz w:val="24"/>
          <w:szCs w:val="24"/>
        </w:rPr>
        <w:t>Ежедневно</w:t>
      </w:r>
    </w:p>
    <w:p w14:paraId="292B7E32" w14:textId="77777777" w:rsidR="0019346C" w:rsidRPr="0019346C" w:rsidRDefault="0019346C" w:rsidP="005A31F4">
      <w:pPr>
        <w:numPr>
          <w:ilvl w:val="0"/>
          <w:numId w:val="57"/>
        </w:numPr>
        <w:ind w:left="709" w:hanging="709"/>
        <w:jc w:val="both"/>
        <w:rPr>
          <w:bCs/>
          <w:sz w:val="24"/>
          <w:szCs w:val="24"/>
        </w:rPr>
      </w:pPr>
      <w:r w:rsidRPr="0019346C">
        <w:rPr>
          <w:bCs/>
          <w:sz w:val="24"/>
          <w:szCs w:val="24"/>
        </w:rPr>
        <w:t>Каждую неделю</w:t>
      </w:r>
    </w:p>
    <w:p w14:paraId="04950C2D" w14:textId="77777777" w:rsidR="0019346C" w:rsidRPr="0019346C" w:rsidRDefault="0019346C" w:rsidP="005A31F4">
      <w:pPr>
        <w:numPr>
          <w:ilvl w:val="0"/>
          <w:numId w:val="57"/>
        </w:numPr>
        <w:ind w:left="709" w:hanging="709"/>
        <w:jc w:val="both"/>
        <w:rPr>
          <w:bCs/>
          <w:sz w:val="24"/>
          <w:szCs w:val="24"/>
        </w:rPr>
      </w:pPr>
      <w:r w:rsidRPr="0019346C">
        <w:rPr>
          <w:bCs/>
          <w:sz w:val="24"/>
          <w:szCs w:val="24"/>
        </w:rPr>
        <w:t>Каждый месяц</w:t>
      </w:r>
    </w:p>
    <w:p w14:paraId="6500BCD0" w14:textId="77777777" w:rsidR="0019346C" w:rsidRPr="0019346C" w:rsidRDefault="0019346C" w:rsidP="005A31F4">
      <w:pPr>
        <w:numPr>
          <w:ilvl w:val="0"/>
          <w:numId w:val="57"/>
        </w:numPr>
        <w:ind w:left="709" w:hanging="709"/>
        <w:jc w:val="both"/>
        <w:rPr>
          <w:bCs/>
          <w:sz w:val="24"/>
          <w:szCs w:val="24"/>
        </w:rPr>
      </w:pPr>
      <w:r w:rsidRPr="0019346C">
        <w:rPr>
          <w:bCs/>
          <w:sz w:val="24"/>
          <w:szCs w:val="24"/>
        </w:rPr>
        <w:t>Реже чем, каждый месяц</w:t>
      </w:r>
    </w:p>
    <w:p w14:paraId="685866AE" w14:textId="77777777" w:rsidR="0019346C" w:rsidRPr="0019346C" w:rsidRDefault="0019346C" w:rsidP="005A31F4">
      <w:pPr>
        <w:numPr>
          <w:ilvl w:val="0"/>
          <w:numId w:val="57"/>
        </w:numPr>
        <w:ind w:left="709" w:hanging="709"/>
        <w:jc w:val="both"/>
        <w:rPr>
          <w:bCs/>
          <w:sz w:val="24"/>
          <w:szCs w:val="24"/>
        </w:rPr>
      </w:pPr>
      <w:r w:rsidRPr="0019346C">
        <w:rPr>
          <w:bCs/>
          <w:sz w:val="24"/>
          <w:szCs w:val="24"/>
        </w:rPr>
        <w:t xml:space="preserve">Никогда </w:t>
      </w:r>
      <w:r w:rsidRPr="0019346C">
        <w:rPr>
          <w:i/>
          <w:sz w:val="24"/>
          <w:szCs w:val="24"/>
        </w:rPr>
        <w:t>(переход к вопросу 8.15)</w:t>
      </w:r>
    </w:p>
    <w:p w14:paraId="2268095D" w14:textId="77777777" w:rsidR="0019346C" w:rsidRPr="0019346C" w:rsidRDefault="0019346C" w:rsidP="005A31F4">
      <w:pPr>
        <w:numPr>
          <w:ilvl w:val="0"/>
          <w:numId w:val="57"/>
        </w:numPr>
        <w:ind w:left="709" w:hanging="709"/>
        <w:jc w:val="both"/>
        <w:rPr>
          <w:bCs/>
          <w:sz w:val="24"/>
          <w:szCs w:val="24"/>
        </w:rPr>
      </w:pPr>
      <w:r w:rsidRPr="0019346C">
        <w:rPr>
          <w:bCs/>
          <w:sz w:val="24"/>
          <w:szCs w:val="24"/>
        </w:rPr>
        <w:t xml:space="preserve">Отказ от ответа </w:t>
      </w:r>
      <w:r w:rsidRPr="0019346C">
        <w:rPr>
          <w:i/>
          <w:sz w:val="24"/>
          <w:szCs w:val="24"/>
        </w:rPr>
        <w:t>(переход к вопросу 8.15)</w:t>
      </w:r>
    </w:p>
    <w:p w14:paraId="0C3BFAB2" w14:textId="77777777" w:rsidR="0019346C" w:rsidRPr="0019346C" w:rsidRDefault="0019346C" w:rsidP="0019346C">
      <w:pPr>
        <w:ind w:left="786"/>
        <w:jc w:val="both"/>
        <w:rPr>
          <w:bCs/>
          <w:sz w:val="24"/>
          <w:szCs w:val="24"/>
        </w:rPr>
      </w:pPr>
    </w:p>
    <w:p w14:paraId="740D4432" w14:textId="77777777" w:rsidR="0019346C" w:rsidRPr="0019346C" w:rsidRDefault="0019346C" w:rsidP="0019346C">
      <w:pPr>
        <w:jc w:val="both"/>
        <w:rPr>
          <w:i/>
          <w:sz w:val="24"/>
          <w:szCs w:val="24"/>
        </w:rPr>
      </w:pPr>
      <w:r w:rsidRPr="0019346C">
        <w:rPr>
          <w:b/>
          <w:bCs/>
          <w:sz w:val="24"/>
          <w:szCs w:val="24"/>
        </w:rPr>
        <w:t>8.14.</w:t>
      </w:r>
      <w:r w:rsidRPr="0019346C">
        <w:rPr>
          <w:b/>
          <w:bCs/>
          <w:sz w:val="24"/>
          <w:szCs w:val="24"/>
        </w:rPr>
        <w:tab/>
        <w:t>В ТЕЧЕНИЕ ПРОШЕДШИХ 30 ДНЕЙ В КАКИХ ЗАКРЫТЫХ ПОМЕЩЕНИЯХ, ГДЕ ВЫ НАХОДИЛИСЬ, КТО-НИБУДЬ КУРИЛ?</w:t>
      </w:r>
      <w:r w:rsidRPr="0019346C">
        <w:rPr>
          <w:sz w:val="24"/>
          <w:szCs w:val="24"/>
        </w:rPr>
        <w:t xml:space="preserve"> </w:t>
      </w:r>
      <w:r w:rsidRPr="0019346C">
        <w:rPr>
          <w:i/>
          <w:sz w:val="24"/>
          <w:szCs w:val="24"/>
        </w:rPr>
        <w:t>(можно отметить несколько вариантов ответа)</w:t>
      </w:r>
    </w:p>
    <w:p w14:paraId="3BFE2195" w14:textId="77777777" w:rsidR="0019346C" w:rsidRPr="0019346C" w:rsidRDefault="0019346C" w:rsidP="0019346C">
      <w:pPr>
        <w:jc w:val="both"/>
        <w:rPr>
          <w:b/>
          <w:bCs/>
          <w:sz w:val="24"/>
          <w:szCs w:val="24"/>
        </w:rPr>
      </w:pPr>
    </w:p>
    <w:p w14:paraId="1F5B2EDE" w14:textId="77777777" w:rsidR="0019346C" w:rsidRPr="0019346C" w:rsidRDefault="0019346C" w:rsidP="005A31F4">
      <w:pPr>
        <w:numPr>
          <w:ilvl w:val="0"/>
          <w:numId w:val="64"/>
        </w:numPr>
        <w:ind w:left="709" w:hanging="709"/>
        <w:jc w:val="both"/>
        <w:rPr>
          <w:bCs/>
          <w:sz w:val="24"/>
          <w:szCs w:val="24"/>
        </w:rPr>
      </w:pPr>
      <w:r w:rsidRPr="0019346C">
        <w:rPr>
          <w:bCs/>
          <w:sz w:val="24"/>
          <w:szCs w:val="24"/>
        </w:rPr>
        <w:t>У вас дома</w:t>
      </w:r>
    </w:p>
    <w:p w14:paraId="0821B70B" w14:textId="77777777" w:rsidR="0019346C" w:rsidRPr="0019346C" w:rsidRDefault="0019346C" w:rsidP="005A31F4">
      <w:pPr>
        <w:numPr>
          <w:ilvl w:val="0"/>
          <w:numId w:val="64"/>
        </w:numPr>
        <w:ind w:left="709" w:hanging="709"/>
        <w:jc w:val="both"/>
        <w:rPr>
          <w:bCs/>
          <w:sz w:val="24"/>
          <w:szCs w:val="24"/>
        </w:rPr>
      </w:pPr>
      <w:r w:rsidRPr="0019346C">
        <w:rPr>
          <w:bCs/>
          <w:sz w:val="24"/>
          <w:szCs w:val="24"/>
        </w:rPr>
        <w:t>В рабочем помещении</w:t>
      </w:r>
    </w:p>
    <w:p w14:paraId="1077E3E9" w14:textId="77777777" w:rsidR="0019346C" w:rsidRPr="0019346C" w:rsidRDefault="0019346C" w:rsidP="005A31F4">
      <w:pPr>
        <w:numPr>
          <w:ilvl w:val="0"/>
          <w:numId w:val="64"/>
        </w:numPr>
        <w:ind w:left="709" w:hanging="709"/>
        <w:jc w:val="both"/>
        <w:rPr>
          <w:bCs/>
          <w:sz w:val="24"/>
          <w:szCs w:val="24"/>
        </w:rPr>
      </w:pPr>
      <w:r w:rsidRPr="0019346C">
        <w:rPr>
          <w:bCs/>
          <w:sz w:val="24"/>
          <w:szCs w:val="24"/>
        </w:rPr>
        <w:t>В местах общественного питания</w:t>
      </w:r>
    </w:p>
    <w:p w14:paraId="626F1CFC" w14:textId="77777777" w:rsidR="0019346C" w:rsidRPr="0019346C" w:rsidRDefault="0019346C" w:rsidP="005A31F4">
      <w:pPr>
        <w:numPr>
          <w:ilvl w:val="0"/>
          <w:numId w:val="64"/>
        </w:numPr>
        <w:ind w:left="709" w:hanging="709"/>
        <w:jc w:val="both"/>
        <w:rPr>
          <w:bCs/>
          <w:sz w:val="24"/>
          <w:szCs w:val="24"/>
        </w:rPr>
      </w:pPr>
      <w:r w:rsidRPr="0019346C">
        <w:rPr>
          <w:bCs/>
          <w:sz w:val="24"/>
          <w:szCs w:val="24"/>
        </w:rPr>
        <w:t>В медицинских учреждениях</w:t>
      </w:r>
    </w:p>
    <w:p w14:paraId="5BB7EA5A" w14:textId="77777777" w:rsidR="0019346C" w:rsidRPr="0019346C" w:rsidRDefault="0019346C" w:rsidP="005A31F4">
      <w:pPr>
        <w:numPr>
          <w:ilvl w:val="0"/>
          <w:numId w:val="64"/>
        </w:numPr>
        <w:ind w:left="709" w:hanging="709"/>
        <w:jc w:val="both"/>
        <w:rPr>
          <w:bCs/>
          <w:sz w:val="24"/>
          <w:szCs w:val="24"/>
        </w:rPr>
      </w:pPr>
      <w:r w:rsidRPr="0019346C">
        <w:rPr>
          <w:bCs/>
          <w:sz w:val="24"/>
          <w:szCs w:val="24"/>
        </w:rPr>
        <w:t>В образовательных учреждениях</w:t>
      </w:r>
    </w:p>
    <w:p w14:paraId="39A673BC" w14:textId="77777777" w:rsidR="0019346C" w:rsidRPr="0019346C" w:rsidRDefault="0019346C" w:rsidP="005A31F4">
      <w:pPr>
        <w:numPr>
          <w:ilvl w:val="0"/>
          <w:numId w:val="64"/>
        </w:numPr>
        <w:ind w:left="709" w:hanging="709"/>
        <w:jc w:val="both"/>
        <w:rPr>
          <w:bCs/>
          <w:sz w:val="24"/>
          <w:szCs w:val="24"/>
        </w:rPr>
      </w:pPr>
      <w:r w:rsidRPr="0019346C">
        <w:rPr>
          <w:bCs/>
          <w:sz w:val="24"/>
          <w:szCs w:val="24"/>
        </w:rPr>
        <w:t>В общественном транспорте</w:t>
      </w:r>
    </w:p>
    <w:p w14:paraId="41B2C27F" w14:textId="77777777" w:rsidR="0019346C" w:rsidRPr="0019346C" w:rsidRDefault="00127E84" w:rsidP="005A31F4">
      <w:pPr>
        <w:numPr>
          <w:ilvl w:val="0"/>
          <w:numId w:val="64"/>
        </w:numPr>
        <w:ind w:left="709" w:hanging="709"/>
        <w:jc w:val="both"/>
        <w:rPr>
          <w:bCs/>
          <w:sz w:val="24"/>
          <w:szCs w:val="24"/>
        </w:rPr>
      </w:pPr>
      <w:r>
        <w:rPr>
          <w:bCs/>
          <w:sz w:val="24"/>
          <w:szCs w:val="24"/>
        </w:rPr>
        <w:t xml:space="preserve">В </w:t>
      </w:r>
      <w:r w:rsidR="0019346C" w:rsidRPr="0019346C">
        <w:rPr>
          <w:bCs/>
          <w:sz w:val="24"/>
          <w:szCs w:val="24"/>
        </w:rPr>
        <w:t>учреждениях</w:t>
      </w:r>
      <w:r>
        <w:rPr>
          <w:bCs/>
          <w:sz w:val="24"/>
          <w:szCs w:val="24"/>
        </w:rPr>
        <w:t xml:space="preserve"> органов власти</w:t>
      </w:r>
    </w:p>
    <w:p w14:paraId="01DC5BC1" w14:textId="77777777" w:rsidR="0019346C" w:rsidRPr="0019346C" w:rsidRDefault="0019346C" w:rsidP="005A31F4">
      <w:pPr>
        <w:numPr>
          <w:ilvl w:val="0"/>
          <w:numId w:val="64"/>
        </w:numPr>
        <w:ind w:left="709" w:hanging="709"/>
        <w:jc w:val="both"/>
        <w:rPr>
          <w:bCs/>
          <w:sz w:val="24"/>
          <w:szCs w:val="24"/>
        </w:rPr>
      </w:pPr>
      <w:r w:rsidRPr="0019346C">
        <w:rPr>
          <w:bCs/>
          <w:sz w:val="24"/>
          <w:szCs w:val="24"/>
        </w:rPr>
        <w:t>На лестничной клетке в многоквартирных домах</w:t>
      </w:r>
    </w:p>
    <w:p w14:paraId="7DB8B7E0" w14:textId="77777777" w:rsidR="0019346C" w:rsidRPr="0019346C" w:rsidRDefault="0019346C" w:rsidP="005A31F4">
      <w:pPr>
        <w:numPr>
          <w:ilvl w:val="0"/>
          <w:numId w:val="64"/>
        </w:numPr>
        <w:ind w:left="709" w:hanging="709"/>
        <w:jc w:val="both"/>
        <w:rPr>
          <w:bCs/>
          <w:sz w:val="24"/>
          <w:szCs w:val="24"/>
        </w:rPr>
      </w:pPr>
      <w:r w:rsidRPr="0019346C">
        <w:rPr>
          <w:bCs/>
          <w:sz w:val="24"/>
          <w:szCs w:val="24"/>
        </w:rPr>
        <w:t>Нигде не курили</w:t>
      </w:r>
    </w:p>
    <w:p w14:paraId="3273187F" w14:textId="77777777" w:rsidR="0019346C" w:rsidRPr="0019346C" w:rsidRDefault="0019346C" w:rsidP="005A31F4">
      <w:pPr>
        <w:numPr>
          <w:ilvl w:val="0"/>
          <w:numId w:val="64"/>
        </w:numPr>
        <w:ind w:left="709" w:hanging="709"/>
        <w:jc w:val="both"/>
        <w:rPr>
          <w:bCs/>
          <w:sz w:val="24"/>
          <w:szCs w:val="24"/>
        </w:rPr>
      </w:pPr>
      <w:r w:rsidRPr="0019346C">
        <w:rPr>
          <w:bCs/>
          <w:sz w:val="24"/>
          <w:szCs w:val="24"/>
        </w:rPr>
        <w:t>Отказ от ответа</w:t>
      </w:r>
    </w:p>
    <w:p w14:paraId="047F7DF5" w14:textId="77777777" w:rsidR="0019346C" w:rsidRPr="0019346C" w:rsidRDefault="0019346C" w:rsidP="0019346C">
      <w:pPr>
        <w:ind w:left="786"/>
        <w:jc w:val="both"/>
        <w:rPr>
          <w:bCs/>
          <w:sz w:val="24"/>
          <w:szCs w:val="24"/>
        </w:rPr>
      </w:pPr>
    </w:p>
    <w:p w14:paraId="2A0FCDDD" w14:textId="77777777" w:rsidR="0019346C" w:rsidRPr="0019346C" w:rsidRDefault="0019346C" w:rsidP="0019346C">
      <w:pPr>
        <w:jc w:val="both"/>
        <w:rPr>
          <w:b/>
          <w:bCs/>
          <w:sz w:val="24"/>
          <w:szCs w:val="24"/>
        </w:rPr>
      </w:pPr>
    </w:p>
    <w:p w14:paraId="3B59510E" w14:textId="77777777" w:rsidR="0019346C" w:rsidRPr="0019346C" w:rsidRDefault="0019346C" w:rsidP="0019346C">
      <w:pPr>
        <w:shd w:val="clear" w:color="auto" w:fill="FFFFFF"/>
        <w:spacing w:before="240"/>
        <w:jc w:val="center"/>
        <w:rPr>
          <w:b/>
          <w:spacing w:val="-11"/>
          <w:sz w:val="24"/>
          <w:szCs w:val="24"/>
        </w:rPr>
      </w:pPr>
      <w:r w:rsidRPr="0019346C">
        <w:rPr>
          <w:b/>
          <w:spacing w:val="-11"/>
          <w:sz w:val="24"/>
          <w:szCs w:val="24"/>
        </w:rPr>
        <w:lastRenderedPageBreak/>
        <w:t>ОЦЕНКА ЭФФЕКТИВНОСТИ АНТИТАБАЧНЫХ МЕР</w:t>
      </w:r>
    </w:p>
    <w:p w14:paraId="6C8761A5" w14:textId="77777777" w:rsidR="0019346C" w:rsidRPr="0019346C" w:rsidRDefault="0019346C" w:rsidP="0019346C">
      <w:pPr>
        <w:jc w:val="both"/>
        <w:rPr>
          <w:b/>
          <w:bCs/>
          <w:sz w:val="24"/>
          <w:szCs w:val="24"/>
        </w:rPr>
      </w:pPr>
    </w:p>
    <w:p w14:paraId="20B9F5CC" w14:textId="77777777" w:rsidR="0019346C" w:rsidRPr="0019346C" w:rsidRDefault="0019346C" w:rsidP="0019346C">
      <w:pPr>
        <w:jc w:val="both"/>
        <w:rPr>
          <w:b/>
          <w:bCs/>
          <w:sz w:val="24"/>
          <w:szCs w:val="24"/>
        </w:rPr>
      </w:pPr>
      <w:r w:rsidRPr="0019346C">
        <w:rPr>
          <w:b/>
          <w:bCs/>
          <w:sz w:val="24"/>
          <w:szCs w:val="24"/>
        </w:rPr>
        <w:t xml:space="preserve">8.15. КАКИЕ ИЗ ДЕЙСТВУЮЩИХ МЕР ПО СНИЖЕНИЮ УРОВНЯ РАСПРОСТРАНЕНИЯ ПОТРЕБЛЕНИЯ ТАБАКА В РОССИИ, ПО ВАШЕМУ МНЕНИЮ, ЯВЛЯЮТСЯ НАИБОЛЕЕ ЭФФЕКТИВНЫМИ? </w:t>
      </w:r>
      <w:r w:rsidRPr="0019346C">
        <w:rPr>
          <w:i/>
          <w:sz w:val="24"/>
          <w:szCs w:val="24"/>
        </w:rPr>
        <w:t>(можно отметить несколько вариантов ответа)</w:t>
      </w:r>
    </w:p>
    <w:p w14:paraId="19175A85" w14:textId="77777777" w:rsidR="0019346C" w:rsidRPr="0019346C" w:rsidRDefault="0019346C" w:rsidP="005A31F4">
      <w:pPr>
        <w:numPr>
          <w:ilvl w:val="0"/>
          <w:numId w:val="72"/>
        </w:numPr>
        <w:shd w:val="clear" w:color="auto" w:fill="FFFFFF"/>
        <w:spacing w:before="120"/>
        <w:ind w:left="709" w:hanging="709"/>
        <w:jc w:val="both"/>
        <w:rPr>
          <w:spacing w:val="-2"/>
          <w:sz w:val="24"/>
          <w:szCs w:val="24"/>
        </w:rPr>
      </w:pPr>
      <w:r w:rsidRPr="0019346C">
        <w:rPr>
          <w:spacing w:val="-2"/>
          <w:sz w:val="24"/>
          <w:szCs w:val="24"/>
        </w:rPr>
        <w:t>Запрет на курение табака в местах общественного питания</w:t>
      </w:r>
    </w:p>
    <w:p w14:paraId="2FF857C4"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Запрет на курение табака в рабочих помещениях</w:t>
      </w:r>
    </w:p>
    <w:p w14:paraId="654BBD90"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Запрет на курение табака в иных общественных местах</w:t>
      </w:r>
    </w:p>
    <w:p w14:paraId="25B42278"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Изображение последствий заболеваний, вызванных потреблением табака, на пачках сигарет</w:t>
      </w:r>
    </w:p>
    <w:p w14:paraId="0A9B1151"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Запрет продажи табака несовершеннолетним</w:t>
      </w:r>
    </w:p>
    <w:p w14:paraId="79F3FAFB"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 xml:space="preserve">Увеличение цены на табак </w:t>
      </w:r>
    </w:p>
    <w:p w14:paraId="1FF075FB"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Запрет на рекламу табака</w:t>
      </w:r>
    </w:p>
    <w:p w14:paraId="66EAEF54"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Размещение сообщений о вреде табака (антитабачная реклама)</w:t>
      </w:r>
    </w:p>
    <w:p w14:paraId="5DEC5EDA"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Оказание медицинской помощи для отказа от табака</w:t>
      </w:r>
    </w:p>
    <w:p w14:paraId="4FFFBC44" w14:textId="77777777" w:rsidR="0019346C" w:rsidRPr="0019346C" w:rsidRDefault="0019346C" w:rsidP="005A31F4">
      <w:pPr>
        <w:numPr>
          <w:ilvl w:val="0"/>
          <w:numId w:val="72"/>
        </w:numPr>
        <w:shd w:val="clear" w:color="auto" w:fill="FFFFFF"/>
        <w:ind w:left="709" w:hanging="709"/>
        <w:jc w:val="both"/>
        <w:rPr>
          <w:spacing w:val="-2"/>
          <w:sz w:val="24"/>
          <w:szCs w:val="24"/>
        </w:rPr>
      </w:pPr>
      <w:r w:rsidRPr="0019346C">
        <w:rPr>
          <w:spacing w:val="-2"/>
          <w:sz w:val="24"/>
          <w:szCs w:val="24"/>
        </w:rPr>
        <w:t>Отказ от ответа</w:t>
      </w:r>
      <w:r w:rsidRPr="0019346C">
        <w:rPr>
          <w:spacing w:val="-2"/>
          <w:sz w:val="24"/>
          <w:szCs w:val="24"/>
        </w:rPr>
        <w:tab/>
      </w:r>
    </w:p>
    <w:p w14:paraId="20E66C33" w14:textId="77777777" w:rsidR="0019346C" w:rsidRPr="0019346C" w:rsidRDefault="0019346C" w:rsidP="0019346C">
      <w:pPr>
        <w:shd w:val="clear" w:color="auto" w:fill="FFFFFF"/>
        <w:ind w:left="709" w:hanging="709"/>
        <w:jc w:val="both"/>
        <w:rPr>
          <w:spacing w:val="-2"/>
          <w:sz w:val="24"/>
          <w:szCs w:val="24"/>
        </w:rPr>
      </w:pPr>
    </w:p>
    <w:p w14:paraId="42D19ECB" w14:textId="77777777" w:rsidR="0019346C" w:rsidRPr="0019346C" w:rsidRDefault="0019346C" w:rsidP="0019346C">
      <w:pPr>
        <w:shd w:val="clear" w:color="auto" w:fill="FFFFFF"/>
        <w:ind w:firstLine="426"/>
        <w:jc w:val="both"/>
        <w:rPr>
          <w:spacing w:val="-2"/>
          <w:sz w:val="24"/>
          <w:szCs w:val="24"/>
        </w:rPr>
      </w:pPr>
    </w:p>
    <w:p w14:paraId="7EC5A969" w14:textId="77777777" w:rsidR="0019346C" w:rsidRPr="0019346C" w:rsidRDefault="0019346C" w:rsidP="0019346C">
      <w:pPr>
        <w:shd w:val="clear" w:color="auto" w:fill="FFFFFF"/>
        <w:jc w:val="both"/>
        <w:rPr>
          <w:b/>
          <w:bCs/>
          <w:sz w:val="24"/>
          <w:szCs w:val="24"/>
        </w:rPr>
      </w:pPr>
      <w:r w:rsidRPr="0019346C">
        <w:rPr>
          <w:b/>
          <w:bCs/>
          <w:sz w:val="24"/>
          <w:szCs w:val="24"/>
        </w:rPr>
        <w:t>8.16.</w:t>
      </w:r>
      <w:r w:rsidRPr="0019346C">
        <w:rPr>
          <w:b/>
          <w:bCs/>
          <w:sz w:val="24"/>
          <w:szCs w:val="24"/>
        </w:rPr>
        <w:tab/>
        <w:t>В ТЕЧЕНИЕ ПРОШЕДШИХ 12 МЕСЯЦЕВ ПРИ ПОСЕЩЕНИИ ВРАЧА</w:t>
      </w:r>
      <w:r w:rsidR="00341CE0">
        <w:rPr>
          <w:b/>
          <w:bCs/>
          <w:sz w:val="24"/>
          <w:szCs w:val="24"/>
        </w:rPr>
        <w:br/>
      </w:r>
      <w:r w:rsidRPr="0019346C">
        <w:rPr>
          <w:b/>
          <w:bCs/>
          <w:sz w:val="24"/>
          <w:szCs w:val="24"/>
        </w:rPr>
        <w:t xml:space="preserve"> ИЛИ ДРУГОГО МЕДИ</w:t>
      </w:r>
      <w:r w:rsidR="00C8452C">
        <w:rPr>
          <w:b/>
          <w:bCs/>
          <w:sz w:val="24"/>
          <w:szCs w:val="24"/>
        </w:rPr>
        <w:t>Ц</w:t>
      </w:r>
      <w:r w:rsidRPr="0019346C">
        <w:rPr>
          <w:b/>
          <w:bCs/>
          <w:sz w:val="24"/>
          <w:szCs w:val="24"/>
        </w:rPr>
        <w:t xml:space="preserve">ИНСКОГО РАБОТНИКА, СПРАШИВАЛИ ЛИ ВАС </w:t>
      </w:r>
      <w:r w:rsidR="00341CE0">
        <w:rPr>
          <w:b/>
          <w:bCs/>
          <w:sz w:val="24"/>
          <w:szCs w:val="24"/>
        </w:rPr>
        <w:br/>
      </w:r>
      <w:r w:rsidRPr="0019346C">
        <w:rPr>
          <w:b/>
          <w:bCs/>
          <w:sz w:val="24"/>
          <w:szCs w:val="24"/>
        </w:rPr>
        <w:t>О ТОМ, УПОТРЕБЛЯЕТЕ ЛИ ВЫ ТАБАК ИЛИ ЭЛЕКТРОННЫЕ СИГАРЕТЫ?</w:t>
      </w:r>
    </w:p>
    <w:p w14:paraId="00010EEB" w14:textId="77777777" w:rsidR="0019346C" w:rsidRPr="0019346C" w:rsidRDefault="0019346C" w:rsidP="005A31F4">
      <w:pPr>
        <w:numPr>
          <w:ilvl w:val="0"/>
          <w:numId w:val="74"/>
        </w:numPr>
        <w:shd w:val="clear" w:color="auto" w:fill="FFFFFF"/>
        <w:spacing w:before="120"/>
        <w:ind w:left="709" w:hanging="709"/>
        <w:jc w:val="both"/>
        <w:rPr>
          <w:spacing w:val="-2"/>
          <w:sz w:val="24"/>
          <w:szCs w:val="24"/>
        </w:rPr>
      </w:pPr>
      <w:r w:rsidRPr="0019346C">
        <w:rPr>
          <w:spacing w:val="-2"/>
          <w:sz w:val="24"/>
          <w:szCs w:val="24"/>
        </w:rPr>
        <w:t>Да</w:t>
      </w:r>
    </w:p>
    <w:p w14:paraId="43A604E5" w14:textId="77777777" w:rsidR="0019346C" w:rsidRPr="0019346C" w:rsidRDefault="0019346C" w:rsidP="005A31F4">
      <w:pPr>
        <w:numPr>
          <w:ilvl w:val="0"/>
          <w:numId w:val="74"/>
        </w:numPr>
        <w:shd w:val="clear" w:color="auto" w:fill="FFFFFF"/>
        <w:ind w:left="709" w:hanging="709"/>
        <w:jc w:val="both"/>
        <w:rPr>
          <w:spacing w:val="-2"/>
          <w:sz w:val="24"/>
          <w:szCs w:val="24"/>
        </w:rPr>
      </w:pPr>
      <w:r w:rsidRPr="0019346C">
        <w:rPr>
          <w:spacing w:val="-2"/>
          <w:sz w:val="24"/>
          <w:szCs w:val="24"/>
        </w:rPr>
        <w:t>Нет</w:t>
      </w:r>
    </w:p>
    <w:p w14:paraId="53168F85" w14:textId="77777777" w:rsidR="0019346C" w:rsidRPr="0019346C" w:rsidRDefault="0019346C" w:rsidP="005A31F4">
      <w:pPr>
        <w:numPr>
          <w:ilvl w:val="0"/>
          <w:numId w:val="74"/>
        </w:numPr>
        <w:shd w:val="clear" w:color="auto" w:fill="FFFFFF"/>
        <w:ind w:left="709" w:hanging="709"/>
        <w:jc w:val="both"/>
        <w:rPr>
          <w:spacing w:val="-2"/>
          <w:sz w:val="24"/>
          <w:szCs w:val="24"/>
        </w:rPr>
      </w:pPr>
      <w:r w:rsidRPr="0019346C">
        <w:rPr>
          <w:spacing w:val="-2"/>
          <w:sz w:val="24"/>
          <w:szCs w:val="24"/>
        </w:rPr>
        <w:t>Врача не посещал</w:t>
      </w:r>
    </w:p>
    <w:p w14:paraId="238CD036" w14:textId="77777777" w:rsidR="0019346C" w:rsidRPr="0019346C" w:rsidRDefault="0019346C" w:rsidP="005A31F4">
      <w:pPr>
        <w:numPr>
          <w:ilvl w:val="0"/>
          <w:numId w:val="74"/>
        </w:numPr>
        <w:shd w:val="clear" w:color="auto" w:fill="FFFFFF"/>
        <w:ind w:left="709" w:hanging="709"/>
        <w:jc w:val="both"/>
        <w:rPr>
          <w:spacing w:val="-2"/>
          <w:sz w:val="24"/>
          <w:szCs w:val="24"/>
        </w:rPr>
      </w:pPr>
      <w:r w:rsidRPr="0019346C">
        <w:rPr>
          <w:spacing w:val="-2"/>
          <w:sz w:val="24"/>
          <w:szCs w:val="24"/>
        </w:rPr>
        <w:t>Отказ от ответа</w:t>
      </w:r>
    </w:p>
    <w:p w14:paraId="6C1C7ADC" w14:textId="77777777" w:rsidR="0019346C" w:rsidRPr="0019346C" w:rsidRDefault="0019346C" w:rsidP="0019346C">
      <w:pPr>
        <w:shd w:val="clear" w:color="auto" w:fill="FFFFFF"/>
        <w:ind w:left="709" w:hanging="709"/>
        <w:jc w:val="both"/>
        <w:rPr>
          <w:spacing w:val="-2"/>
          <w:sz w:val="24"/>
          <w:szCs w:val="24"/>
        </w:rPr>
      </w:pPr>
    </w:p>
    <w:p w14:paraId="1BA2428F" w14:textId="77777777" w:rsidR="0019346C" w:rsidRPr="0019346C" w:rsidRDefault="0019346C" w:rsidP="0019346C">
      <w:pPr>
        <w:jc w:val="center"/>
        <w:rPr>
          <w:b/>
          <w:bCs/>
          <w:sz w:val="24"/>
          <w:szCs w:val="24"/>
        </w:rPr>
      </w:pPr>
    </w:p>
    <w:p w14:paraId="3AE02C82" w14:textId="77777777" w:rsidR="0019346C" w:rsidRPr="0019346C" w:rsidRDefault="0019346C" w:rsidP="0019346C">
      <w:pPr>
        <w:jc w:val="center"/>
        <w:rPr>
          <w:b/>
          <w:bCs/>
          <w:sz w:val="24"/>
          <w:szCs w:val="24"/>
        </w:rPr>
      </w:pPr>
      <w:r w:rsidRPr="0019346C">
        <w:rPr>
          <w:b/>
          <w:bCs/>
          <w:sz w:val="24"/>
          <w:szCs w:val="24"/>
        </w:rPr>
        <w:t>ОТКАЗ ОТ ПОТРЕБЛЕНИЯ ТАБАКА И ЭЛЕКТРОННЫХ СИГАРЕТ</w:t>
      </w:r>
    </w:p>
    <w:p w14:paraId="451858C9" w14:textId="77777777" w:rsidR="0019346C" w:rsidRPr="0019346C" w:rsidRDefault="0019346C" w:rsidP="0019346C">
      <w:pPr>
        <w:jc w:val="center"/>
        <w:rPr>
          <w:b/>
          <w:bCs/>
          <w:sz w:val="24"/>
          <w:szCs w:val="24"/>
        </w:rPr>
      </w:pPr>
    </w:p>
    <w:p w14:paraId="5212DD87" w14:textId="77777777" w:rsidR="0019346C" w:rsidRPr="0019346C" w:rsidRDefault="0019346C" w:rsidP="0019346C">
      <w:pPr>
        <w:shd w:val="clear" w:color="auto" w:fill="FFFFFF"/>
        <w:jc w:val="both"/>
        <w:rPr>
          <w:b/>
          <w:bCs/>
          <w:sz w:val="24"/>
          <w:szCs w:val="24"/>
        </w:rPr>
      </w:pPr>
      <w:r w:rsidRPr="0019346C">
        <w:rPr>
          <w:b/>
          <w:bCs/>
          <w:sz w:val="24"/>
          <w:szCs w:val="24"/>
        </w:rPr>
        <w:t>8.17.</w:t>
      </w:r>
      <w:r w:rsidRPr="0019346C">
        <w:rPr>
          <w:b/>
          <w:bCs/>
          <w:sz w:val="24"/>
          <w:szCs w:val="24"/>
        </w:rPr>
        <w:tab/>
        <w:t>КАК СКОРО УТРОМ ПОСЛЕ ПРОБУЖДЕНИЯ ВЫ ОБЫЧНО ИСПОЛЬЗУЕТЕ ТАБАЧНОЕ ИЗДЕЛИЕ ИЛИ ЭЛЕКТРОННЫЕ СИГАРЕТЫ ПЕРВЫЙ РАЗ?</w:t>
      </w:r>
    </w:p>
    <w:p w14:paraId="38C95AF6" w14:textId="77777777" w:rsidR="0019346C" w:rsidRPr="0019346C" w:rsidRDefault="0019346C" w:rsidP="005A31F4">
      <w:pPr>
        <w:numPr>
          <w:ilvl w:val="0"/>
          <w:numId w:val="73"/>
        </w:numPr>
        <w:shd w:val="clear" w:color="auto" w:fill="FFFFFF"/>
        <w:spacing w:before="120"/>
        <w:ind w:left="709" w:hanging="709"/>
        <w:jc w:val="both"/>
        <w:rPr>
          <w:spacing w:val="-2"/>
          <w:sz w:val="24"/>
          <w:szCs w:val="24"/>
        </w:rPr>
      </w:pPr>
      <w:r w:rsidRPr="0019346C">
        <w:rPr>
          <w:spacing w:val="-2"/>
          <w:sz w:val="24"/>
          <w:szCs w:val="24"/>
        </w:rPr>
        <w:t>В течение 5 минут</w:t>
      </w:r>
    </w:p>
    <w:p w14:paraId="1FB35DD2" w14:textId="77777777" w:rsidR="0019346C" w:rsidRPr="0019346C" w:rsidRDefault="0019346C" w:rsidP="005A31F4">
      <w:pPr>
        <w:numPr>
          <w:ilvl w:val="0"/>
          <w:numId w:val="73"/>
        </w:numPr>
        <w:shd w:val="clear" w:color="auto" w:fill="FFFFFF"/>
        <w:ind w:left="709" w:hanging="709"/>
        <w:jc w:val="both"/>
        <w:rPr>
          <w:spacing w:val="-2"/>
          <w:sz w:val="24"/>
          <w:szCs w:val="24"/>
        </w:rPr>
      </w:pPr>
      <w:r w:rsidRPr="0019346C">
        <w:rPr>
          <w:spacing w:val="-2"/>
          <w:sz w:val="24"/>
          <w:szCs w:val="24"/>
        </w:rPr>
        <w:t>От 6 до 30 минут</w:t>
      </w:r>
    </w:p>
    <w:p w14:paraId="3F22FB95" w14:textId="77777777" w:rsidR="0019346C" w:rsidRPr="0019346C" w:rsidRDefault="0019346C" w:rsidP="005A31F4">
      <w:pPr>
        <w:numPr>
          <w:ilvl w:val="0"/>
          <w:numId w:val="73"/>
        </w:numPr>
        <w:shd w:val="clear" w:color="auto" w:fill="FFFFFF"/>
        <w:ind w:left="709" w:hanging="709"/>
        <w:jc w:val="both"/>
        <w:rPr>
          <w:spacing w:val="-2"/>
          <w:sz w:val="24"/>
          <w:szCs w:val="24"/>
        </w:rPr>
      </w:pPr>
      <w:r w:rsidRPr="0019346C">
        <w:rPr>
          <w:spacing w:val="-2"/>
          <w:sz w:val="24"/>
          <w:szCs w:val="24"/>
        </w:rPr>
        <w:t>От 31 до 60 минут</w:t>
      </w:r>
    </w:p>
    <w:p w14:paraId="3C1A691B" w14:textId="77777777" w:rsidR="0019346C" w:rsidRPr="0019346C" w:rsidRDefault="0019346C" w:rsidP="005A31F4">
      <w:pPr>
        <w:numPr>
          <w:ilvl w:val="0"/>
          <w:numId w:val="73"/>
        </w:numPr>
        <w:shd w:val="clear" w:color="auto" w:fill="FFFFFF"/>
        <w:ind w:left="709" w:hanging="709"/>
        <w:jc w:val="both"/>
        <w:rPr>
          <w:spacing w:val="-2"/>
          <w:sz w:val="24"/>
          <w:szCs w:val="24"/>
        </w:rPr>
      </w:pPr>
      <w:r w:rsidRPr="0019346C">
        <w:rPr>
          <w:spacing w:val="-2"/>
          <w:sz w:val="24"/>
          <w:szCs w:val="24"/>
        </w:rPr>
        <w:t>Более чем 60 минут</w:t>
      </w:r>
    </w:p>
    <w:p w14:paraId="5C3F12D0" w14:textId="77777777" w:rsidR="0019346C" w:rsidRPr="0019346C" w:rsidRDefault="0019346C" w:rsidP="005A31F4">
      <w:pPr>
        <w:numPr>
          <w:ilvl w:val="0"/>
          <w:numId w:val="73"/>
        </w:numPr>
        <w:shd w:val="clear" w:color="auto" w:fill="FFFFFF"/>
        <w:ind w:left="709" w:hanging="709"/>
        <w:jc w:val="both"/>
        <w:rPr>
          <w:spacing w:val="-2"/>
          <w:sz w:val="24"/>
          <w:szCs w:val="24"/>
        </w:rPr>
      </w:pPr>
      <w:r w:rsidRPr="0019346C">
        <w:rPr>
          <w:spacing w:val="-2"/>
          <w:sz w:val="24"/>
          <w:szCs w:val="24"/>
        </w:rPr>
        <w:t>Отказ от ответа</w:t>
      </w:r>
    </w:p>
    <w:p w14:paraId="7AC1A5E0" w14:textId="77777777" w:rsidR="0019346C" w:rsidRPr="0019346C" w:rsidRDefault="0019346C" w:rsidP="0019346C">
      <w:pPr>
        <w:jc w:val="center"/>
        <w:rPr>
          <w:b/>
          <w:bCs/>
          <w:sz w:val="24"/>
          <w:szCs w:val="24"/>
        </w:rPr>
      </w:pPr>
    </w:p>
    <w:p w14:paraId="72058D4A" w14:textId="77777777" w:rsidR="0019346C" w:rsidRPr="0019346C" w:rsidRDefault="0019346C" w:rsidP="0019346C">
      <w:pPr>
        <w:shd w:val="clear" w:color="auto" w:fill="FFFFFF"/>
        <w:jc w:val="both"/>
        <w:rPr>
          <w:b/>
          <w:bCs/>
          <w:sz w:val="24"/>
          <w:szCs w:val="24"/>
        </w:rPr>
      </w:pPr>
      <w:r w:rsidRPr="0019346C">
        <w:rPr>
          <w:b/>
          <w:bCs/>
          <w:sz w:val="24"/>
          <w:szCs w:val="24"/>
        </w:rPr>
        <w:t>8.18.</w:t>
      </w:r>
      <w:r w:rsidRPr="0019346C">
        <w:rPr>
          <w:b/>
          <w:bCs/>
          <w:sz w:val="24"/>
          <w:szCs w:val="24"/>
        </w:rPr>
        <w:tab/>
        <w:t>В ТЕЧЕНИЕ ПРОШЕДШИХ 12 МЕСЯЦЕВ ПРИ ПОСЕЩЕНИИ ВРАЧА</w:t>
      </w:r>
      <w:r w:rsidR="00341CE0">
        <w:rPr>
          <w:b/>
          <w:bCs/>
          <w:sz w:val="24"/>
          <w:szCs w:val="24"/>
        </w:rPr>
        <w:br/>
      </w:r>
      <w:r w:rsidRPr="0019346C">
        <w:rPr>
          <w:b/>
          <w:bCs/>
          <w:sz w:val="24"/>
          <w:szCs w:val="24"/>
        </w:rPr>
        <w:t xml:space="preserve"> ИЛИ ДРУГОГО МЕДИЦИНСКОГО РАБОТНИКА СОВЕТОВАЛИ ЛИ ВАМ БРОСИТЬ УПОТРЕБЛЯТЬ ТАБАК ИЛИ ЭЛЕКТРОННЫЕ СИГАРЕТЫ?</w:t>
      </w:r>
    </w:p>
    <w:p w14:paraId="5A0A4718" w14:textId="77777777" w:rsidR="0019346C" w:rsidRPr="0019346C" w:rsidRDefault="0019346C" w:rsidP="005A31F4">
      <w:pPr>
        <w:numPr>
          <w:ilvl w:val="0"/>
          <w:numId w:val="75"/>
        </w:numPr>
        <w:shd w:val="clear" w:color="auto" w:fill="FFFFFF"/>
        <w:spacing w:before="120"/>
        <w:ind w:left="709" w:hanging="709"/>
        <w:jc w:val="both"/>
        <w:rPr>
          <w:spacing w:val="-2"/>
          <w:sz w:val="24"/>
          <w:szCs w:val="24"/>
        </w:rPr>
      </w:pPr>
      <w:r w:rsidRPr="0019346C">
        <w:rPr>
          <w:spacing w:val="-2"/>
          <w:sz w:val="24"/>
          <w:szCs w:val="24"/>
        </w:rPr>
        <w:t>Да</w:t>
      </w:r>
    </w:p>
    <w:p w14:paraId="57563D42" w14:textId="77777777" w:rsidR="0019346C" w:rsidRPr="0019346C" w:rsidRDefault="0019346C" w:rsidP="005A31F4">
      <w:pPr>
        <w:numPr>
          <w:ilvl w:val="0"/>
          <w:numId w:val="75"/>
        </w:numPr>
        <w:shd w:val="clear" w:color="auto" w:fill="FFFFFF"/>
        <w:ind w:left="709" w:hanging="709"/>
        <w:jc w:val="both"/>
        <w:rPr>
          <w:spacing w:val="-2"/>
          <w:sz w:val="24"/>
          <w:szCs w:val="24"/>
        </w:rPr>
      </w:pPr>
      <w:r w:rsidRPr="0019346C">
        <w:rPr>
          <w:spacing w:val="-2"/>
          <w:sz w:val="24"/>
          <w:szCs w:val="24"/>
        </w:rPr>
        <w:t>Нет</w:t>
      </w:r>
    </w:p>
    <w:p w14:paraId="2278E924" w14:textId="77777777" w:rsidR="0019346C" w:rsidRPr="0019346C" w:rsidRDefault="0019346C" w:rsidP="005A31F4">
      <w:pPr>
        <w:numPr>
          <w:ilvl w:val="0"/>
          <w:numId w:val="75"/>
        </w:numPr>
        <w:shd w:val="clear" w:color="auto" w:fill="FFFFFF"/>
        <w:ind w:left="709" w:hanging="709"/>
        <w:jc w:val="both"/>
        <w:rPr>
          <w:spacing w:val="-2"/>
          <w:sz w:val="24"/>
          <w:szCs w:val="24"/>
        </w:rPr>
      </w:pPr>
      <w:r w:rsidRPr="0019346C">
        <w:rPr>
          <w:spacing w:val="-2"/>
          <w:sz w:val="24"/>
          <w:szCs w:val="24"/>
        </w:rPr>
        <w:t>Врача не посещал</w:t>
      </w:r>
    </w:p>
    <w:p w14:paraId="1394CD97" w14:textId="77777777" w:rsidR="0019346C" w:rsidRPr="0019346C" w:rsidRDefault="0019346C" w:rsidP="005A31F4">
      <w:pPr>
        <w:numPr>
          <w:ilvl w:val="0"/>
          <w:numId w:val="75"/>
        </w:numPr>
        <w:shd w:val="clear" w:color="auto" w:fill="FFFFFF"/>
        <w:ind w:left="709" w:hanging="709"/>
        <w:jc w:val="both"/>
        <w:rPr>
          <w:spacing w:val="-2"/>
          <w:sz w:val="24"/>
          <w:szCs w:val="24"/>
        </w:rPr>
      </w:pPr>
      <w:r w:rsidRPr="0019346C">
        <w:rPr>
          <w:spacing w:val="-2"/>
          <w:sz w:val="24"/>
          <w:szCs w:val="24"/>
        </w:rPr>
        <w:t>Отказ от ответа</w:t>
      </w:r>
    </w:p>
    <w:p w14:paraId="4E9FE695" w14:textId="77777777" w:rsidR="0019346C" w:rsidRPr="0019346C" w:rsidRDefault="0019346C" w:rsidP="0019346C">
      <w:pPr>
        <w:shd w:val="clear" w:color="auto" w:fill="FFFFFF"/>
        <w:ind w:left="709" w:hanging="709"/>
        <w:jc w:val="both"/>
        <w:rPr>
          <w:spacing w:val="-2"/>
          <w:sz w:val="24"/>
          <w:szCs w:val="24"/>
        </w:rPr>
      </w:pPr>
    </w:p>
    <w:p w14:paraId="675DBBF7" w14:textId="77777777" w:rsidR="0019346C" w:rsidRPr="0019346C" w:rsidRDefault="0019346C" w:rsidP="0019346C">
      <w:pPr>
        <w:shd w:val="clear" w:color="auto" w:fill="FFFFFF"/>
        <w:ind w:left="709" w:hanging="709"/>
        <w:jc w:val="both"/>
        <w:rPr>
          <w:spacing w:val="-2"/>
          <w:sz w:val="24"/>
          <w:szCs w:val="24"/>
        </w:rPr>
      </w:pPr>
    </w:p>
    <w:p w14:paraId="1200EAC5" w14:textId="77777777" w:rsidR="0019346C" w:rsidRPr="0019346C" w:rsidRDefault="0019346C" w:rsidP="0019346C">
      <w:pPr>
        <w:shd w:val="clear" w:color="auto" w:fill="FFFFFF"/>
        <w:jc w:val="both"/>
        <w:rPr>
          <w:b/>
          <w:bCs/>
          <w:sz w:val="24"/>
          <w:szCs w:val="24"/>
        </w:rPr>
      </w:pPr>
      <w:r w:rsidRPr="0019346C">
        <w:rPr>
          <w:b/>
          <w:bCs/>
          <w:sz w:val="24"/>
          <w:szCs w:val="24"/>
        </w:rPr>
        <w:t>8.19.</w:t>
      </w:r>
      <w:r w:rsidRPr="0019346C">
        <w:rPr>
          <w:b/>
          <w:bCs/>
          <w:sz w:val="24"/>
          <w:szCs w:val="24"/>
        </w:rPr>
        <w:tab/>
        <w:t>В ТЕЧЕНИЕ ПРОШЕДШИХ 12 МЕСЯЦЕВ ПРОБОВАЛИ ЛИ ВЫ БРОСИТЬ УПОТРЕБЛЕНИЕ ТАБАКА ИЛИ ЭЛЕКТРОННЫХ СИГАРЕТ?</w:t>
      </w:r>
    </w:p>
    <w:p w14:paraId="483B3A98" w14:textId="77777777" w:rsidR="0019346C" w:rsidRPr="0019346C" w:rsidRDefault="0019346C" w:rsidP="005A31F4">
      <w:pPr>
        <w:numPr>
          <w:ilvl w:val="0"/>
          <w:numId w:val="76"/>
        </w:numPr>
        <w:shd w:val="clear" w:color="auto" w:fill="FFFFFF"/>
        <w:spacing w:before="120"/>
        <w:ind w:left="709" w:hanging="709"/>
        <w:jc w:val="both"/>
        <w:rPr>
          <w:spacing w:val="-2"/>
          <w:sz w:val="24"/>
          <w:szCs w:val="24"/>
        </w:rPr>
      </w:pPr>
      <w:r w:rsidRPr="0019346C">
        <w:rPr>
          <w:spacing w:val="-2"/>
          <w:sz w:val="24"/>
          <w:szCs w:val="24"/>
        </w:rPr>
        <w:t>Да</w:t>
      </w:r>
    </w:p>
    <w:p w14:paraId="2343A772" w14:textId="77777777" w:rsidR="0019346C" w:rsidRPr="0019346C" w:rsidRDefault="0019346C" w:rsidP="005A31F4">
      <w:pPr>
        <w:numPr>
          <w:ilvl w:val="0"/>
          <w:numId w:val="76"/>
        </w:numPr>
        <w:shd w:val="clear" w:color="auto" w:fill="FFFFFF"/>
        <w:ind w:left="709" w:hanging="709"/>
        <w:jc w:val="both"/>
        <w:rPr>
          <w:spacing w:val="-2"/>
          <w:sz w:val="24"/>
          <w:szCs w:val="24"/>
        </w:rPr>
      </w:pPr>
      <w:r w:rsidRPr="0019346C">
        <w:rPr>
          <w:spacing w:val="-2"/>
          <w:sz w:val="24"/>
          <w:szCs w:val="24"/>
        </w:rPr>
        <w:t>Нет</w:t>
      </w:r>
    </w:p>
    <w:p w14:paraId="757B8C2A" w14:textId="77777777" w:rsidR="0019346C" w:rsidRPr="0019346C" w:rsidRDefault="0019346C" w:rsidP="005A31F4">
      <w:pPr>
        <w:numPr>
          <w:ilvl w:val="0"/>
          <w:numId w:val="76"/>
        </w:numPr>
        <w:shd w:val="clear" w:color="auto" w:fill="FFFFFF"/>
        <w:ind w:left="709" w:hanging="709"/>
        <w:jc w:val="both"/>
        <w:rPr>
          <w:spacing w:val="-2"/>
          <w:sz w:val="24"/>
          <w:szCs w:val="24"/>
        </w:rPr>
      </w:pPr>
      <w:r w:rsidRPr="0019346C">
        <w:rPr>
          <w:spacing w:val="-2"/>
          <w:sz w:val="24"/>
          <w:szCs w:val="24"/>
        </w:rPr>
        <w:lastRenderedPageBreak/>
        <w:t>Отказ от ответа</w:t>
      </w:r>
    </w:p>
    <w:p w14:paraId="1FBD199A" w14:textId="77777777" w:rsidR="0019346C" w:rsidRPr="0019346C" w:rsidRDefault="0019346C" w:rsidP="0019346C">
      <w:pPr>
        <w:jc w:val="center"/>
        <w:rPr>
          <w:b/>
          <w:bCs/>
          <w:sz w:val="24"/>
          <w:szCs w:val="24"/>
        </w:rPr>
      </w:pPr>
    </w:p>
    <w:p w14:paraId="348BE39D" w14:textId="77777777" w:rsidR="0019346C" w:rsidRPr="0019346C" w:rsidRDefault="0019346C" w:rsidP="0019346C">
      <w:pPr>
        <w:jc w:val="center"/>
        <w:rPr>
          <w:b/>
          <w:bCs/>
          <w:sz w:val="24"/>
          <w:szCs w:val="24"/>
        </w:rPr>
      </w:pPr>
    </w:p>
    <w:p w14:paraId="75A7E07D" w14:textId="77777777" w:rsidR="0019346C" w:rsidRPr="0019346C" w:rsidRDefault="0019346C" w:rsidP="0019346C">
      <w:pPr>
        <w:jc w:val="center"/>
        <w:rPr>
          <w:b/>
          <w:bCs/>
          <w:sz w:val="24"/>
          <w:szCs w:val="24"/>
        </w:rPr>
      </w:pPr>
      <w:r w:rsidRPr="0019346C">
        <w:rPr>
          <w:b/>
          <w:bCs/>
          <w:sz w:val="24"/>
          <w:szCs w:val="24"/>
        </w:rPr>
        <w:t>УПОТРЕБЛЕНИЕ АЛКОГОЛЯ</w:t>
      </w:r>
    </w:p>
    <w:p w14:paraId="445C0F2D" w14:textId="77777777" w:rsidR="0019346C" w:rsidRPr="0019346C" w:rsidRDefault="0019346C" w:rsidP="0019346C">
      <w:pPr>
        <w:jc w:val="center"/>
        <w:rPr>
          <w:b/>
          <w:bCs/>
          <w:sz w:val="24"/>
          <w:szCs w:val="24"/>
        </w:rPr>
      </w:pPr>
    </w:p>
    <w:p w14:paraId="1ABEFD41" w14:textId="77777777" w:rsidR="0019346C" w:rsidRPr="0019346C" w:rsidRDefault="0019346C" w:rsidP="0019346C">
      <w:pPr>
        <w:jc w:val="both"/>
        <w:rPr>
          <w:b/>
          <w:bCs/>
          <w:sz w:val="24"/>
          <w:szCs w:val="24"/>
        </w:rPr>
      </w:pPr>
      <w:r w:rsidRPr="0019346C">
        <w:rPr>
          <w:b/>
          <w:bCs/>
          <w:sz w:val="24"/>
          <w:szCs w:val="24"/>
        </w:rPr>
        <w:t>8.20.</w:t>
      </w:r>
      <w:r w:rsidRPr="0019346C">
        <w:rPr>
          <w:b/>
          <w:bCs/>
          <w:sz w:val="24"/>
          <w:szCs w:val="24"/>
        </w:rPr>
        <w:tab/>
        <w:t xml:space="preserve">УПОТРЕБЛЯЛИ ЛИ ВЫ КОГДА-ЛИБО ЛЮБОЙ ВИД АЛКОГОЛЯ? </w:t>
      </w:r>
      <w:r w:rsidRPr="0019346C">
        <w:rPr>
          <w:i/>
          <w:sz w:val="24"/>
          <w:szCs w:val="24"/>
        </w:rPr>
        <w:t>(например, пиво, вино, крепкие спиртные напитки или  самогон, настойки и другие)</w:t>
      </w:r>
    </w:p>
    <w:p w14:paraId="2C065A2A" w14:textId="77777777" w:rsidR="0019346C" w:rsidRPr="0019346C" w:rsidRDefault="0019346C" w:rsidP="0019346C">
      <w:pPr>
        <w:jc w:val="both"/>
        <w:rPr>
          <w:bCs/>
          <w:sz w:val="24"/>
          <w:szCs w:val="24"/>
        </w:rPr>
      </w:pPr>
    </w:p>
    <w:p w14:paraId="0ABDD5E7" w14:textId="77777777" w:rsidR="0019346C" w:rsidRPr="0019346C" w:rsidRDefault="0019346C" w:rsidP="005A31F4">
      <w:pPr>
        <w:numPr>
          <w:ilvl w:val="0"/>
          <w:numId w:val="58"/>
        </w:numPr>
        <w:ind w:left="709" w:hanging="709"/>
        <w:jc w:val="both"/>
        <w:rPr>
          <w:bCs/>
          <w:sz w:val="24"/>
          <w:szCs w:val="24"/>
        </w:rPr>
      </w:pPr>
      <w:r w:rsidRPr="0019346C">
        <w:rPr>
          <w:bCs/>
          <w:sz w:val="24"/>
          <w:szCs w:val="24"/>
        </w:rPr>
        <w:t>Да</w:t>
      </w:r>
    </w:p>
    <w:p w14:paraId="2FC3ADD3" w14:textId="77777777" w:rsidR="0019346C" w:rsidRPr="0019346C" w:rsidRDefault="0019346C" w:rsidP="0019346C">
      <w:pPr>
        <w:ind w:left="709" w:hanging="709"/>
        <w:jc w:val="both"/>
        <w:rPr>
          <w:bCs/>
          <w:i/>
          <w:sz w:val="24"/>
          <w:szCs w:val="24"/>
        </w:rPr>
      </w:pPr>
      <w:r w:rsidRPr="0019346C">
        <w:rPr>
          <w:bCs/>
          <w:sz w:val="24"/>
          <w:szCs w:val="24"/>
        </w:rPr>
        <w:t>2.</w:t>
      </w:r>
      <w:r w:rsidRPr="0019346C">
        <w:rPr>
          <w:bCs/>
          <w:sz w:val="24"/>
          <w:szCs w:val="24"/>
        </w:rPr>
        <w:tab/>
        <w:t xml:space="preserve">Нет </w:t>
      </w:r>
      <w:r w:rsidRPr="0019346C">
        <w:rPr>
          <w:bCs/>
          <w:i/>
          <w:sz w:val="24"/>
          <w:szCs w:val="24"/>
        </w:rPr>
        <w:t>переход к вопросу 8.40</w:t>
      </w:r>
    </w:p>
    <w:p w14:paraId="00F04642" w14:textId="77777777" w:rsidR="0019346C" w:rsidRPr="0019346C" w:rsidRDefault="0019346C" w:rsidP="0019346C">
      <w:pPr>
        <w:ind w:left="709" w:hanging="709"/>
        <w:jc w:val="both"/>
        <w:rPr>
          <w:bCs/>
          <w:sz w:val="24"/>
          <w:szCs w:val="24"/>
        </w:rPr>
      </w:pPr>
      <w:r w:rsidRPr="0019346C">
        <w:rPr>
          <w:bCs/>
          <w:sz w:val="24"/>
          <w:szCs w:val="24"/>
        </w:rPr>
        <w:t>3.</w:t>
      </w:r>
      <w:r w:rsidRPr="0019346C">
        <w:rPr>
          <w:bCs/>
          <w:sz w:val="24"/>
          <w:szCs w:val="24"/>
        </w:rPr>
        <w:tab/>
        <w:t xml:space="preserve">Отказ от ответа </w:t>
      </w:r>
      <w:r w:rsidRPr="0019346C">
        <w:rPr>
          <w:bCs/>
          <w:i/>
          <w:sz w:val="24"/>
          <w:szCs w:val="24"/>
        </w:rPr>
        <w:t>переход к вопросу 8.40</w:t>
      </w:r>
    </w:p>
    <w:p w14:paraId="1CC3F3D9" w14:textId="77777777" w:rsidR="0019346C" w:rsidRPr="0019346C" w:rsidRDefault="0019346C" w:rsidP="0019346C">
      <w:pPr>
        <w:jc w:val="both"/>
        <w:rPr>
          <w:bCs/>
        </w:rPr>
      </w:pPr>
    </w:p>
    <w:p w14:paraId="246E8335" w14:textId="77777777" w:rsidR="0019346C" w:rsidRPr="0019346C" w:rsidRDefault="0019346C" w:rsidP="0019346C">
      <w:pPr>
        <w:jc w:val="both"/>
        <w:rPr>
          <w:b/>
          <w:bCs/>
          <w:sz w:val="24"/>
          <w:szCs w:val="24"/>
        </w:rPr>
      </w:pPr>
      <w:r w:rsidRPr="0019346C">
        <w:rPr>
          <w:b/>
          <w:bCs/>
          <w:sz w:val="24"/>
          <w:szCs w:val="24"/>
        </w:rPr>
        <w:t>8.21.</w:t>
      </w:r>
      <w:r w:rsidRPr="0019346C">
        <w:rPr>
          <w:b/>
          <w:bCs/>
          <w:sz w:val="24"/>
          <w:szCs w:val="24"/>
        </w:rPr>
        <w:tab/>
        <w:t xml:space="preserve">УПОТРЕБЛЯЛИ ЛИ ВЫ КАКОЙ-ЛИБО АЛКОГОЛЬ В ТЕЧЕНИЕ ПОСЛЕДНИХ 12 МЕСЯЦЕВ? </w:t>
      </w:r>
    </w:p>
    <w:p w14:paraId="3EAC5026" w14:textId="77777777" w:rsidR="0019346C" w:rsidRPr="0019346C" w:rsidRDefault="0019346C" w:rsidP="0019346C">
      <w:pPr>
        <w:jc w:val="both"/>
        <w:rPr>
          <w:b/>
          <w:bCs/>
          <w:sz w:val="24"/>
          <w:szCs w:val="24"/>
        </w:rPr>
      </w:pPr>
    </w:p>
    <w:p w14:paraId="738B935C" w14:textId="77777777" w:rsidR="0019346C" w:rsidRPr="0019346C" w:rsidRDefault="0019346C" w:rsidP="005A31F4">
      <w:pPr>
        <w:numPr>
          <w:ilvl w:val="0"/>
          <w:numId w:val="59"/>
        </w:numPr>
        <w:ind w:left="709" w:hanging="709"/>
        <w:jc w:val="both"/>
        <w:rPr>
          <w:bCs/>
          <w:sz w:val="24"/>
          <w:szCs w:val="24"/>
        </w:rPr>
      </w:pPr>
      <w:r w:rsidRPr="0019346C">
        <w:rPr>
          <w:bCs/>
          <w:sz w:val="24"/>
          <w:szCs w:val="24"/>
        </w:rPr>
        <w:t xml:space="preserve">Да  </w:t>
      </w:r>
      <w:r w:rsidRPr="0019346C">
        <w:rPr>
          <w:bCs/>
          <w:i/>
          <w:sz w:val="24"/>
          <w:szCs w:val="24"/>
        </w:rPr>
        <w:t>переход к вопросу 8.23</w:t>
      </w:r>
    </w:p>
    <w:p w14:paraId="4CA138F1" w14:textId="77777777" w:rsidR="0019346C" w:rsidRPr="0019346C" w:rsidRDefault="0019346C" w:rsidP="0019346C">
      <w:pPr>
        <w:ind w:left="709" w:hanging="709"/>
        <w:jc w:val="both"/>
        <w:rPr>
          <w:bCs/>
          <w:i/>
          <w:sz w:val="24"/>
          <w:szCs w:val="24"/>
        </w:rPr>
      </w:pPr>
      <w:r w:rsidRPr="0019346C">
        <w:rPr>
          <w:bCs/>
          <w:sz w:val="24"/>
          <w:szCs w:val="24"/>
        </w:rPr>
        <w:t>2.</w:t>
      </w:r>
      <w:r w:rsidRPr="0019346C">
        <w:rPr>
          <w:bCs/>
          <w:sz w:val="24"/>
          <w:szCs w:val="24"/>
        </w:rPr>
        <w:tab/>
        <w:t xml:space="preserve">Нет </w:t>
      </w:r>
      <w:r w:rsidRPr="0019346C">
        <w:rPr>
          <w:bCs/>
          <w:i/>
          <w:sz w:val="24"/>
          <w:szCs w:val="24"/>
        </w:rPr>
        <w:t>переход к вопросу 8.22</w:t>
      </w:r>
    </w:p>
    <w:p w14:paraId="60124D97" w14:textId="77777777" w:rsidR="0019346C" w:rsidRPr="0019346C" w:rsidRDefault="0019346C" w:rsidP="0019346C">
      <w:pPr>
        <w:ind w:left="709" w:hanging="709"/>
        <w:jc w:val="both"/>
        <w:rPr>
          <w:bCs/>
          <w:sz w:val="24"/>
          <w:szCs w:val="24"/>
        </w:rPr>
      </w:pPr>
      <w:r w:rsidRPr="0019346C">
        <w:rPr>
          <w:bCs/>
          <w:sz w:val="24"/>
          <w:szCs w:val="24"/>
        </w:rPr>
        <w:t>3.</w:t>
      </w:r>
      <w:r w:rsidRPr="0019346C">
        <w:rPr>
          <w:bCs/>
          <w:sz w:val="24"/>
          <w:szCs w:val="24"/>
        </w:rPr>
        <w:tab/>
        <w:t xml:space="preserve">Отказ от ответа </w:t>
      </w:r>
      <w:r w:rsidRPr="0019346C">
        <w:rPr>
          <w:bCs/>
          <w:i/>
          <w:sz w:val="24"/>
          <w:szCs w:val="24"/>
        </w:rPr>
        <w:t>переход к вопросу 8.40</w:t>
      </w:r>
    </w:p>
    <w:p w14:paraId="3937841B" w14:textId="77777777" w:rsidR="0019346C" w:rsidRPr="0019346C" w:rsidRDefault="0019346C" w:rsidP="0019346C">
      <w:pPr>
        <w:ind w:firstLine="708"/>
        <w:jc w:val="both"/>
        <w:rPr>
          <w:bCs/>
        </w:rPr>
      </w:pPr>
    </w:p>
    <w:p w14:paraId="21D3C904" w14:textId="77777777" w:rsidR="0019346C" w:rsidRPr="0019346C" w:rsidRDefault="0019346C" w:rsidP="0019346C">
      <w:pPr>
        <w:jc w:val="both"/>
        <w:rPr>
          <w:b/>
          <w:sz w:val="24"/>
          <w:szCs w:val="24"/>
        </w:rPr>
      </w:pPr>
      <w:r w:rsidRPr="0019346C">
        <w:rPr>
          <w:b/>
          <w:sz w:val="24"/>
          <w:szCs w:val="24"/>
        </w:rPr>
        <w:t>8.22.</w:t>
      </w:r>
      <w:r w:rsidRPr="0019346C">
        <w:rPr>
          <w:b/>
          <w:sz w:val="24"/>
          <w:szCs w:val="24"/>
        </w:rPr>
        <w:tab/>
        <w:t xml:space="preserve">ПО КАКОЙ ПРИЧИНЕ ВЫ ПРЕКРАТИЛИ УПОТРЕБЛЯТЬ АЛКОГОЛЬ? </w:t>
      </w:r>
    </w:p>
    <w:p w14:paraId="54D363B0" w14:textId="77777777" w:rsidR="0019346C" w:rsidRPr="0019346C" w:rsidRDefault="0019346C" w:rsidP="0019346C">
      <w:pPr>
        <w:ind w:left="709" w:hanging="709"/>
        <w:jc w:val="both"/>
        <w:rPr>
          <w:bCs/>
          <w:i/>
          <w:sz w:val="24"/>
          <w:szCs w:val="24"/>
        </w:rPr>
      </w:pPr>
      <w:r w:rsidRPr="0019346C">
        <w:rPr>
          <w:bCs/>
          <w:sz w:val="24"/>
          <w:szCs w:val="24"/>
        </w:rPr>
        <w:t>1.</w:t>
      </w:r>
      <w:r w:rsidRPr="0019346C">
        <w:rPr>
          <w:bCs/>
          <w:sz w:val="24"/>
          <w:szCs w:val="24"/>
        </w:rPr>
        <w:tab/>
        <w:t>Самостоятельно, по состоянию здоровья</w:t>
      </w:r>
      <w:r w:rsidRPr="0019346C">
        <w:rPr>
          <w:iCs/>
          <w:sz w:val="24"/>
          <w:szCs w:val="24"/>
          <w:lang w:eastAsia="en-US"/>
        </w:rPr>
        <w:t xml:space="preserve"> </w:t>
      </w:r>
      <w:r w:rsidRPr="0019346C">
        <w:rPr>
          <w:bCs/>
          <w:i/>
          <w:sz w:val="24"/>
          <w:szCs w:val="24"/>
        </w:rPr>
        <w:t>переход к вопросу 8.40</w:t>
      </w:r>
    </w:p>
    <w:p w14:paraId="4CA42A7B" w14:textId="77777777" w:rsidR="0019346C" w:rsidRPr="0019346C" w:rsidRDefault="0019346C" w:rsidP="0019346C">
      <w:pPr>
        <w:ind w:left="709" w:hanging="709"/>
        <w:jc w:val="both"/>
        <w:rPr>
          <w:bCs/>
          <w:i/>
          <w:sz w:val="24"/>
          <w:szCs w:val="24"/>
        </w:rPr>
      </w:pPr>
      <w:r w:rsidRPr="0019346C">
        <w:rPr>
          <w:bCs/>
          <w:sz w:val="24"/>
          <w:szCs w:val="24"/>
        </w:rPr>
        <w:t>2.</w:t>
      </w:r>
      <w:r w:rsidRPr="0019346C">
        <w:rPr>
          <w:bCs/>
          <w:sz w:val="24"/>
          <w:szCs w:val="24"/>
        </w:rPr>
        <w:tab/>
        <w:t>По совету врача или другого медицинского работника</w:t>
      </w:r>
      <w:r w:rsidRPr="0019346C">
        <w:rPr>
          <w:iCs/>
          <w:sz w:val="24"/>
          <w:szCs w:val="24"/>
          <w:lang w:eastAsia="en-US"/>
        </w:rPr>
        <w:t xml:space="preserve"> </w:t>
      </w:r>
      <w:r w:rsidRPr="0019346C">
        <w:rPr>
          <w:bCs/>
          <w:i/>
          <w:sz w:val="24"/>
          <w:szCs w:val="24"/>
        </w:rPr>
        <w:t>переход к вопросу 8.40</w:t>
      </w:r>
    </w:p>
    <w:p w14:paraId="50FE9ED4" w14:textId="77777777" w:rsidR="0019346C" w:rsidRPr="0019346C" w:rsidRDefault="0019346C" w:rsidP="0019346C">
      <w:pPr>
        <w:ind w:left="709" w:hanging="709"/>
        <w:jc w:val="both"/>
        <w:rPr>
          <w:bCs/>
          <w:i/>
          <w:sz w:val="24"/>
          <w:szCs w:val="24"/>
        </w:rPr>
      </w:pPr>
      <w:r w:rsidRPr="0019346C">
        <w:rPr>
          <w:bCs/>
          <w:sz w:val="24"/>
          <w:szCs w:val="24"/>
        </w:rPr>
        <w:t>3.</w:t>
      </w:r>
      <w:r w:rsidRPr="0019346C">
        <w:rPr>
          <w:bCs/>
          <w:sz w:val="24"/>
          <w:szCs w:val="24"/>
        </w:rPr>
        <w:tab/>
        <w:t xml:space="preserve">Самостоятельно, по религиозным, семейным причинам </w:t>
      </w:r>
      <w:r w:rsidRPr="0019346C">
        <w:rPr>
          <w:bCs/>
          <w:i/>
          <w:sz w:val="24"/>
          <w:szCs w:val="24"/>
        </w:rPr>
        <w:t>переход к вопросу 8.40</w:t>
      </w:r>
    </w:p>
    <w:p w14:paraId="5320054E" w14:textId="77777777" w:rsidR="0019346C" w:rsidRPr="0019346C" w:rsidRDefault="0019346C" w:rsidP="0019346C">
      <w:pPr>
        <w:ind w:left="709" w:hanging="709"/>
        <w:jc w:val="both"/>
        <w:rPr>
          <w:bCs/>
          <w:i/>
          <w:sz w:val="24"/>
          <w:szCs w:val="24"/>
        </w:rPr>
      </w:pPr>
      <w:r w:rsidRPr="0019346C">
        <w:rPr>
          <w:bCs/>
          <w:sz w:val="24"/>
          <w:szCs w:val="24"/>
        </w:rPr>
        <w:t>4.</w:t>
      </w:r>
      <w:r w:rsidRPr="0019346C">
        <w:rPr>
          <w:bCs/>
          <w:sz w:val="24"/>
          <w:szCs w:val="24"/>
        </w:rPr>
        <w:tab/>
        <w:t>Другое, укажите __________________________________</w:t>
      </w:r>
      <w:r w:rsidRPr="0019346C">
        <w:rPr>
          <w:bCs/>
          <w:i/>
          <w:sz w:val="24"/>
          <w:szCs w:val="24"/>
        </w:rPr>
        <w:t xml:space="preserve"> переход к вопросу 8.40</w:t>
      </w:r>
    </w:p>
    <w:p w14:paraId="0E785675" w14:textId="77777777" w:rsidR="0019346C" w:rsidRPr="0019346C" w:rsidRDefault="0019346C" w:rsidP="0019346C">
      <w:pPr>
        <w:ind w:left="709" w:hanging="709"/>
        <w:jc w:val="both"/>
        <w:rPr>
          <w:bCs/>
          <w:sz w:val="24"/>
          <w:szCs w:val="24"/>
        </w:rPr>
      </w:pPr>
      <w:r w:rsidRPr="0019346C">
        <w:rPr>
          <w:bCs/>
          <w:sz w:val="24"/>
          <w:szCs w:val="24"/>
        </w:rPr>
        <w:t>5.</w:t>
      </w:r>
      <w:r w:rsidRPr="0019346C">
        <w:rPr>
          <w:bCs/>
          <w:sz w:val="24"/>
          <w:szCs w:val="24"/>
        </w:rPr>
        <w:tab/>
        <w:t xml:space="preserve">Затрудняюсь ответить </w:t>
      </w:r>
      <w:r w:rsidRPr="0019346C">
        <w:rPr>
          <w:bCs/>
          <w:i/>
          <w:sz w:val="24"/>
          <w:szCs w:val="24"/>
        </w:rPr>
        <w:t>переход к вопросу 8.40</w:t>
      </w:r>
    </w:p>
    <w:p w14:paraId="3999872B" w14:textId="77777777" w:rsidR="0019346C" w:rsidRPr="0019346C" w:rsidRDefault="0019346C" w:rsidP="0019346C">
      <w:pPr>
        <w:ind w:left="709" w:hanging="709"/>
        <w:jc w:val="both"/>
        <w:rPr>
          <w:bCs/>
          <w:i/>
          <w:sz w:val="24"/>
          <w:szCs w:val="24"/>
        </w:rPr>
      </w:pPr>
      <w:r w:rsidRPr="0019346C">
        <w:rPr>
          <w:bCs/>
          <w:sz w:val="24"/>
          <w:szCs w:val="24"/>
        </w:rPr>
        <w:t>6.</w:t>
      </w:r>
      <w:r w:rsidRPr="0019346C">
        <w:rPr>
          <w:bCs/>
          <w:sz w:val="24"/>
          <w:szCs w:val="24"/>
        </w:rPr>
        <w:tab/>
        <w:t xml:space="preserve">Отказ от ответа </w:t>
      </w:r>
      <w:r w:rsidRPr="0019346C">
        <w:rPr>
          <w:bCs/>
          <w:i/>
          <w:sz w:val="24"/>
          <w:szCs w:val="24"/>
        </w:rPr>
        <w:t>переход к вопросу 8.40</w:t>
      </w:r>
    </w:p>
    <w:p w14:paraId="51E34D18" w14:textId="77777777" w:rsidR="0019346C" w:rsidRPr="0019346C" w:rsidRDefault="0019346C" w:rsidP="0019346C">
      <w:pPr>
        <w:ind w:left="709" w:hanging="709"/>
        <w:jc w:val="both"/>
        <w:rPr>
          <w:bCs/>
          <w:i/>
          <w:sz w:val="24"/>
          <w:szCs w:val="24"/>
        </w:rPr>
      </w:pPr>
    </w:p>
    <w:p w14:paraId="18116EB5" w14:textId="77777777" w:rsidR="0019346C" w:rsidRPr="0019346C" w:rsidRDefault="0019346C" w:rsidP="0019346C">
      <w:pPr>
        <w:jc w:val="both"/>
        <w:rPr>
          <w:b/>
          <w:bCs/>
          <w:sz w:val="24"/>
          <w:szCs w:val="24"/>
        </w:rPr>
      </w:pPr>
      <w:r w:rsidRPr="0019346C">
        <w:rPr>
          <w:b/>
          <w:bCs/>
          <w:sz w:val="24"/>
          <w:szCs w:val="24"/>
        </w:rPr>
        <w:t>8.23.</w:t>
      </w:r>
      <w:r w:rsidRPr="0019346C">
        <w:rPr>
          <w:b/>
          <w:bCs/>
          <w:sz w:val="24"/>
          <w:szCs w:val="24"/>
        </w:rPr>
        <w:tab/>
        <w:t>КАК ЧАСТО ЗА ПОСЛЕДНИЕ 12 МЕСЯЦЕВ ВЫ УПОТРЕБЛЯЛИ АЛКОГОЛЬ?</w:t>
      </w:r>
    </w:p>
    <w:p w14:paraId="6FD0D930" w14:textId="77777777" w:rsidR="0019346C" w:rsidRPr="0019346C" w:rsidRDefault="0019346C" w:rsidP="0019346C">
      <w:pPr>
        <w:jc w:val="both"/>
        <w:rPr>
          <w:b/>
          <w:bCs/>
          <w:sz w:val="18"/>
          <w:szCs w:val="18"/>
        </w:rPr>
      </w:pPr>
    </w:p>
    <w:p w14:paraId="3A28F28F" w14:textId="77777777" w:rsidR="0019346C" w:rsidRPr="0019346C" w:rsidRDefault="0019346C" w:rsidP="0019346C">
      <w:pPr>
        <w:tabs>
          <w:tab w:val="left" w:pos="1134"/>
        </w:tabs>
        <w:ind w:left="709" w:hanging="709"/>
        <w:jc w:val="both"/>
        <w:rPr>
          <w:bCs/>
          <w:sz w:val="24"/>
          <w:szCs w:val="24"/>
        </w:rPr>
      </w:pPr>
      <w:r w:rsidRPr="0019346C">
        <w:rPr>
          <w:bCs/>
          <w:sz w:val="24"/>
          <w:szCs w:val="24"/>
        </w:rPr>
        <w:t>1.</w:t>
      </w:r>
      <w:r w:rsidRPr="0019346C">
        <w:rPr>
          <w:bCs/>
          <w:sz w:val="24"/>
          <w:szCs w:val="24"/>
        </w:rPr>
        <w:tab/>
        <w:t>4-5 дней в неделю и более</w:t>
      </w:r>
    </w:p>
    <w:p w14:paraId="4FEE35FC" w14:textId="77777777" w:rsidR="0019346C" w:rsidRPr="0019346C" w:rsidRDefault="0019346C" w:rsidP="0019346C">
      <w:pPr>
        <w:tabs>
          <w:tab w:val="left" w:pos="1134"/>
        </w:tabs>
        <w:ind w:left="709" w:hanging="709"/>
        <w:jc w:val="both"/>
        <w:rPr>
          <w:bCs/>
          <w:sz w:val="24"/>
          <w:szCs w:val="24"/>
        </w:rPr>
      </w:pPr>
      <w:r w:rsidRPr="0019346C">
        <w:rPr>
          <w:bCs/>
          <w:sz w:val="24"/>
          <w:szCs w:val="24"/>
        </w:rPr>
        <w:t>2.</w:t>
      </w:r>
      <w:r w:rsidRPr="0019346C">
        <w:rPr>
          <w:bCs/>
          <w:sz w:val="24"/>
          <w:szCs w:val="24"/>
        </w:rPr>
        <w:tab/>
        <w:t>2-3 дня в неделю</w:t>
      </w:r>
    </w:p>
    <w:p w14:paraId="0099DCD1" w14:textId="77777777" w:rsidR="0019346C" w:rsidRPr="0019346C" w:rsidRDefault="0019346C" w:rsidP="0019346C">
      <w:pPr>
        <w:tabs>
          <w:tab w:val="left" w:pos="1134"/>
        </w:tabs>
        <w:ind w:left="709" w:hanging="709"/>
        <w:jc w:val="both"/>
        <w:rPr>
          <w:bCs/>
          <w:sz w:val="24"/>
          <w:szCs w:val="24"/>
        </w:rPr>
      </w:pPr>
      <w:r w:rsidRPr="0019346C">
        <w:rPr>
          <w:bCs/>
          <w:sz w:val="24"/>
          <w:szCs w:val="24"/>
        </w:rPr>
        <w:t>3.</w:t>
      </w:r>
      <w:r w:rsidRPr="0019346C">
        <w:rPr>
          <w:bCs/>
          <w:sz w:val="24"/>
          <w:szCs w:val="24"/>
        </w:rPr>
        <w:tab/>
        <w:t>2-4 раза в месяц</w:t>
      </w:r>
    </w:p>
    <w:p w14:paraId="29B8F05B" w14:textId="77777777" w:rsidR="0019346C" w:rsidRPr="0019346C" w:rsidRDefault="0019346C" w:rsidP="0019346C">
      <w:pPr>
        <w:tabs>
          <w:tab w:val="left" w:pos="1134"/>
        </w:tabs>
        <w:ind w:left="709" w:hanging="709"/>
        <w:jc w:val="both"/>
        <w:rPr>
          <w:bCs/>
          <w:sz w:val="24"/>
          <w:szCs w:val="24"/>
        </w:rPr>
      </w:pPr>
      <w:r w:rsidRPr="0019346C">
        <w:rPr>
          <w:bCs/>
          <w:sz w:val="24"/>
          <w:szCs w:val="24"/>
        </w:rPr>
        <w:t>4.</w:t>
      </w:r>
      <w:r w:rsidRPr="0019346C">
        <w:rPr>
          <w:bCs/>
          <w:sz w:val="24"/>
          <w:szCs w:val="24"/>
        </w:rPr>
        <w:tab/>
        <w:t xml:space="preserve">1 раз в месяц и реже </w:t>
      </w:r>
    </w:p>
    <w:p w14:paraId="36E98FE7" w14:textId="77777777" w:rsidR="0019346C" w:rsidRPr="0019346C" w:rsidRDefault="0019346C" w:rsidP="0019346C">
      <w:pPr>
        <w:tabs>
          <w:tab w:val="left" w:pos="1134"/>
        </w:tabs>
        <w:ind w:firstLine="709"/>
        <w:jc w:val="both"/>
        <w:rPr>
          <w:bCs/>
          <w:sz w:val="24"/>
          <w:szCs w:val="24"/>
        </w:rPr>
      </w:pPr>
    </w:p>
    <w:p w14:paraId="394262C7" w14:textId="77777777" w:rsidR="0019346C" w:rsidRPr="0019346C" w:rsidRDefault="0019346C" w:rsidP="0019346C">
      <w:pPr>
        <w:jc w:val="both"/>
        <w:rPr>
          <w:i/>
          <w:sz w:val="24"/>
          <w:szCs w:val="24"/>
        </w:rPr>
      </w:pPr>
      <w:r w:rsidRPr="0019346C">
        <w:rPr>
          <w:b/>
          <w:bCs/>
          <w:sz w:val="24"/>
          <w:szCs w:val="24"/>
        </w:rPr>
        <w:t>8.24. ВЫ ПОТРЕБЛЯЕТЕ ПИВО, ЕСЛИ «ДА»</w:t>
      </w:r>
      <w:r w:rsidR="00882214">
        <w:rPr>
          <w:b/>
          <w:bCs/>
          <w:sz w:val="24"/>
          <w:szCs w:val="24"/>
        </w:rPr>
        <w:t>,</w:t>
      </w:r>
      <w:r w:rsidRPr="0019346C">
        <w:rPr>
          <w:b/>
          <w:bCs/>
          <w:sz w:val="24"/>
          <w:szCs w:val="24"/>
        </w:rPr>
        <w:t xml:space="preserve"> ТО СКОЛЬКО РАЗ? </w:t>
      </w:r>
      <w:r w:rsidRPr="0019346C">
        <w:rPr>
          <w:i/>
          <w:sz w:val="24"/>
          <w:szCs w:val="24"/>
        </w:rPr>
        <w:t>(укажите количество приемов только в  одном наиболее подходящем для вас варианте)</w:t>
      </w:r>
    </w:p>
    <w:p w14:paraId="42D443F6" w14:textId="77777777" w:rsidR="0019346C" w:rsidRPr="0019346C" w:rsidRDefault="0019346C" w:rsidP="0019346C">
      <w:pPr>
        <w:jc w:val="both"/>
        <w:rPr>
          <w:bCs/>
          <w:i/>
          <w:sz w:val="24"/>
          <w:szCs w:val="24"/>
        </w:rPr>
      </w:pPr>
    </w:p>
    <w:p w14:paraId="643FFBC6" w14:textId="77777777" w:rsidR="0019346C" w:rsidRPr="0019346C" w:rsidRDefault="0019346C" w:rsidP="0019346C">
      <w:pPr>
        <w:tabs>
          <w:tab w:val="left" w:pos="1134"/>
        </w:tabs>
        <w:spacing w:line="276" w:lineRule="auto"/>
        <w:ind w:left="709" w:hanging="709"/>
        <w:jc w:val="both"/>
        <w:rPr>
          <w:bCs/>
          <w:sz w:val="24"/>
          <w:szCs w:val="24"/>
        </w:rPr>
      </w:pPr>
      <w:r w:rsidRPr="0019346C">
        <w:rPr>
          <w:bCs/>
          <w:sz w:val="24"/>
          <w:szCs w:val="24"/>
        </w:rPr>
        <w:t>1.</w:t>
      </w:r>
      <w:r w:rsidRPr="0019346C">
        <w:rPr>
          <w:bCs/>
          <w:sz w:val="24"/>
          <w:szCs w:val="24"/>
        </w:rPr>
        <w:tab/>
        <w:t xml:space="preserve">В день           </w:t>
      </w:r>
      <w:r w:rsidRPr="0019346C">
        <w:rPr>
          <w:bCs/>
          <w:sz w:val="24"/>
          <w:szCs w:val="24"/>
        </w:rPr>
        <w:tab/>
      </w:r>
      <w:r w:rsidRPr="0019346C">
        <w:rPr>
          <w:bCs/>
          <w:sz w:val="24"/>
          <w:szCs w:val="24"/>
        </w:rPr>
        <w:tab/>
        <w:t>└─┘</w:t>
      </w:r>
      <w:r w:rsidRPr="0019346C">
        <w:rPr>
          <w:bCs/>
          <w:sz w:val="24"/>
          <w:szCs w:val="24"/>
        </w:rPr>
        <w:tab/>
      </w:r>
      <w:r w:rsidRPr="0019346C">
        <w:rPr>
          <w:bCs/>
          <w:sz w:val="24"/>
          <w:szCs w:val="24"/>
        </w:rPr>
        <w:tab/>
      </w:r>
      <w:r w:rsidRPr="0019346C">
        <w:rPr>
          <w:bCs/>
          <w:sz w:val="24"/>
          <w:szCs w:val="24"/>
        </w:rPr>
        <w:tab/>
      </w:r>
    </w:p>
    <w:p w14:paraId="05AAB8BE" w14:textId="77777777" w:rsidR="0019346C" w:rsidRPr="0019346C" w:rsidRDefault="0019346C" w:rsidP="0019346C">
      <w:pPr>
        <w:tabs>
          <w:tab w:val="left" w:pos="1134"/>
        </w:tabs>
        <w:spacing w:line="276" w:lineRule="auto"/>
        <w:ind w:left="709" w:hanging="709"/>
        <w:jc w:val="both"/>
        <w:rPr>
          <w:bCs/>
          <w:sz w:val="24"/>
          <w:szCs w:val="24"/>
        </w:rPr>
      </w:pPr>
      <w:r w:rsidRPr="0019346C">
        <w:rPr>
          <w:bCs/>
          <w:sz w:val="24"/>
          <w:szCs w:val="24"/>
        </w:rPr>
        <w:t>2.</w:t>
      </w:r>
      <w:r w:rsidRPr="0019346C">
        <w:rPr>
          <w:bCs/>
          <w:sz w:val="24"/>
          <w:szCs w:val="24"/>
        </w:rPr>
        <w:tab/>
        <w:t>В неделю</w:t>
      </w:r>
      <w:r w:rsidRPr="0019346C">
        <w:rPr>
          <w:bCs/>
          <w:sz w:val="24"/>
          <w:szCs w:val="24"/>
        </w:rPr>
        <w:tab/>
      </w:r>
      <w:r w:rsidRPr="0019346C">
        <w:rPr>
          <w:bCs/>
          <w:sz w:val="24"/>
          <w:szCs w:val="24"/>
        </w:rPr>
        <w:tab/>
        <w:t>└─┘</w:t>
      </w:r>
    </w:p>
    <w:p w14:paraId="017E1463" w14:textId="77777777" w:rsidR="0019346C" w:rsidRPr="0019346C" w:rsidRDefault="0019346C" w:rsidP="0019346C">
      <w:pPr>
        <w:tabs>
          <w:tab w:val="left" w:pos="1134"/>
        </w:tabs>
        <w:spacing w:line="276" w:lineRule="auto"/>
        <w:ind w:left="709" w:hanging="709"/>
        <w:jc w:val="both"/>
        <w:rPr>
          <w:bCs/>
          <w:sz w:val="24"/>
          <w:szCs w:val="24"/>
        </w:rPr>
      </w:pPr>
      <w:r w:rsidRPr="0019346C">
        <w:rPr>
          <w:bCs/>
          <w:sz w:val="24"/>
          <w:szCs w:val="24"/>
        </w:rPr>
        <w:t>3.</w:t>
      </w:r>
      <w:r w:rsidRPr="0019346C">
        <w:rPr>
          <w:bCs/>
          <w:sz w:val="24"/>
          <w:szCs w:val="24"/>
        </w:rPr>
        <w:tab/>
        <w:t>В месяц</w:t>
      </w:r>
      <w:r w:rsidRPr="0019346C">
        <w:rPr>
          <w:bCs/>
          <w:sz w:val="24"/>
          <w:szCs w:val="24"/>
        </w:rPr>
        <w:tab/>
      </w:r>
      <w:r w:rsidRPr="0019346C">
        <w:rPr>
          <w:bCs/>
          <w:sz w:val="24"/>
          <w:szCs w:val="24"/>
        </w:rPr>
        <w:tab/>
        <w:t>└─┘</w:t>
      </w:r>
    </w:p>
    <w:p w14:paraId="5CE0D8C1" w14:textId="77777777" w:rsidR="0019346C" w:rsidRPr="0019346C" w:rsidRDefault="0019346C" w:rsidP="0019346C">
      <w:pPr>
        <w:tabs>
          <w:tab w:val="left" w:pos="1134"/>
        </w:tabs>
        <w:spacing w:line="276" w:lineRule="auto"/>
        <w:ind w:left="709" w:hanging="709"/>
        <w:jc w:val="both"/>
        <w:rPr>
          <w:bCs/>
          <w:sz w:val="24"/>
          <w:szCs w:val="24"/>
        </w:rPr>
      </w:pPr>
      <w:r w:rsidRPr="0019346C">
        <w:rPr>
          <w:bCs/>
          <w:sz w:val="24"/>
          <w:szCs w:val="24"/>
        </w:rPr>
        <w:t>4.</w:t>
      </w:r>
      <w:r w:rsidRPr="0019346C">
        <w:rPr>
          <w:bCs/>
          <w:sz w:val="24"/>
          <w:szCs w:val="24"/>
        </w:rPr>
        <w:tab/>
        <w:t xml:space="preserve">В год </w:t>
      </w:r>
      <w:r w:rsidRPr="0019346C">
        <w:rPr>
          <w:bCs/>
          <w:sz w:val="24"/>
          <w:szCs w:val="24"/>
        </w:rPr>
        <w:tab/>
      </w:r>
      <w:r w:rsidRPr="0019346C">
        <w:rPr>
          <w:bCs/>
          <w:sz w:val="24"/>
          <w:szCs w:val="24"/>
        </w:rPr>
        <w:tab/>
      </w:r>
      <w:r w:rsidRPr="0019346C">
        <w:rPr>
          <w:bCs/>
          <w:sz w:val="24"/>
          <w:szCs w:val="24"/>
        </w:rPr>
        <w:tab/>
        <w:t>└─┘</w:t>
      </w:r>
    </w:p>
    <w:p w14:paraId="38E84632" w14:textId="77777777" w:rsidR="0019346C" w:rsidRPr="0019346C" w:rsidRDefault="0019346C" w:rsidP="0019346C">
      <w:pPr>
        <w:tabs>
          <w:tab w:val="left" w:pos="1134"/>
        </w:tabs>
        <w:spacing w:line="276" w:lineRule="auto"/>
        <w:ind w:left="709" w:hanging="709"/>
        <w:jc w:val="both"/>
        <w:rPr>
          <w:bCs/>
          <w:sz w:val="24"/>
          <w:szCs w:val="24"/>
        </w:rPr>
      </w:pPr>
      <w:r w:rsidRPr="0019346C">
        <w:rPr>
          <w:bCs/>
          <w:sz w:val="24"/>
          <w:szCs w:val="24"/>
        </w:rPr>
        <w:t>5.</w:t>
      </w:r>
      <w:r w:rsidRPr="0019346C">
        <w:rPr>
          <w:bCs/>
          <w:sz w:val="24"/>
          <w:szCs w:val="24"/>
        </w:rPr>
        <w:tab/>
        <w:t>Не употребляю</w:t>
      </w:r>
      <w:r w:rsidRPr="0019346C">
        <w:rPr>
          <w:bCs/>
          <w:sz w:val="24"/>
          <w:szCs w:val="24"/>
        </w:rPr>
        <w:tab/>
        <w:t>└─┘</w:t>
      </w:r>
      <w:r w:rsidRPr="0019346C">
        <w:rPr>
          <w:bCs/>
          <w:i/>
          <w:sz w:val="24"/>
          <w:szCs w:val="24"/>
        </w:rPr>
        <w:t xml:space="preserve"> переход к вопросу 8.25</w:t>
      </w:r>
    </w:p>
    <w:p w14:paraId="41D9C88D" w14:textId="77777777" w:rsidR="0019346C" w:rsidRPr="0019346C" w:rsidRDefault="0019346C" w:rsidP="0019346C">
      <w:pPr>
        <w:tabs>
          <w:tab w:val="left" w:pos="1134"/>
        </w:tabs>
        <w:spacing w:line="276" w:lineRule="auto"/>
        <w:ind w:left="709" w:hanging="709"/>
        <w:jc w:val="both"/>
        <w:rPr>
          <w:bCs/>
          <w:sz w:val="24"/>
          <w:szCs w:val="24"/>
        </w:rPr>
      </w:pPr>
      <w:r w:rsidRPr="0019346C">
        <w:rPr>
          <w:bCs/>
          <w:sz w:val="24"/>
          <w:szCs w:val="24"/>
        </w:rPr>
        <w:t>6.</w:t>
      </w:r>
      <w:r w:rsidRPr="0019346C">
        <w:rPr>
          <w:bCs/>
          <w:sz w:val="24"/>
          <w:szCs w:val="24"/>
        </w:rPr>
        <w:tab/>
        <w:t>Отказ от ответа</w:t>
      </w:r>
      <w:r w:rsidRPr="0019346C">
        <w:rPr>
          <w:bCs/>
          <w:sz w:val="24"/>
          <w:szCs w:val="24"/>
        </w:rPr>
        <w:tab/>
        <w:t>└─┘</w:t>
      </w:r>
      <w:r w:rsidRPr="0019346C">
        <w:rPr>
          <w:bCs/>
          <w:i/>
          <w:sz w:val="24"/>
          <w:szCs w:val="24"/>
        </w:rPr>
        <w:t xml:space="preserve"> переход к вопросу 8.25</w:t>
      </w:r>
    </w:p>
    <w:p w14:paraId="5AEFA1A3" w14:textId="77777777" w:rsidR="0019346C" w:rsidRPr="0019346C" w:rsidRDefault="0019346C" w:rsidP="0019346C">
      <w:pPr>
        <w:jc w:val="both"/>
        <w:rPr>
          <w:b/>
          <w:bCs/>
          <w:sz w:val="24"/>
          <w:szCs w:val="24"/>
        </w:rPr>
      </w:pPr>
    </w:p>
    <w:p w14:paraId="3618D0F1" w14:textId="77777777" w:rsidR="0019346C" w:rsidRPr="0019346C" w:rsidRDefault="0019346C" w:rsidP="0019346C">
      <w:pPr>
        <w:jc w:val="both"/>
        <w:rPr>
          <w:b/>
          <w:bCs/>
          <w:sz w:val="24"/>
          <w:szCs w:val="24"/>
        </w:rPr>
      </w:pPr>
      <w:r w:rsidRPr="0019346C">
        <w:rPr>
          <w:b/>
          <w:bCs/>
          <w:sz w:val="24"/>
          <w:szCs w:val="24"/>
        </w:rPr>
        <w:t>8.24.1. CКОЛЬКО ВЫ ОБЫЧНО ВЫПИВАЕТЕ ПИВА ЗА ОДИН ПРИЕМ?</w:t>
      </w:r>
    </w:p>
    <w:p w14:paraId="71148883" w14:textId="77777777" w:rsidR="0019346C" w:rsidRPr="0019346C" w:rsidRDefault="0019346C" w:rsidP="0019346C">
      <w:pPr>
        <w:jc w:val="both"/>
        <w:rPr>
          <w:b/>
          <w:bCs/>
          <w:sz w:val="24"/>
          <w:szCs w:val="24"/>
        </w:rPr>
      </w:pPr>
    </w:p>
    <w:p w14:paraId="3BC5F710" w14:textId="77777777" w:rsidR="0019346C" w:rsidRPr="0019346C" w:rsidRDefault="0019346C" w:rsidP="0019346C">
      <w:pPr>
        <w:jc w:val="both"/>
        <w:rPr>
          <w:bCs/>
          <w:sz w:val="24"/>
          <w:szCs w:val="24"/>
        </w:rPr>
      </w:pPr>
      <w:r w:rsidRPr="0019346C">
        <w:rPr>
          <w:bCs/>
          <w:sz w:val="24"/>
          <w:szCs w:val="24"/>
        </w:rPr>
        <w:t xml:space="preserve"> Укажите количество мл   └─┴─┴─┴─┘</w:t>
      </w:r>
    </w:p>
    <w:p w14:paraId="34A3E2D3" w14:textId="77777777" w:rsidR="0019346C" w:rsidRPr="0019346C" w:rsidRDefault="0019346C" w:rsidP="0019346C">
      <w:pPr>
        <w:jc w:val="both"/>
        <w:rPr>
          <w:b/>
          <w:bCs/>
          <w:sz w:val="24"/>
          <w:szCs w:val="24"/>
        </w:rPr>
      </w:pPr>
    </w:p>
    <w:p w14:paraId="0E419378" w14:textId="77777777" w:rsidR="0019346C" w:rsidRPr="0019346C" w:rsidRDefault="0019346C" w:rsidP="0019346C">
      <w:pPr>
        <w:jc w:val="both"/>
        <w:rPr>
          <w:b/>
          <w:bCs/>
          <w:sz w:val="24"/>
          <w:szCs w:val="24"/>
        </w:rPr>
      </w:pPr>
      <w:r w:rsidRPr="0019346C">
        <w:rPr>
          <w:b/>
          <w:bCs/>
          <w:sz w:val="24"/>
          <w:szCs w:val="24"/>
        </w:rPr>
        <w:t>8.24.2. CКОЛЬКО ВЫ ВЫПИЛИ ПИВА ЗА ПРОШЛУЮ НЕДЕЛЮ?</w:t>
      </w:r>
    </w:p>
    <w:p w14:paraId="04C31BC5" w14:textId="77777777" w:rsidR="0019346C" w:rsidRPr="0019346C" w:rsidRDefault="0019346C" w:rsidP="0019346C">
      <w:pPr>
        <w:jc w:val="both"/>
        <w:rPr>
          <w:b/>
          <w:bCs/>
          <w:sz w:val="24"/>
          <w:szCs w:val="24"/>
        </w:rPr>
      </w:pPr>
    </w:p>
    <w:p w14:paraId="4C0CF862" w14:textId="77777777" w:rsidR="0019346C" w:rsidRPr="0019346C" w:rsidRDefault="0019346C" w:rsidP="0019346C">
      <w:pPr>
        <w:jc w:val="both"/>
        <w:rPr>
          <w:bCs/>
          <w:sz w:val="24"/>
          <w:szCs w:val="24"/>
        </w:rPr>
      </w:pPr>
      <w:r w:rsidRPr="0019346C">
        <w:rPr>
          <w:bCs/>
          <w:sz w:val="24"/>
          <w:szCs w:val="24"/>
        </w:rPr>
        <w:t xml:space="preserve"> Укажите количество мл  └─┴─┴─┴─┘</w:t>
      </w:r>
    </w:p>
    <w:p w14:paraId="28A19AB3" w14:textId="77777777" w:rsidR="0019346C" w:rsidRPr="0019346C" w:rsidRDefault="0019346C" w:rsidP="0019346C">
      <w:pPr>
        <w:jc w:val="both"/>
        <w:rPr>
          <w:b/>
          <w:bCs/>
          <w:sz w:val="24"/>
          <w:szCs w:val="24"/>
        </w:rPr>
      </w:pPr>
    </w:p>
    <w:p w14:paraId="5AB8895C" w14:textId="77777777" w:rsidR="0019346C" w:rsidRPr="0019346C" w:rsidRDefault="0019346C" w:rsidP="0019346C">
      <w:pPr>
        <w:jc w:val="both"/>
        <w:rPr>
          <w:i/>
          <w:sz w:val="24"/>
          <w:szCs w:val="24"/>
        </w:rPr>
      </w:pPr>
      <w:r w:rsidRPr="0019346C">
        <w:rPr>
          <w:b/>
          <w:bCs/>
          <w:sz w:val="24"/>
          <w:szCs w:val="24"/>
        </w:rPr>
        <w:lastRenderedPageBreak/>
        <w:t xml:space="preserve">8.25. ВЫ УПОТРЕБЛЯЕТЕ СУХОЕ ВИНО, ШАМПАНСКОЕ СКОЛЬКО РАЗ? </w:t>
      </w:r>
      <w:r w:rsidRPr="0019346C">
        <w:rPr>
          <w:i/>
          <w:sz w:val="24"/>
          <w:szCs w:val="24"/>
        </w:rPr>
        <w:t>(укажите количество только в  одном наиболее подходящем варианте)</w:t>
      </w:r>
    </w:p>
    <w:p w14:paraId="747A816F" w14:textId="77777777" w:rsidR="0019346C" w:rsidRPr="0019346C" w:rsidRDefault="0019346C" w:rsidP="0019346C">
      <w:pPr>
        <w:jc w:val="both"/>
        <w:rPr>
          <w:i/>
          <w:sz w:val="24"/>
          <w:szCs w:val="24"/>
        </w:rPr>
      </w:pPr>
    </w:p>
    <w:p w14:paraId="1AC47890" w14:textId="77777777" w:rsidR="0019346C" w:rsidRPr="0019346C" w:rsidRDefault="0019346C" w:rsidP="0019346C">
      <w:pPr>
        <w:tabs>
          <w:tab w:val="left" w:pos="709"/>
          <w:tab w:val="left" w:pos="1134"/>
        </w:tabs>
        <w:spacing w:line="276" w:lineRule="auto"/>
        <w:jc w:val="both"/>
        <w:rPr>
          <w:bCs/>
          <w:sz w:val="24"/>
          <w:szCs w:val="24"/>
        </w:rPr>
      </w:pPr>
      <w:r w:rsidRPr="0019346C">
        <w:rPr>
          <w:bCs/>
          <w:sz w:val="24"/>
          <w:szCs w:val="24"/>
        </w:rPr>
        <w:t>1.</w:t>
      </w:r>
      <w:r w:rsidRPr="0019346C">
        <w:rPr>
          <w:bCs/>
          <w:sz w:val="24"/>
          <w:szCs w:val="24"/>
        </w:rPr>
        <w:tab/>
        <w:t xml:space="preserve">В день           </w:t>
      </w:r>
      <w:r w:rsidRPr="0019346C">
        <w:rPr>
          <w:bCs/>
          <w:sz w:val="24"/>
          <w:szCs w:val="24"/>
        </w:rPr>
        <w:tab/>
      </w:r>
      <w:r w:rsidRPr="0019346C">
        <w:rPr>
          <w:bCs/>
          <w:sz w:val="24"/>
          <w:szCs w:val="24"/>
        </w:rPr>
        <w:tab/>
        <w:t>└─┘</w:t>
      </w:r>
      <w:r w:rsidRPr="0019346C">
        <w:rPr>
          <w:bCs/>
          <w:sz w:val="24"/>
          <w:szCs w:val="24"/>
        </w:rPr>
        <w:tab/>
      </w:r>
      <w:r w:rsidRPr="0019346C">
        <w:rPr>
          <w:bCs/>
          <w:sz w:val="24"/>
          <w:szCs w:val="24"/>
        </w:rPr>
        <w:tab/>
      </w:r>
      <w:r w:rsidRPr="0019346C">
        <w:rPr>
          <w:bCs/>
          <w:sz w:val="24"/>
          <w:szCs w:val="24"/>
        </w:rPr>
        <w:tab/>
      </w:r>
    </w:p>
    <w:p w14:paraId="7E51DBE3" w14:textId="77777777" w:rsidR="0019346C" w:rsidRPr="0019346C" w:rsidRDefault="0019346C" w:rsidP="0019346C">
      <w:pPr>
        <w:tabs>
          <w:tab w:val="left" w:pos="709"/>
          <w:tab w:val="left" w:pos="1134"/>
        </w:tabs>
        <w:spacing w:line="276" w:lineRule="auto"/>
        <w:jc w:val="both"/>
        <w:rPr>
          <w:bCs/>
          <w:sz w:val="24"/>
          <w:szCs w:val="24"/>
        </w:rPr>
      </w:pPr>
      <w:r w:rsidRPr="0019346C">
        <w:rPr>
          <w:bCs/>
          <w:sz w:val="24"/>
          <w:szCs w:val="24"/>
        </w:rPr>
        <w:t>2.</w:t>
      </w:r>
      <w:r w:rsidRPr="0019346C">
        <w:rPr>
          <w:bCs/>
          <w:sz w:val="24"/>
          <w:szCs w:val="24"/>
        </w:rPr>
        <w:tab/>
        <w:t>В неделю</w:t>
      </w:r>
      <w:r w:rsidRPr="0019346C">
        <w:rPr>
          <w:bCs/>
          <w:sz w:val="24"/>
          <w:szCs w:val="24"/>
        </w:rPr>
        <w:tab/>
      </w:r>
      <w:r w:rsidRPr="0019346C">
        <w:rPr>
          <w:bCs/>
          <w:sz w:val="24"/>
          <w:szCs w:val="24"/>
        </w:rPr>
        <w:tab/>
        <w:t>└─┘</w:t>
      </w:r>
    </w:p>
    <w:p w14:paraId="256DA0C8" w14:textId="77777777" w:rsidR="0019346C" w:rsidRPr="0019346C" w:rsidRDefault="0019346C" w:rsidP="0019346C">
      <w:pPr>
        <w:tabs>
          <w:tab w:val="left" w:pos="709"/>
          <w:tab w:val="left" w:pos="1134"/>
        </w:tabs>
        <w:spacing w:line="276" w:lineRule="auto"/>
        <w:jc w:val="both"/>
        <w:rPr>
          <w:bCs/>
          <w:sz w:val="24"/>
          <w:szCs w:val="24"/>
        </w:rPr>
      </w:pPr>
      <w:r w:rsidRPr="0019346C">
        <w:rPr>
          <w:bCs/>
          <w:sz w:val="24"/>
          <w:szCs w:val="24"/>
        </w:rPr>
        <w:t>3.</w:t>
      </w:r>
      <w:r w:rsidRPr="0019346C">
        <w:rPr>
          <w:bCs/>
          <w:sz w:val="24"/>
          <w:szCs w:val="24"/>
        </w:rPr>
        <w:tab/>
        <w:t>В месяц</w:t>
      </w:r>
      <w:r w:rsidRPr="0019346C">
        <w:rPr>
          <w:bCs/>
          <w:sz w:val="24"/>
          <w:szCs w:val="24"/>
        </w:rPr>
        <w:tab/>
      </w:r>
      <w:r w:rsidRPr="0019346C">
        <w:rPr>
          <w:bCs/>
          <w:sz w:val="24"/>
          <w:szCs w:val="24"/>
        </w:rPr>
        <w:tab/>
        <w:t>└─┘</w:t>
      </w:r>
    </w:p>
    <w:p w14:paraId="79BDE24F" w14:textId="77777777" w:rsidR="0019346C" w:rsidRPr="0019346C" w:rsidRDefault="0019346C" w:rsidP="0019346C">
      <w:pPr>
        <w:tabs>
          <w:tab w:val="left" w:pos="709"/>
          <w:tab w:val="left" w:pos="1134"/>
        </w:tabs>
        <w:spacing w:line="276" w:lineRule="auto"/>
        <w:jc w:val="both"/>
        <w:rPr>
          <w:bCs/>
          <w:sz w:val="24"/>
          <w:szCs w:val="24"/>
        </w:rPr>
      </w:pPr>
      <w:r w:rsidRPr="0019346C">
        <w:rPr>
          <w:bCs/>
          <w:sz w:val="24"/>
          <w:szCs w:val="24"/>
        </w:rPr>
        <w:t>4.</w:t>
      </w:r>
      <w:r w:rsidRPr="0019346C">
        <w:rPr>
          <w:bCs/>
          <w:sz w:val="24"/>
          <w:szCs w:val="24"/>
        </w:rPr>
        <w:tab/>
        <w:t xml:space="preserve">В год </w:t>
      </w:r>
      <w:r w:rsidRPr="0019346C">
        <w:rPr>
          <w:bCs/>
          <w:sz w:val="24"/>
          <w:szCs w:val="24"/>
        </w:rPr>
        <w:tab/>
      </w:r>
      <w:r w:rsidRPr="0019346C">
        <w:rPr>
          <w:bCs/>
          <w:sz w:val="24"/>
          <w:szCs w:val="24"/>
        </w:rPr>
        <w:tab/>
      </w:r>
      <w:r w:rsidRPr="0019346C">
        <w:rPr>
          <w:bCs/>
          <w:sz w:val="24"/>
          <w:szCs w:val="24"/>
        </w:rPr>
        <w:tab/>
        <w:t>└─┘</w:t>
      </w:r>
    </w:p>
    <w:p w14:paraId="049FDFBF" w14:textId="77777777" w:rsidR="0019346C" w:rsidRPr="0019346C" w:rsidRDefault="0019346C" w:rsidP="0019346C">
      <w:pPr>
        <w:tabs>
          <w:tab w:val="left" w:pos="709"/>
          <w:tab w:val="left" w:pos="1134"/>
        </w:tabs>
        <w:spacing w:line="276" w:lineRule="auto"/>
        <w:jc w:val="both"/>
        <w:rPr>
          <w:bCs/>
          <w:sz w:val="24"/>
          <w:szCs w:val="24"/>
        </w:rPr>
      </w:pPr>
      <w:r w:rsidRPr="0019346C">
        <w:rPr>
          <w:bCs/>
          <w:sz w:val="24"/>
          <w:szCs w:val="24"/>
        </w:rPr>
        <w:t>5.</w:t>
      </w:r>
      <w:r w:rsidRPr="0019346C">
        <w:rPr>
          <w:bCs/>
          <w:sz w:val="24"/>
          <w:szCs w:val="24"/>
        </w:rPr>
        <w:tab/>
        <w:t>Не употребляю</w:t>
      </w:r>
      <w:r w:rsidRPr="0019346C">
        <w:rPr>
          <w:bCs/>
          <w:sz w:val="24"/>
          <w:szCs w:val="24"/>
        </w:rPr>
        <w:tab/>
        <w:t>└─┘</w:t>
      </w:r>
      <w:r w:rsidRPr="0019346C">
        <w:rPr>
          <w:bCs/>
          <w:i/>
          <w:sz w:val="24"/>
          <w:szCs w:val="24"/>
        </w:rPr>
        <w:t xml:space="preserve"> переход к вопросу 8.26</w:t>
      </w:r>
    </w:p>
    <w:p w14:paraId="04575D5C" w14:textId="77777777" w:rsidR="0019346C" w:rsidRPr="0019346C" w:rsidRDefault="0019346C" w:rsidP="0019346C">
      <w:pPr>
        <w:tabs>
          <w:tab w:val="left" w:pos="709"/>
          <w:tab w:val="left" w:pos="1134"/>
        </w:tabs>
        <w:spacing w:line="276" w:lineRule="auto"/>
        <w:jc w:val="both"/>
        <w:rPr>
          <w:bCs/>
          <w:sz w:val="24"/>
          <w:szCs w:val="24"/>
        </w:rPr>
      </w:pPr>
      <w:r w:rsidRPr="0019346C">
        <w:rPr>
          <w:bCs/>
          <w:sz w:val="24"/>
          <w:szCs w:val="24"/>
        </w:rPr>
        <w:t>6.</w:t>
      </w:r>
      <w:r w:rsidRPr="0019346C">
        <w:rPr>
          <w:bCs/>
          <w:sz w:val="24"/>
          <w:szCs w:val="24"/>
        </w:rPr>
        <w:tab/>
        <w:t>Отказ от ответа</w:t>
      </w:r>
      <w:r w:rsidRPr="0019346C">
        <w:rPr>
          <w:bCs/>
          <w:sz w:val="24"/>
          <w:szCs w:val="24"/>
        </w:rPr>
        <w:tab/>
        <w:t>└─┘</w:t>
      </w:r>
      <w:r w:rsidRPr="0019346C">
        <w:rPr>
          <w:bCs/>
          <w:i/>
          <w:sz w:val="24"/>
          <w:szCs w:val="24"/>
        </w:rPr>
        <w:t xml:space="preserve"> переход к вопросу 8.26</w:t>
      </w:r>
    </w:p>
    <w:p w14:paraId="26A54407" w14:textId="77777777" w:rsidR="0019346C" w:rsidRPr="0019346C" w:rsidRDefault="0019346C" w:rsidP="0019346C">
      <w:pPr>
        <w:spacing w:line="276" w:lineRule="auto"/>
        <w:jc w:val="both"/>
        <w:rPr>
          <w:b/>
          <w:bCs/>
          <w:sz w:val="24"/>
          <w:szCs w:val="24"/>
        </w:rPr>
      </w:pPr>
    </w:p>
    <w:p w14:paraId="2D2F7D76" w14:textId="77777777" w:rsidR="0019346C" w:rsidRPr="0019346C" w:rsidRDefault="0019346C" w:rsidP="0019346C">
      <w:pPr>
        <w:jc w:val="both"/>
        <w:rPr>
          <w:b/>
          <w:bCs/>
          <w:sz w:val="24"/>
          <w:szCs w:val="24"/>
        </w:rPr>
      </w:pPr>
      <w:r w:rsidRPr="0019346C">
        <w:rPr>
          <w:b/>
          <w:bCs/>
          <w:sz w:val="24"/>
          <w:szCs w:val="24"/>
        </w:rPr>
        <w:t>8.25.1. CКОЛЬКО ВЫ ОБЫЧНО ВЫПИВАЕТЕ СУХОГО ВИНА, ШАМПАНСКОГО ЗА ОДИН ПРИЕМ?</w:t>
      </w:r>
    </w:p>
    <w:p w14:paraId="11ECE532" w14:textId="77777777" w:rsidR="0019346C" w:rsidRPr="0019346C" w:rsidRDefault="0019346C" w:rsidP="0019346C">
      <w:pPr>
        <w:jc w:val="both"/>
        <w:rPr>
          <w:bCs/>
        </w:rPr>
      </w:pPr>
    </w:p>
    <w:p w14:paraId="48217406" w14:textId="77777777" w:rsidR="0019346C" w:rsidRPr="0019346C" w:rsidRDefault="0019346C" w:rsidP="0019346C">
      <w:pPr>
        <w:jc w:val="both"/>
        <w:rPr>
          <w:bCs/>
          <w:sz w:val="24"/>
          <w:szCs w:val="24"/>
        </w:rPr>
      </w:pPr>
      <w:r w:rsidRPr="0019346C">
        <w:rPr>
          <w:bCs/>
          <w:sz w:val="24"/>
          <w:szCs w:val="24"/>
        </w:rPr>
        <w:t>Укажите количество мл   └─┴─┴─┴─┘</w:t>
      </w:r>
    </w:p>
    <w:p w14:paraId="466CE13F" w14:textId="77777777" w:rsidR="0019346C" w:rsidRPr="0019346C" w:rsidRDefault="0019346C" w:rsidP="0019346C">
      <w:pPr>
        <w:jc w:val="both"/>
        <w:rPr>
          <w:bCs/>
          <w:sz w:val="22"/>
          <w:szCs w:val="22"/>
        </w:rPr>
      </w:pPr>
    </w:p>
    <w:p w14:paraId="5A0A0A46" w14:textId="77777777" w:rsidR="0019346C" w:rsidRPr="0019346C" w:rsidRDefault="0019346C" w:rsidP="0019346C">
      <w:pPr>
        <w:jc w:val="both"/>
        <w:rPr>
          <w:b/>
          <w:bCs/>
          <w:sz w:val="24"/>
          <w:szCs w:val="24"/>
        </w:rPr>
      </w:pPr>
      <w:r w:rsidRPr="0019346C">
        <w:rPr>
          <w:b/>
          <w:bCs/>
          <w:sz w:val="24"/>
          <w:szCs w:val="24"/>
        </w:rPr>
        <w:t xml:space="preserve">8.25.2. CКОЛЬКО ВЫ ВЫПИЛИ СУХОГО ВИНА, ШАМПАНСКОГО </w:t>
      </w:r>
      <w:r w:rsidR="00341CE0">
        <w:rPr>
          <w:b/>
          <w:bCs/>
          <w:sz w:val="24"/>
          <w:szCs w:val="24"/>
        </w:rPr>
        <w:br/>
      </w:r>
      <w:r w:rsidRPr="0019346C">
        <w:rPr>
          <w:b/>
          <w:bCs/>
          <w:sz w:val="24"/>
          <w:szCs w:val="24"/>
        </w:rPr>
        <w:t>ЗА ПРОШЛУЮ НЕДЕЛЮ?</w:t>
      </w:r>
    </w:p>
    <w:p w14:paraId="4E38F7D8" w14:textId="77777777" w:rsidR="0019346C" w:rsidRPr="0019346C" w:rsidRDefault="0019346C" w:rsidP="0019346C">
      <w:pPr>
        <w:jc w:val="both"/>
        <w:rPr>
          <w:b/>
          <w:bCs/>
        </w:rPr>
      </w:pPr>
    </w:p>
    <w:p w14:paraId="7A890031" w14:textId="77777777" w:rsidR="0019346C" w:rsidRPr="0019346C" w:rsidRDefault="0019346C" w:rsidP="0019346C">
      <w:pPr>
        <w:jc w:val="both"/>
        <w:rPr>
          <w:bCs/>
          <w:sz w:val="24"/>
          <w:szCs w:val="24"/>
        </w:rPr>
      </w:pPr>
      <w:r w:rsidRPr="0019346C">
        <w:rPr>
          <w:bCs/>
          <w:sz w:val="24"/>
          <w:szCs w:val="24"/>
        </w:rPr>
        <w:t>Укажите количество мл  └─┴─┴─┴─┘</w:t>
      </w:r>
    </w:p>
    <w:p w14:paraId="74D95920" w14:textId="77777777" w:rsidR="0019346C" w:rsidRPr="0019346C" w:rsidRDefault="0019346C" w:rsidP="0019346C">
      <w:pPr>
        <w:jc w:val="both"/>
        <w:rPr>
          <w:b/>
          <w:bCs/>
          <w:sz w:val="24"/>
          <w:szCs w:val="24"/>
        </w:rPr>
      </w:pPr>
    </w:p>
    <w:p w14:paraId="513D0E3F" w14:textId="77777777" w:rsidR="0019346C" w:rsidRPr="0019346C" w:rsidRDefault="0019346C" w:rsidP="0019346C">
      <w:pPr>
        <w:jc w:val="both"/>
        <w:rPr>
          <w:b/>
          <w:bCs/>
          <w:sz w:val="24"/>
          <w:szCs w:val="24"/>
        </w:rPr>
      </w:pPr>
      <w:r w:rsidRPr="0019346C">
        <w:rPr>
          <w:b/>
          <w:bCs/>
          <w:sz w:val="24"/>
          <w:szCs w:val="24"/>
        </w:rPr>
        <w:t xml:space="preserve">8.26. СКОЛЬКО РАЗ ВЫ УПОТРЕБЛЯЕТЕ КРЕПЛЕНОЕ ВИНО? </w:t>
      </w:r>
      <w:r w:rsidRPr="0019346C">
        <w:rPr>
          <w:bCs/>
          <w:sz w:val="24"/>
          <w:szCs w:val="24"/>
        </w:rPr>
        <w:t>(</w:t>
      </w:r>
      <w:r w:rsidRPr="0019346C">
        <w:rPr>
          <w:bCs/>
          <w:i/>
          <w:sz w:val="24"/>
          <w:szCs w:val="24"/>
        </w:rPr>
        <w:t>укажите количество только в  одном наиболее подходящем варианте)</w:t>
      </w:r>
    </w:p>
    <w:p w14:paraId="2E5856D6" w14:textId="77777777" w:rsidR="0019346C" w:rsidRPr="0019346C" w:rsidRDefault="0019346C" w:rsidP="0019346C">
      <w:pPr>
        <w:tabs>
          <w:tab w:val="left" w:pos="709"/>
          <w:tab w:val="left" w:pos="1134"/>
        </w:tabs>
        <w:spacing w:before="120"/>
        <w:jc w:val="both"/>
        <w:rPr>
          <w:bCs/>
          <w:sz w:val="24"/>
          <w:szCs w:val="24"/>
        </w:rPr>
      </w:pPr>
      <w:r w:rsidRPr="0019346C">
        <w:rPr>
          <w:bCs/>
          <w:sz w:val="24"/>
          <w:szCs w:val="24"/>
        </w:rPr>
        <w:t>1.</w:t>
      </w:r>
      <w:r w:rsidRPr="0019346C">
        <w:rPr>
          <w:bCs/>
          <w:sz w:val="24"/>
          <w:szCs w:val="24"/>
        </w:rPr>
        <w:tab/>
        <w:t xml:space="preserve">В день           </w:t>
      </w:r>
      <w:r w:rsidRPr="0019346C">
        <w:rPr>
          <w:bCs/>
          <w:sz w:val="24"/>
          <w:szCs w:val="24"/>
        </w:rPr>
        <w:tab/>
      </w:r>
      <w:r w:rsidRPr="0019346C">
        <w:rPr>
          <w:bCs/>
          <w:sz w:val="24"/>
          <w:szCs w:val="24"/>
        </w:rPr>
        <w:tab/>
      </w:r>
      <w:r w:rsidRPr="0019346C">
        <w:rPr>
          <w:bCs/>
          <w:sz w:val="24"/>
          <w:szCs w:val="24"/>
        </w:rPr>
        <w:tab/>
        <w:t>└─┘</w:t>
      </w:r>
      <w:r w:rsidRPr="0019346C">
        <w:rPr>
          <w:bCs/>
          <w:sz w:val="24"/>
          <w:szCs w:val="24"/>
        </w:rPr>
        <w:tab/>
      </w:r>
      <w:r w:rsidRPr="0019346C">
        <w:rPr>
          <w:bCs/>
          <w:sz w:val="24"/>
          <w:szCs w:val="24"/>
        </w:rPr>
        <w:tab/>
      </w:r>
      <w:r w:rsidRPr="0019346C">
        <w:rPr>
          <w:bCs/>
          <w:sz w:val="24"/>
          <w:szCs w:val="24"/>
        </w:rPr>
        <w:tab/>
      </w:r>
    </w:p>
    <w:p w14:paraId="0E082251" w14:textId="77777777" w:rsidR="0019346C" w:rsidRPr="0019346C" w:rsidRDefault="0019346C" w:rsidP="0019346C">
      <w:pPr>
        <w:tabs>
          <w:tab w:val="left" w:pos="709"/>
          <w:tab w:val="left" w:pos="1134"/>
        </w:tabs>
        <w:jc w:val="both"/>
        <w:rPr>
          <w:bCs/>
          <w:sz w:val="24"/>
          <w:szCs w:val="24"/>
        </w:rPr>
      </w:pPr>
      <w:r w:rsidRPr="0019346C">
        <w:rPr>
          <w:bCs/>
          <w:sz w:val="24"/>
          <w:szCs w:val="24"/>
        </w:rPr>
        <w:t>2.</w:t>
      </w:r>
      <w:r w:rsidRPr="0019346C">
        <w:rPr>
          <w:bCs/>
          <w:sz w:val="24"/>
          <w:szCs w:val="24"/>
        </w:rPr>
        <w:tab/>
        <w:t>В неделю</w:t>
      </w:r>
      <w:r w:rsidRPr="0019346C">
        <w:rPr>
          <w:bCs/>
          <w:sz w:val="24"/>
          <w:szCs w:val="24"/>
        </w:rPr>
        <w:tab/>
      </w:r>
      <w:r w:rsidRPr="0019346C">
        <w:rPr>
          <w:bCs/>
          <w:sz w:val="24"/>
          <w:szCs w:val="24"/>
        </w:rPr>
        <w:tab/>
      </w:r>
      <w:r w:rsidRPr="0019346C">
        <w:rPr>
          <w:bCs/>
          <w:sz w:val="24"/>
          <w:szCs w:val="24"/>
        </w:rPr>
        <w:tab/>
        <w:t>└─┘</w:t>
      </w:r>
    </w:p>
    <w:p w14:paraId="69193758" w14:textId="77777777" w:rsidR="0019346C" w:rsidRPr="0019346C" w:rsidRDefault="0019346C" w:rsidP="0019346C">
      <w:pPr>
        <w:tabs>
          <w:tab w:val="left" w:pos="709"/>
          <w:tab w:val="left" w:pos="1134"/>
        </w:tabs>
        <w:jc w:val="both"/>
        <w:rPr>
          <w:bCs/>
          <w:sz w:val="24"/>
          <w:szCs w:val="24"/>
        </w:rPr>
      </w:pPr>
      <w:r w:rsidRPr="0019346C">
        <w:rPr>
          <w:bCs/>
          <w:sz w:val="24"/>
          <w:szCs w:val="24"/>
        </w:rPr>
        <w:t>3.</w:t>
      </w:r>
      <w:r w:rsidRPr="0019346C">
        <w:rPr>
          <w:bCs/>
          <w:sz w:val="24"/>
          <w:szCs w:val="24"/>
        </w:rPr>
        <w:tab/>
        <w:t>В месяц</w:t>
      </w:r>
      <w:r w:rsidRPr="0019346C">
        <w:rPr>
          <w:bCs/>
          <w:sz w:val="24"/>
          <w:szCs w:val="24"/>
        </w:rPr>
        <w:tab/>
      </w:r>
      <w:r w:rsidRPr="0019346C">
        <w:rPr>
          <w:bCs/>
          <w:sz w:val="24"/>
          <w:szCs w:val="24"/>
        </w:rPr>
        <w:tab/>
      </w:r>
      <w:r w:rsidRPr="0019346C">
        <w:rPr>
          <w:bCs/>
          <w:sz w:val="24"/>
          <w:szCs w:val="24"/>
        </w:rPr>
        <w:tab/>
        <w:t>└─┘</w:t>
      </w:r>
    </w:p>
    <w:p w14:paraId="076D1479" w14:textId="77777777" w:rsidR="0019346C" w:rsidRPr="0019346C" w:rsidRDefault="0019346C" w:rsidP="0019346C">
      <w:pPr>
        <w:tabs>
          <w:tab w:val="left" w:pos="709"/>
          <w:tab w:val="left" w:pos="1134"/>
        </w:tabs>
        <w:jc w:val="both"/>
        <w:rPr>
          <w:bCs/>
          <w:sz w:val="24"/>
          <w:szCs w:val="24"/>
        </w:rPr>
      </w:pPr>
      <w:r w:rsidRPr="0019346C">
        <w:rPr>
          <w:bCs/>
          <w:sz w:val="24"/>
          <w:szCs w:val="24"/>
        </w:rPr>
        <w:t>4.</w:t>
      </w:r>
      <w:r w:rsidRPr="0019346C">
        <w:rPr>
          <w:bCs/>
          <w:sz w:val="24"/>
          <w:szCs w:val="24"/>
        </w:rPr>
        <w:tab/>
        <w:t xml:space="preserve">В год </w:t>
      </w:r>
      <w:r w:rsidRPr="0019346C">
        <w:rPr>
          <w:bCs/>
          <w:sz w:val="24"/>
          <w:szCs w:val="24"/>
        </w:rPr>
        <w:tab/>
      </w:r>
      <w:r w:rsidRPr="0019346C">
        <w:rPr>
          <w:bCs/>
          <w:sz w:val="24"/>
          <w:szCs w:val="24"/>
        </w:rPr>
        <w:tab/>
      </w:r>
      <w:r w:rsidRPr="0019346C">
        <w:rPr>
          <w:bCs/>
          <w:sz w:val="24"/>
          <w:szCs w:val="24"/>
        </w:rPr>
        <w:tab/>
      </w:r>
      <w:r w:rsidRPr="0019346C">
        <w:rPr>
          <w:bCs/>
          <w:sz w:val="24"/>
          <w:szCs w:val="24"/>
        </w:rPr>
        <w:tab/>
        <w:t>└─┘</w:t>
      </w:r>
    </w:p>
    <w:p w14:paraId="7EB70FD7" w14:textId="77777777" w:rsidR="0019346C" w:rsidRPr="0019346C" w:rsidRDefault="0019346C" w:rsidP="0019346C">
      <w:pPr>
        <w:tabs>
          <w:tab w:val="left" w:pos="709"/>
          <w:tab w:val="left" w:pos="1134"/>
        </w:tabs>
        <w:jc w:val="both"/>
        <w:rPr>
          <w:bCs/>
          <w:sz w:val="24"/>
          <w:szCs w:val="24"/>
        </w:rPr>
      </w:pPr>
      <w:r w:rsidRPr="0019346C">
        <w:rPr>
          <w:bCs/>
          <w:sz w:val="24"/>
          <w:szCs w:val="24"/>
        </w:rPr>
        <w:t>5.</w:t>
      </w:r>
      <w:r w:rsidRPr="0019346C">
        <w:rPr>
          <w:bCs/>
          <w:sz w:val="24"/>
          <w:szCs w:val="24"/>
        </w:rPr>
        <w:tab/>
        <w:t>Не употребляю</w:t>
      </w:r>
      <w:r w:rsidRPr="0019346C">
        <w:rPr>
          <w:bCs/>
          <w:sz w:val="24"/>
          <w:szCs w:val="24"/>
        </w:rPr>
        <w:tab/>
      </w:r>
      <w:r w:rsidRPr="0019346C">
        <w:rPr>
          <w:bCs/>
          <w:sz w:val="24"/>
          <w:szCs w:val="24"/>
        </w:rPr>
        <w:tab/>
        <w:t>└─┘</w:t>
      </w:r>
      <w:r w:rsidRPr="0019346C">
        <w:rPr>
          <w:bCs/>
          <w:i/>
          <w:sz w:val="24"/>
          <w:szCs w:val="24"/>
        </w:rPr>
        <w:t xml:space="preserve"> переход к вопросу 8.27</w:t>
      </w:r>
    </w:p>
    <w:p w14:paraId="4FE7998D" w14:textId="77777777" w:rsidR="0019346C" w:rsidRPr="0019346C" w:rsidRDefault="0019346C" w:rsidP="0019346C">
      <w:pPr>
        <w:tabs>
          <w:tab w:val="left" w:pos="709"/>
          <w:tab w:val="left" w:pos="1134"/>
        </w:tabs>
        <w:jc w:val="both"/>
        <w:rPr>
          <w:bCs/>
          <w:sz w:val="24"/>
          <w:szCs w:val="24"/>
        </w:rPr>
      </w:pPr>
      <w:r w:rsidRPr="0019346C">
        <w:rPr>
          <w:bCs/>
          <w:sz w:val="24"/>
          <w:szCs w:val="24"/>
        </w:rPr>
        <w:t>6.</w:t>
      </w:r>
      <w:r w:rsidRPr="0019346C">
        <w:rPr>
          <w:bCs/>
          <w:sz w:val="24"/>
          <w:szCs w:val="24"/>
        </w:rPr>
        <w:tab/>
        <w:t>Отказ от ответа</w:t>
      </w:r>
      <w:r w:rsidRPr="0019346C">
        <w:rPr>
          <w:bCs/>
          <w:sz w:val="24"/>
          <w:szCs w:val="24"/>
        </w:rPr>
        <w:tab/>
      </w:r>
      <w:r w:rsidRPr="0019346C">
        <w:rPr>
          <w:bCs/>
          <w:sz w:val="24"/>
          <w:szCs w:val="24"/>
        </w:rPr>
        <w:tab/>
        <w:t>└─┘</w:t>
      </w:r>
      <w:r w:rsidRPr="0019346C">
        <w:rPr>
          <w:bCs/>
          <w:i/>
          <w:sz w:val="24"/>
          <w:szCs w:val="24"/>
        </w:rPr>
        <w:t xml:space="preserve"> переход к вопросу 8.27</w:t>
      </w:r>
    </w:p>
    <w:p w14:paraId="02FA862D" w14:textId="77777777" w:rsidR="0019346C" w:rsidRPr="0019346C" w:rsidRDefault="0019346C" w:rsidP="0019346C">
      <w:pPr>
        <w:tabs>
          <w:tab w:val="left" w:pos="709"/>
        </w:tabs>
        <w:spacing w:line="276" w:lineRule="auto"/>
        <w:jc w:val="both"/>
        <w:rPr>
          <w:b/>
          <w:bCs/>
          <w:sz w:val="18"/>
          <w:szCs w:val="18"/>
        </w:rPr>
      </w:pPr>
    </w:p>
    <w:p w14:paraId="5FFA188E" w14:textId="77777777" w:rsidR="0019346C" w:rsidRPr="0019346C" w:rsidRDefault="0019346C" w:rsidP="0019346C">
      <w:pPr>
        <w:jc w:val="both"/>
        <w:rPr>
          <w:b/>
          <w:bCs/>
          <w:sz w:val="24"/>
          <w:szCs w:val="24"/>
        </w:rPr>
      </w:pPr>
      <w:r w:rsidRPr="0019346C">
        <w:rPr>
          <w:b/>
          <w:bCs/>
          <w:sz w:val="24"/>
          <w:szCs w:val="24"/>
        </w:rPr>
        <w:t>8.26.1. CКОЛЬКО ВЫ ОБЫЧНО ВЫПИВАЕТЕ КРЕПЛЕНОГО ВИНА ЗА ОДИН ПРИЕМ?</w:t>
      </w:r>
    </w:p>
    <w:p w14:paraId="188CDFE0" w14:textId="77777777" w:rsidR="0019346C" w:rsidRPr="0019346C" w:rsidRDefault="0019346C" w:rsidP="0019346C">
      <w:pPr>
        <w:jc w:val="both"/>
        <w:rPr>
          <w:b/>
          <w:bCs/>
          <w:sz w:val="24"/>
          <w:szCs w:val="24"/>
        </w:rPr>
      </w:pPr>
    </w:p>
    <w:p w14:paraId="6F754826" w14:textId="77777777" w:rsidR="0019346C" w:rsidRPr="0019346C" w:rsidRDefault="0019346C" w:rsidP="0019346C">
      <w:pPr>
        <w:jc w:val="both"/>
        <w:rPr>
          <w:bCs/>
          <w:sz w:val="24"/>
          <w:szCs w:val="24"/>
        </w:rPr>
      </w:pPr>
      <w:r w:rsidRPr="0019346C">
        <w:rPr>
          <w:bCs/>
          <w:sz w:val="24"/>
          <w:szCs w:val="24"/>
        </w:rPr>
        <w:t xml:space="preserve">Укажите количество мл  └─┴─┴─┴─┘ </w:t>
      </w:r>
    </w:p>
    <w:p w14:paraId="015DC75B" w14:textId="77777777" w:rsidR="0019346C" w:rsidRPr="0019346C" w:rsidRDefault="0019346C" w:rsidP="0019346C">
      <w:pPr>
        <w:jc w:val="both"/>
        <w:rPr>
          <w:bCs/>
          <w:sz w:val="24"/>
          <w:szCs w:val="24"/>
        </w:rPr>
      </w:pPr>
    </w:p>
    <w:p w14:paraId="05B590C1" w14:textId="77777777" w:rsidR="0019346C" w:rsidRPr="0019346C" w:rsidRDefault="0019346C" w:rsidP="0019346C">
      <w:pPr>
        <w:jc w:val="both"/>
        <w:rPr>
          <w:b/>
          <w:bCs/>
          <w:sz w:val="24"/>
          <w:szCs w:val="24"/>
        </w:rPr>
      </w:pPr>
      <w:r w:rsidRPr="0019346C">
        <w:rPr>
          <w:b/>
          <w:bCs/>
          <w:sz w:val="24"/>
          <w:szCs w:val="24"/>
        </w:rPr>
        <w:t>8.26.2. CКОЛЬКО ВЫ ВЫПИЛИ КРЕПЛЕНОГО ВИНА ЗА ПРОШЛУЮ НЕДЕЛЮ?</w:t>
      </w:r>
    </w:p>
    <w:p w14:paraId="217EF36A" w14:textId="77777777" w:rsidR="0019346C" w:rsidRPr="0019346C" w:rsidRDefault="0019346C" w:rsidP="0019346C">
      <w:pPr>
        <w:jc w:val="both"/>
        <w:rPr>
          <w:b/>
          <w:bCs/>
          <w:sz w:val="22"/>
          <w:szCs w:val="22"/>
        </w:rPr>
      </w:pPr>
    </w:p>
    <w:p w14:paraId="1E4CEA6E" w14:textId="77777777" w:rsidR="0019346C" w:rsidRPr="0019346C" w:rsidRDefault="0019346C" w:rsidP="0019346C">
      <w:pPr>
        <w:jc w:val="both"/>
        <w:rPr>
          <w:bCs/>
          <w:sz w:val="24"/>
          <w:szCs w:val="24"/>
        </w:rPr>
      </w:pPr>
      <w:r w:rsidRPr="0019346C">
        <w:rPr>
          <w:bCs/>
          <w:sz w:val="24"/>
          <w:szCs w:val="24"/>
        </w:rPr>
        <w:t>Укажите количество мл   └─┴─┴─┴─┘</w:t>
      </w:r>
    </w:p>
    <w:p w14:paraId="07CA4C01" w14:textId="77777777" w:rsidR="0019346C" w:rsidRPr="0019346C" w:rsidRDefault="0019346C" w:rsidP="0019346C">
      <w:pPr>
        <w:jc w:val="both"/>
        <w:rPr>
          <w:b/>
          <w:bCs/>
        </w:rPr>
      </w:pPr>
    </w:p>
    <w:p w14:paraId="76D26983" w14:textId="77777777" w:rsidR="0019346C" w:rsidRPr="0019346C" w:rsidRDefault="0019346C" w:rsidP="0019346C">
      <w:pPr>
        <w:jc w:val="both"/>
        <w:rPr>
          <w:i/>
          <w:sz w:val="24"/>
          <w:szCs w:val="24"/>
        </w:rPr>
      </w:pPr>
      <w:r w:rsidRPr="0019346C">
        <w:rPr>
          <w:b/>
          <w:bCs/>
          <w:sz w:val="24"/>
          <w:szCs w:val="24"/>
        </w:rPr>
        <w:t>8.27.</w:t>
      </w:r>
      <w:r w:rsidRPr="0019346C">
        <w:rPr>
          <w:b/>
          <w:bCs/>
          <w:sz w:val="24"/>
          <w:szCs w:val="24"/>
        </w:rPr>
        <w:tab/>
        <w:t xml:space="preserve">СКОЛЬКО РАЗ ВЫ УПОТРЕБЛЯЕТЕ КРЕПКИЕ ДОМАШНИЕ НАСТОЙКИ? </w:t>
      </w:r>
      <w:r w:rsidRPr="0019346C">
        <w:rPr>
          <w:i/>
          <w:sz w:val="24"/>
          <w:szCs w:val="24"/>
        </w:rPr>
        <w:t>(укажите количество только в  одном наиболее подходящем варианте)</w:t>
      </w:r>
    </w:p>
    <w:p w14:paraId="0126B00E" w14:textId="77777777" w:rsidR="0019346C" w:rsidRPr="0019346C" w:rsidRDefault="0019346C" w:rsidP="0019346C">
      <w:pPr>
        <w:jc w:val="both"/>
        <w:rPr>
          <w:bCs/>
          <w:i/>
          <w:sz w:val="24"/>
          <w:szCs w:val="24"/>
        </w:rPr>
      </w:pPr>
    </w:p>
    <w:p w14:paraId="443CC2B5" w14:textId="77777777" w:rsidR="0019346C" w:rsidRPr="0019346C" w:rsidRDefault="0019346C" w:rsidP="0019346C">
      <w:pPr>
        <w:tabs>
          <w:tab w:val="left" w:pos="1134"/>
        </w:tabs>
        <w:ind w:left="709" w:hanging="709"/>
        <w:jc w:val="both"/>
        <w:rPr>
          <w:bCs/>
          <w:sz w:val="24"/>
          <w:szCs w:val="24"/>
        </w:rPr>
      </w:pPr>
      <w:r w:rsidRPr="0019346C">
        <w:rPr>
          <w:bCs/>
          <w:sz w:val="24"/>
          <w:szCs w:val="24"/>
        </w:rPr>
        <w:t>1.</w:t>
      </w:r>
      <w:r w:rsidRPr="0019346C">
        <w:rPr>
          <w:bCs/>
          <w:sz w:val="24"/>
          <w:szCs w:val="24"/>
        </w:rPr>
        <w:tab/>
        <w:t xml:space="preserve">В день           </w:t>
      </w:r>
      <w:r w:rsidRPr="0019346C">
        <w:rPr>
          <w:bCs/>
          <w:sz w:val="24"/>
          <w:szCs w:val="24"/>
        </w:rPr>
        <w:tab/>
      </w:r>
      <w:r w:rsidRPr="0019346C">
        <w:rPr>
          <w:bCs/>
          <w:sz w:val="24"/>
          <w:szCs w:val="24"/>
        </w:rPr>
        <w:tab/>
        <w:t>└─┘</w:t>
      </w:r>
      <w:r w:rsidRPr="0019346C">
        <w:rPr>
          <w:bCs/>
          <w:sz w:val="24"/>
          <w:szCs w:val="24"/>
        </w:rPr>
        <w:tab/>
      </w:r>
      <w:r w:rsidRPr="0019346C">
        <w:rPr>
          <w:bCs/>
          <w:sz w:val="24"/>
          <w:szCs w:val="24"/>
        </w:rPr>
        <w:tab/>
      </w:r>
      <w:r w:rsidRPr="0019346C">
        <w:rPr>
          <w:bCs/>
          <w:sz w:val="24"/>
          <w:szCs w:val="24"/>
        </w:rPr>
        <w:tab/>
      </w:r>
    </w:p>
    <w:p w14:paraId="6A066761" w14:textId="77777777" w:rsidR="0019346C" w:rsidRPr="0019346C" w:rsidRDefault="0019346C" w:rsidP="0019346C">
      <w:pPr>
        <w:tabs>
          <w:tab w:val="left" w:pos="1134"/>
        </w:tabs>
        <w:ind w:left="709" w:hanging="709"/>
        <w:jc w:val="both"/>
        <w:rPr>
          <w:bCs/>
          <w:sz w:val="24"/>
          <w:szCs w:val="24"/>
        </w:rPr>
      </w:pPr>
      <w:r w:rsidRPr="0019346C">
        <w:rPr>
          <w:bCs/>
          <w:sz w:val="24"/>
          <w:szCs w:val="24"/>
        </w:rPr>
        <w:t>2.</w:t>
      </w:r>
      <w:r w:rsidRPr="0019346C">
        <w:rPr>
          <w:bCs/>
          <w:sz w:val="24"/>
          <w:szCs w:val="24"/>
        </w:rPr>
        <w:tab/>
        <w:t>В неделю</w:t>
      </w:r>
      <w:r w:rsidRPr="0019346C">
        <w:rPr>
          <w:bCs/>
          <w:sz w:val="24"/>
          <w:szCs w:val="24"/>
        </w:rPr>
        <w:tab/>
      </w:r>
      <w:r w:rsidRPr="0019346C">
        <w:rPr>
          <w:bCs/>
          <w:sz w:val="24"/>
          <w:szCs w:val="24"/>
        </w:rPr>
        <w:tab/>
        <w:t>└─┘</w:t>
      </w:r>
    </w:p>
    <w:p w14:paraId="12B8E070" w14:textId="77777777" w:rsidR="0019346C" w:rsidRPr="0019346C" w:rsidRDefault="0019346C" w:rsidP="0019346C">
      <w:pPr>
        <w:tabs>
          <w:tab w:val="left" w:pos="1134"/>
        </w:tabs>
        <w:ind w:left="709" w:hanging="709"/>
        <w:jc w:val="both"/>
        <w:rPr>
          <w:bCs/>
          <w:sz w:val="24"/>
          <w:szCs w:val="24"/>
        </w:rPr>
      </w:pPr>
      <w:r w:rsidRPr="0019346C">
        <w:rPr>
          <w:bCs/>
          <w:sz w:val="24"/>
          <w:szCs w:val="24"/>
        </w:rPr>
        <w:t>3.</w:t>
      </w:r>
      <w:r w:rsidRPr="0019346C">
        <w:rPr>
          <w:bCs/>
          <w:sz w:val="24"/>
          <w:szCs w:val="24"/>
        </w:rPr>
        <w:tab/>
        <w:t>В месяц</w:t>
      </w:r>
      <w:r w:rsidRPr="0019346C">
        <w:rPr>
          <w:bCs/>
          <w:sz w:val="24"/>
          <w:szCs w:val="24"/>
        </w:rPr>
        <w:tab/>
      </w:r>
      <w:r w:rsidRPr="0019346C">
        <w:rPr>
          <w:bCs/>
          <w:sz w:val="24"/>
          <w:szCs w:val="24"/>
        </w:rPr>
        <w:tab/>
        <w:t>└─┘</w:t>
      </w:r>
    </w:p>
    <w:p w14:paraId="5986E740" w14:textId="77777777" w:rsidR="0019346C" w:rsidRPr="0019346C" w:rsidRDefault="0019346C" w:rsidP="0019346C">
      <w:pPr>
        <w:tabs>
          <w:tab w:val="left" w:pos="1134"/>
        </w:tabs>
        <w:ind w:left="709" w:hanging="709"/>
        <w:jc w:val="both"/>
        <w:rPr>
          <w:bCs/>
          <w:sz w:val="24"/>
          <w:szCs w:val="24"/>
        </w:rPr>
      </w:pPr>
      <w:r w:rsidRPr="0019346C">
        <w:rPr>
          <w:bCs/>
          <w:sz w:val="24"/>
          <w:szCs w:val="24"/>
        </w:rPr>
        <w:t>4.</w:t>
      </w:r>
      <w:r w:rsidRPr="0019346C">
        <w:rPr>
          <w:bCs/>
          <w:sz w:val="24"/>
          <w:szCs w:val="24"/>
        </w:rPr>
        <w:tab/>
        <w:t xml:space="preserve">В год </w:t>
      </w:r>
      <w:r w:rsidRPr="0019346C">
        <w:rPr>
          <w:bCs/>
          <w:sz w:val="24"/>
          <w:szCs w:val="24"/>
        </w:rPr>
        <w:tab/>
      </w:r>
      <w:r w:rsidRPr="0019346C">
        <w:rPr>
          <w:bCs/>
          <w:sz w:val="24"/>
          <w:szCs w:val="24"/>
        </w:rPr>
        <w:tab/>
      </w:r>
      <w:r w:rsidRPr="0019346C">
        <w:rPr>
          <w:bCs/>
          <w:sz w:val="24"/>
          <w:szCs w:val="24"/>
        </w:rPr>
        <w:tab/>
        <w:t>└─┘</w:t>
      </w:r>
    </w:p>
    <w:p w14:paraId="276275CB" w14:textId="77777777" w:rsidR="0019346C" w:rsidRPr="0019346C" w:rsidRDefault="0019346C" w:rsidP="0019346C">
      <w:pPr>
        <w:tabs>
          <w:tab w:val="left" w:pos="1134"/>
        </w:tabs>
        <w:ind w:left="709" w:hanging="709"/>
        <w:jc w:val="both"/>
        <w:rPr>
          <w:bCs/>
          <w:sz w:val="24"/>
          <w:szCs w:val="24"/>
        </w:rPr>
      </w:pPr>
      <w:r w:rsidRPr="0019346C">
        <w:rPr>
          <w:bCs/>
          <w:sz w:val="24"/>
          <w:szCs w:val="24"/>
        </w:rPr>
        <w:t>5.</w:t>
      </w:r>
      <w:r w:rsidRPr="0019346C">
        <w:rPr>
          <w:bCs/>
          <w:sz w:val="24"/>
          <w:szCs w:val="24"/>
        </w:rPr>
        <w:tab/>
        <w:t>Не употребляю</w:t>
      </w:r>
      <w:r w:rsidRPr="0019346C">
        <w:rPr>
          <w:bCs/>
          <w:sz w:val="24"/>
          <w:szCs w:val="24"/>
        </w:rPr>
        <w:tab/>
        <w:t>└─┘</w:t>
      </w:r>
      <w:r w:rsidRPr="0019346C">
        <w:rPr>
          <w:bCs/>
          <w:i/>
          <w:sz w:val="24"/>
          <w:szCs w:val="24"/>
        </w:rPr>
        <w:t xml:space="preserve"> переход к вопросу 8.28</w:t>
      </w:r>
    </w:p>
    <w:p w14:paraId="074DA3AC" w14:textId="77777777" w:rsidR="0019346C" w:rsidRPr="0019346C" w:rsidRDefault="0019346C" w:rsidP="0019346C">
      <w:pPr>
        <w:tabs>
          <w:tab w:val="left" w:pos="1134"/>
        </w:tabs>
        <w:ind w:left="709" w:hanging="709"/>
        <w:jc w:val="both"/>
        <w:rPr>
          <w:bCs/>
          <w:sz w:val="24"/>
          <w:szCs w:val="24"/>
        </w:rPr>
      </w:pPr>
      <w:r w:rsidRPr="0019346C">
        <w:rPr>
          <w:bCs/>
          <w:sz w:val="24"/>
          <w:szCs w:val="24"/>
        </w:rPr>
        <w:t>6.</w:t>
      </w:r>
      <w:r w:rsidRPr="0019346C">
        <w:rPr>
          <w:bCs/>
          <w:sz w:val="24"/>
          <w:szCs w:val="24"/>
        </w:rPr>
        <w:tab/>
        <w:t>Отказ от ответа</w:t>
      </w:r>
      <w:r w:rsidRPr="0019346C">
        <w:rPr>
          <w:bCs/>
          <w:sz w:val="24"/>
          <w:szCs w:val="24"/>
        </w:rPr>
        <w:tab/>
        <w:t>└─┘</w:t>
      </w:r>
      <w:r w:rsidRPr="0019346C">
        <w:rPr>
          <w:bCs/>
          <w:i/>
          <w:sz w:val="24"/>
          <w:szCs w:val="24"/>
        </w:rPr>
        <w:t xml:space="preserve"> переход к вопросу 8.28</w:t>
      </w:r>
    </w:p>
    <w:p w14:paraId="488CB66E" w14:textId="77777777" w:rsidR="0019346C" w:rsidRPr="0019346C" w:rsidRDefault="0019346C" w:rsidP="0019346C">
      <w:pPr>
        <w:ind w:left="709" w:hanging="709"/>
        <w:jc w:val="both"/>
        <w:rPr>
          <w:b/>
          <w:bCs/>
        </w:rPr>
      </w:pPr>
    </w:p>
    <w:p w14:paraId="593F7599" w14:textId="77777777" w:rsidR="0019346C" w:rsidRPr="0019346C" w:rsidRDefault="0019346C" w:rsidP="0019346C">
      <w:pPr>
        <w:jc w:val="both"/>
        <w:rPr>
          <w:b/>
          <w:bCs/>
          <w:sz w:val="24"/>
          <w:szCs w:val="24"/>
        </w:rPr>
      </w:pPr>
      <w:r w:rsidRPr="0019346C">
        <w:rPr>
          <w:b/>
          <w:bCs/>
          <w:sz w:val="24"/>
          <w:szCs w:val="24"/>
        </w:rPr>
        <w:t>8.27.1 CКОЛЬКО ВЫ ОБЫЧНО ВЫПИВАЕТЕ КРЕПКОЙ ДОМАШНЕЙ НАСТОЙКИ ЗА ОДИН ПРИЕМ?</w:t>
      </w:r>
    </w:p>
    <w:p w14:paraId="728F4E0A" w14:textId="77777777" w:rsidR="0019346C" w:rsidRPr="0019346C" w:rsidRDefault="0019346C" w:rsidP="0019346C">
      <w:pPr>
        <w:jc w:val="both"/>
        <w:rPr>
          <w:b/>
          <w:bCs/>
          <w:sz w:val="22"/>
          <w:szCs w:val="22"/>
        </w:rPr>
      </w:pPr>
    </w:p>
    <w:p w14:paraId="7EB1BF34" w14:textId="77777777" w:rsidR="0019346C" w:rsidRPr="0019346C" w:rsidRDefault="0019346C" w:rsidP="0019346C">
      <w:pPr>
        <w:jc w:val="both"/>
        <w:rPr>
          <w:bCs/>
          <w:sz w:val="24"/>
          <w:szCs w:val="24"/>
        </w:rPr>
      </w:pPr>
      <w:r w:rsidRPr="0019346C">
        <w:rPr>
          <w:bCs/>
          <w:sz w:val="24"/>
          <w:szCs w:val="24"/>
        </w:rPr>
        <w:t>Укажите количество мл   └─┴─┴─┴─┘</w:t>
      </w:r>
    </w:p>
    <w:p w14:paraId="04012B8D" w14:textId="77777777" w:rsidR="0019346C" w:rsidRPr="0019346C" w:rsidRDefault="0019346C" w:rsidP="0019346C">
      <w:pPr>
        <w:rPr>
          <w:b/>
          <w:bCs/>
          <w:sz w:val="18"/>
          <w:szCs w:val="18"/>
        </w:rPr>
      </w:pPr>
    </w:p>
    <w:p w14:paraId="3BF064DD" w14:textId="77777777" w:rsidR="0019346C" w:rsidRPr="0019346C" w:rsidRDefault="0019346C" w:rsidP="0019346C">
      <w:pPr>
        <w:jc w:val="both"/>
        <w:rPr>
          <w:b/>
          <w:bCs/>
          <w:sz w:val="24"/>
          <w:szCs w:val="24"/>
        </w:rPr>
      </w:pPr>
      <w:r w:rsidRPr="0019346C">
        <w:rPr>
          <w:b/>
          <w:bCs/>
          <w:sz w:val="24"/>
          <w:szCs w:val="24"/>
        </w:rPr>
        <w:lastRenderedPageBreak/>
        <w:t xml:space="preserve">8.27.2. CКОЛЬКО ВЫ ВЫПИЛИ КРЕПКОЙ ДОМАШНЕЙ НАСТОЙКИ </w:t>
      </w:r>
      <w:r w:rsidR="00341CE0">
        <w:rPr>
          <w:b/>
          <w:bCs/>
          <w:sz w:val="24"/>
          <w:szCs w:val="24"/>
        </w:rPr>
        <w:br/>
      </w:r>
      <w:r w:rsidRPr="0019346C">
        <w:rPr>
          <w:b/>
          <w:bCs/>
          <w:sz w:val="24"/>
          <w:szCs w:val="24"/>
        </w:rPr>
        <w:t>ЗА ПРОШЛУЮ НЕДЕЛЮ?</w:t>
      </w:r>
    </w:p>
    <w:p w14:paraId="105A454F" w14:textId="77777777" w:rsidR="0019346C" w:rsidRPr="0019346C" w:rsidRDefault="0019346C" w:rsidP="0019346C">
      <w:pPr>
        <w:jc w:val="both"/>
        <w:rPr>
          <w:b/>
          <w:bCs/>
          <w:sz w:val="18"/>
          <w:szCs w:val="18"/>
        </w:rPr>
      </w:pPr>
    </w:p>
    <w:p w14:paraId="7221A510" w14:textId="77777777" w:rsidR="0019346C" w:rsidRPr="0019346C" w:rsidRDefault="0019346C" w:rsidP="0019346C">
      <w:pPr>
        <w:jc w:val="both"/>
        <w:rPr>
          <w:bCs/>
          <w:sz w:val="24"/>
          <w:szCs w:val="24"/>
        </w:rPr>
      </w:pPr>
      <w:r w:rsidRPr="0019346C">
        <w:rPr>
          <w:bCs/>
          <w:sz w:val="24"/>
          <w:szCs w:val="24"/>
        </w:rPr>
        <w:t xml:space="preserve">Укажите количество мл  └─┴─┴─┴─┘ </w:t>
      </w:r>
    </w:p>
    <w:p w14:paraId="0FC64DF4" w14:textId="77777777" w:rsidR="0019346C" w:rsidRPr="0019346C" w:rsidRDefault="0019346C" w:rsidP="0019346C">
      <w:pPr>
        <w:jc w:val="both"/>
        <w:rPr>
          <w:b/>
          <w:bCs/>
        </w:rPr>
      </w:pPr>
    </w:p>
    <w:p w14:paraId="45A935EC" w14:textId="77777777" w:rsidR="0019346C" w:rsidRPr="0019346C" w:rsidRDefault="0019346C" w:rsidP="0019346C">
      <w:pPr>
        <w:jc w:val="both"/>
        <w:rPr>
          <w:bCs/>
          <w:i/>
          <w:sz w:val="24"/>
          <w:szCs w:val="24"/>
        </w:rPr>
      </w:pPr>
      <w:r w:rsidRPr="0019346C">
        <w:rPr>
          <w:b/>
          <w:bCs/>
          <w:sz w:val="24"/>
          <w:szCs w:val="24"/>
        </w:rPr>
        <w:t>8.28.</w:t>
      </w:r>
      <w:r w:rsidRPr="0019346C">
        <w:rPr>
          <w:b/>
          <w:bCs/>
          <w:sz w:val="24"/>
          <w:szCs w:val="24"/>
        </w:rPr>
        <w:tab/>
        <w:t>СКОЛЬКО РАЗ ВЫ УПОТРЕБЛЯЕТЕ ВОДКУ, КОНЬЯК, ДРУГИЕ КРЕПКИЕ НАПИТКИ?</w:t>
      </w:r>
      <w:r w:rsidRPr="0019346C">
        <w:rPr>
          <w:i/>
          <w:sz w:val="24"/>
          <w:szCs w:val="24"/>
        </w:rPr>
        <w:t xml:space="preserve"> (укажите количество только в  одном наиболее подходящем варианте)</w:t>
      </w:r>
    </w:p>
    <w:p w14:paraId="078685FD" w14:textId="77777777" w:rsidR="0019346C" w:rsidRPr="0019346C" w:rsidRDefault="0019346C" w:rsidP="0019346C">
      <w:pPr>
        <w:tabs>
          <w:tab w:val="left" w:pos="1134"/>
        </w:tabs>
        <w:spacing w:before="120"/>
        <w:ind w:left="709" w:hanging="709"/>
        <w:jc w:val="both"/>
        <w:rPr>
          <w:bCs/>
          <w:sz w:val="24"/>
          <w:szCs w:val="24"/>
        </w:rPr>
      </w:pPr>
      <w:r w:rsidRPr="0019346C">
        <w:rPr>
          <w:bCs/>
          <w:sz w:val="24"/>
          <w:szCs w:val="24"/>
        </w:rPr>
        <w:t>1.</w:t>
      </w:r>
      <w:r w:rsidRPr="0019346C">
        <w:rPr>
          <w:bCs/>
          <w:sz w:val="24"/>
          <w:szCs w:val="24"/>
        </w:rPr>
        <w:tab/>
        <w:t xml:space="preserve">В день           </w:t>
      </w:r>
      <w:r w:rsidRPr="0019346C">
        <w:rPr>
          <w:bCs/>
          <w:sz w:val="24"/>
          <w:szCs w:val="24"/>
        </w:rPr>
        <w:tab/>
      </w:r>
      <w:r w:rsidRPr="0019346C">
        <w:rPr>
          <w:bCs/>
          <w:sz w:val="24"/>
          <w:szCs w:val="24"/>
        </w:rPr>
        <w:tab/>
        <w:t>└─┘</w:t>
      </w:r>
      <w:r w:rsidRPr="0019346C">
        <w:rPr>
          <w:bCs/>
          <w:sz w:val="24"/>
          <w:szCs w:val="24"/>
        </w:rPr>
        <w:tab/>
      </w:r>
      <w:r w:rsidRPr="0019346C">
        <w:rPr>
          <w:bCs/>
          <w:sz w:val="24"/>
          <w:szCs w:val="24"/>
        </w:rPr>
        <w:tab/>
      </w:r>
      <w:r w:rsidRPr="0019346C">
        <w:rPr>
          <w:bCs/>
          <w:sz w:val="24"/>
          <w:szCs w:val="24"/>
        </w:rPr>
        <w:tab/>
      </w:r>
    </w:p>
    <w:p w14:paraId="4ECEF9ED" w14:textId="77777777" w:rsidR="0019346C" w:rsidRPr="0019346C" w:rsidRDefault="0019346C" w:rsidP="0019346C">
      <w:pPr>
        <w:tabs>
          <w:tab w:val="left" w:pos="1134"/>
        </w:tabs>
        <w:ind w:left="709" w:hanging="709"/>
        <w:jc w:val="both"/>
        <w:rPr>
          <w:bCs/>
          <w:sz w:val="24"/>
          <w:szCs w:val="24"/>
        </w:rPr>
      </w:pPr>
      <w:r w:rsidRPr="0019346C">
        <w:rPr>
          <w:bCs/>
          <w:sz w:val="24"/>
          <w:szCs w:val="24"/>
        </w:rPr>
        <w:t>2.</w:t>
      </w:r>
      <w:r w:rsidRPr="0019346C">
        <w:rPr>
          <w:bCs/>
          <w:sz w:val="24"/>
          <w:szCs w:val="24"/>
        </w:rPr>
        <w:tab/>
        <w:t>В неделю</w:t>
      </w:r>
      <w:r w:rsidRPr="0019346C">
        <w:rPr>
          <w:bCs/>
          <w:sz w:val="24"/>
          <w:szCs w:val="24"/>
        </w:rPr>
        <w:tab/>
      </w:r>
      <w:r w:rsidRPr="0019346C">
        <w:rPr>
          <w:bCs/>
          <w:sz w:val="24"/>
          <w:szCs w:val="24"/>
        </w:rPr>
        <w:tab/>
        <w:t>└─┘</w:t>
      </w:r>
    </w:p>
    <w:p w14:paraId="7556C9B8" w14:textId="77777777" w:rsidR="0019346C" w:rsidRPr="0019346C" w:rsidRDefault="0019346C" w:rsidP="0019346C">
      <w:pPr>
        <w:tabs>
          <w:tab w:val="left" w:pos="1134"/>
        </w:tabs>
        <w:ind w:left="709" w:hanging="709"/>
        <w:jc w:val="both"/>
        <w:rPr>
          <w:bCs/>
          <w:sz w:val="24"/>
          <w:szCs w:val="24"/>
        </w:rPr>
      </w:pPr>
      <w:r w:rsidRPr="0019346C">
        <w:rPr>
          <w:bCs/>
          <w:sz w:val="24"/>
          <w:szCs w:val="24"/>
        </w:rPr>
        <w:t>3.</w:t>
      </w:r>
      <w:r w:rsidRPr="0019346C">
        <w:rPr>
          <w:bCs/>
          <w:sz w:val="24"/>
          <w:szCs w:val="24"/>
        </w:rPr>
        <w:tab/>
        <w:t>В месяц</w:t>
      </w:r>
      <w:r w:rsidRPr="0019346C">
        <w:rPr>
          <w:bCs/>
          <w:sz w:val="24"/>
          <w:szCs w:val="24"/>
        </w:rPr>
        <w:tab/>
      </w:r>
      <w:r w:rsidRPr="0019346C">
        <w:rPr>
          <w:bCs/>
          <w:sz w:val="24"/>
          <w:szCs w:val="24"/>
        </w:rPr>
        <w:tab/>
        <w:t>└─┘</w:t>
      </w:r>
    </w:p>
    <w:p w14:paraId="1D8582C5" w14:textId="77777777" w:rsidR="0019346C" w:rsidRPr="0019346C" w:rsidRDefault="0019346C" w:rsidP="0019346C">
      <w:pPr>
        <w:tabs>
          <w:tab w:val="left" w:pos="1134"/>
        </w:tabs>
        <w:ind w:left="709" w:hanging="709"/>
        <w:jc w:val="both"/>
        <w:rPr>
          <w:bCs/>
          <w:sz w:val="24"/>
          <w:szCs w:val="24"/>
        </w:rPr>
      </w:pPr>
      <w:r w:rsidRPr="0019346C">
        <w:rPr>
          <w:bCs/>
          <w:sz w:val="24"/>
          <w:szCs w:val="24"/>
        </w:rPr>
        <w:t>4.</w:t>
      </w:r>
      <w:r w:rsidRPr="0019346C">
        <w:rPr>
          <w:bCs/>
          <w:sz w:val="24"/>
          <w:szCs w:val="24"/>
        </w:rPr>
        <w:tab/>
        <w:t xml:space="preserve">В год </w:t>
      </w:r>
      <w:r w:rsidRPr="0019346C">
        <w:rPr>
          <w:bCs/>
          <w:sz w:val="24"/>
          <w:szCs w:val="24"/>
        </w:rPr>
        <w:tab/>
      </w:r>
      <w:r w:rsidRPr="0019346C">
        <w:rPr>
          <w:bCs/>
          <w:sz w:val="24"/>
          <w:szCs w:val="24"/>
        </w:rPr>
        <w:tab/>
      </w:r>
      <w:r w:rsidRPr="0019346C">
        <w:rPr>
          <w:bCs/>
          <w:sz w:val="24"/>
          <w:szCs w:val="24"/>
        </w:rPr>
        <w:tab/>
        <w:t>└─┘</w:t>
      </w:r>
    </w:p>
    <w:p w14:paraId="25F67AD6" w14:textId="77777777" w:rsidR="0019346C" w:rsidRPr="0019346C" w:rsidRDefault="0019346C" w:rsidP="0019346C">
      <w:pPr>
        <w:tabs>
          <w:tab w:val="left" w:pos="1134"/>
        </w:tabs>
        <w:ind w:left="709" w:hanging="709"/>
        <w:jc w:val="both"/>
        <w:rPr>
          <w:bCs/>
          <w:sz w:val="24"/>
          <w:szCs w:val="24"/>
        </w:rPr>
      </w:pPr>
      <w:r w:rsidRPr="0019346C">
        <w:rPr>
          <w:bCs/>
          <w:sz w:val="24"/>
          <w:szCs w:val="24"/>
        </w:rPr>
        <w:t>5.</w:t>
      </w:r>
      <w:r w:rsidRPr="0019346C">
        <w:rPr>
          <w:bCs/>
          <w:sz w:val="24"/>
          <w:szCs w:val="24"/>
        </w:rPr>
        <w:tab/>
        <w:t>Не употребляю</w:t>
      </w:r>
      <w:r w:rsidRPr="0019346C">
        <w:rPr>
          <w:bCs/>
          <w:sz w:val="24"/>
          <w:szCs w:val="24"/>
        </w:rPr>
        <w:tab/>
        <w:t>└─┘</w:t>
      </w:r>
      <w:r w:rsidRPr="0019346C">
        <w:rPr>
          <w:bCs/>
          <w:i/>
          <w:sz w:val="24"/>
          <w:szCs w:val="24"/>
        </w:rPr>
        <w:t xml:space="preserve"> переход к вопросу 8.29</w:t>
      </w:r>
    </w:p>
    <w:p w14:paraId="7BD33137" w14:textId="77777777" w:rsidR="0019346C" w:rsidRPr="0019346C" w:rsidRDefault="0019346C" w:rsidP="0019346C">
      <w:pPr>
        <w:tabs>
          <w:tab w:val="left" w:pos="1134"/>
        </w:tabs>
        <w:ind w:left="709" w:hanging="709"/>
        <w:jc w:val="both"/>
        <w:rPr>
          <w:bCs/>
          <w:sz w:val="24"/>
          <w:szCs w:val="24"/>
        </w:rPr>
      </w:pPr>
      <w:r w:rsidRPr="0019346C">
        <w:rPr>
          <w:bCs/>
          <w:sz w:val="24"/>
          <w:szCs w:val="24"/>
        </w:rPr>
        <w:t>6.</w:t>
      </w:r>
      <w:r w:rsidRPr="0019346C">
        <w:rPr>
          <w:bCs/>
          <w:sz w:val="24"/>
          <w:szCs w:val="24"/>
        </w:rPr>
        <w:tab/>
        <w:t>Отказ от ответа</w:t>
      </w:r>
      <w:r w:rsidRPr="0019346C">
        <w:rPr>
          <w:bCs/>
          <w:sz w:val="24"/>
          <w:szCs w:val="24"/>
        </w:rPr>
        <w:tab/>
        <w:t>└─┘</w:t>
      </w:r>
      <w:r w:rsidRPr="0019346C">
        <w:rPr>
          <w:bCs/>
          <w:i/>
          <w:sz w:val="24"/>
          <w:szCs w:val="24"/>
        </w:rPr>
        <w:t xml:space="preserve"> переход к вопросу 8.29</w:t>
      </w:r>
    </w:p>
    <w:p w14:paraId="70140423" w14:textId="77777777" w:rsidR="0019346C" w:rsidRPr="0019346C" w:rsidRDefault="0019346C" w:rsidP="0019346C">
      <w:pPr>
        <w:jc w:val="both"/>
        <w:rPr>
          <w:b/>
          <w:bCs/>
        </w:rPr>
      </w:pPr>
    </w:p>
    <w:p w14:paraId="4AEFA7FA" w14:textId="77777777" w:rsidR="0019346C" w:rsidRPr="0019346C" w:rsidRDefault="0019346C" w:rsidP="0019346C">
      <w:pPr>
        <w:jc w:val="both"/>
        <w:rPr>
          <w:b/>
          <w:bCs/>
          <w:sz w:val="24"/>
          <w:szCs w:val="24"/>
        </w:rPr>
      </w:pPr>
      <w:r w:rsidRPr="0019346C">
        <w:rPr>
          <w:b/>
          <w:bCs/>
          <w:sz w:val="24"/>
          <w:szCs w:val="24"/>
        </w:rPr>
        <w:t>8.28.1. CКОЛЬКО ВЫ ОБЫЧНО ВЫПИВАЕТЕ ВОДКИ, КОНЬЯКА, ДРУГИХ КРЕПКИХ НАПИТКОВ ЗА ОДИН ПРИЕМ?</w:t>
      </w:r>
    </w:p>
    <w:p w14:paraId="670C05FF" w14:textId="77777777" w:rsidR="0019346C" w:rsidRPr="0019346C" w:rsidRDefault="0019346C" w:rsidP="0019346C">
      <w:pPr>
        <w:jc w:val="both"/>
        <w:rPr>
          <w:b/>
          <w:bCs/>
          <w:sz w:val="22"/>
          <w:szCs w:val="22"/>
        </w:rPr>
      </w:pPr>
    </w:p>
    <w:p w14:paraId="534F0238" w14:textId="77777777" w:rsidR="0019346C" w:rsidRPr="0019346C" w:rsidRDefault="0019346C" w:rsidP="0019346C">
      <w:pPr>
        <w:jc w:val="both"/>
        <w:rPr>
          <w:bCs/>
          <w:sz w:val="24"/>
          <w:szCs w:val="24"/>
        </w:rPr>
      </w:pPr>
      <w:r w:rsidRPr="0019346C">
        <w:rPr>
          <w:bCs/>
          <w:sz w:val="24"/>
          <w:szCs w:val="24"/>
        </w:rPr>
        <w:t>Укажите количество мл   └─┴─┴─┴─┘</w:t>
      </w:r>
    </w:p>
    <w:p w14:paraId="1914FE7B" w14:textId="77777777" w:rsidR="0019346C" w:rsidRPr="0019346C" w:rsidRDefault="0019346C" w:rsidP="0019346C">
      <w:pPr>
        <w:jc w:val="both"/>
        <w:rPr>
          <w:b/>
          <w:bCs/>
          <w:sz w:val="18"/>
          <w:szCs w:val="18"/>
        </w:rPr>
      </w:pPr>
    </w:p>
    <w:p w14:paraId="557369E2" w14:textId="77777777" w:rsidR="0019346C" w:rsidRPr="0019346C" w:rsidRDefault="0019346C" w:rsidP="0019346C">
      <w:pPr>
        <w:jc w:val="both"/>
        <w:rPr>
          <w:b/>
          <w:bCs/>
          <w:sz w:val="24"/>
          <w:szCs w:val="24"/>
        </w:rPr>
      </w:pPr>
      <w:r w:rsidRPr="0019346C">
        <w:rPr>
          <w:b/>
          <w:bCs/>
          <w:sz w:val="24"/>
          <w:szCs w:val="24"/>
        </w:rPr>
        <w:t>8.28.2. CКОЛЬКО ВЫ ВЫПИЛИ ВОДКИ, КОНЬЯКА, ДРУГИХ КРЕПКИХ НАПИТКОВ ЗА ПРОШЛУЮ НЕДЕЛЮ?</w:t>
      </w:r>
    </w:p>
    <w:p w14:paraId="47B1DB97" w14:textId="77777777" w:rsidR="0019346C" w:rsidRPr="0019346C" w:rsidRDefault="0019346C" w:rsidP="0019346C">
      <w:pPr>
        <w:jc w:val="both"/>
        <w:rPr>
          <w:b/>
          <w:bCs/>
          <w:sz w:val="22"/>
          <w:szCs w:val="22"/>
        </w:rPr>
      </w:pPr>
    </w:p>
    <w:p w14:paraId="0D421D8E" w14:textId="77777777" w:rsidR="0019346C" w:rsidRPr="0019346C" w:rsidRDefault="0019346C" w:rsidP="0019346C">
      <w:pPr>
        <w:jc w:val="both"/>
        <w:rPr>
          <w:bCs/>
          <w:sz w:val="24"/>
          <w:szCs w:val="24"/>
        </w:rPr>
      </w:pPr>
      <w:r w:rsidRPr="0019346C">
        <w:rPr>
          <w:bCs/>
          <w:sz w:val="24"/>
          <w:szCs w:val="24"/>
        </w:rPr>
        <w:t xml:space="preserve">Укажите количество мл    └─┴─┴─┴─┘ </w:t>
      </w:r>
    </w:p>
    <w:p w14:paraId="3C748111" w14:textId="77777777" w:rsidR="0019346C" w:rsidRPr="0019346C" w:rsidRDefault="0019346C" w:rsidP="0019346C">
      <w:pPr>
        <w:jc w:val="both"/>
        <w:rPr>
          <w:i/>
          <w:sz w:val="24"/>
          <w:szCs w:val="24"/>
        </w:rPr>
      </w:pPr>
      <w:r w:rsidRPr="0019346C">
        <w:rPr>
          <w:i/>
          <w:sz w:val="24"/>
          <w:szCs w:val="24"/>
        </w:rPr>
        <w:t>На вопрос</w:t>
      </w:r>
      <w:r w:rsidR="00882214">
        <w:rPr>
          <w:i/>
          <w:sz w:val="24"/>
          <w:szCs w:val="24"/>
        </w:rPr>
        <w:t>ы</w:t>
      </w:r>
      <w:r w:rsidRPr="0019346C">
        <w:rPr>
          <w:i/>
          <w:sz w:val="24"/>
          <w:szCs w:val="24"/>
        </w:rPr>
        <w:t xml:space="preserve"> 8.29-8.39 отвечают те, кто употреблял алкогольные напитки за последние 12 месяцев (в вопросе 8.21 выбран ответ 1)</w:t>
      </w:r>
    </w:p>
    <w:p w14:paraId="5C8830A8" w14:textId="77777777" w:rsidR="0019346C" w:rsidRPr="0019346C" w:rsidRDefault="0019346C" w:rsidP="0019346C">
      <w:pPr>
        <w:jc w:val="both"/>
        <w:rPr>
          <w:b/>
          <w:bCs/>
        </w:rPr>
      </w:pPr>
    </w:p>
    <w:p w14:paraId="6FBF81CF" w14:textId="4457ADA2" w:rsidR="0019346C" w:rsidRPr="0019346C" w:rsidRDefault="0019346C" w:rsidP="0019346C">
      <w:pPr>
        <w:tabs>
          <w:tab w:val="num" w:pos="284"/>
        </w:tabs>
        <w:suppressAutoHyphens/>
        <w:jc w:val="both"/>
        <w:rPr>
          <w:b/>
          <w:bCs/>
          <w:sz w:val="24"/>
          <w:szCs w:val="24"/>
          <w:lang w:eastAsia="ar-SA"/>
        </w:rPr>
      </w:pPr>
      <w:r w:rsidRPr="0019346C">
        <w:rPr>
          <w:b/>
          <w:bCs/>
          <w:sz w:val="24"/>
          <w:szCs w:val="24"/>
          <w:lang w:eastAsia="ar-SA"/>
        </w:rPr>
        <w:t>8.29.</w:t>
      </w:r>
      <w:r w:rsidRPr="0019346C">
        <w:rPr>
          <w:b/>
          <w:bCs/>
          <w:sz w:val="24"/>
          <w:szCs w:val="24"/>
          <w:lang w:eastAsia="ar-SA"/>
        </w:rPr>
        <w:tab/>
        <w:t xml:space="preserve">КАК ЧАСТО ВЫ ВЫПИВАЕТЕ ЗА ОДИН РАЗ (В ТЕЧЕНИЕ КОРОТКОГО ПРОМЕЖУТКА ВРЕМЕНИ, НАПРИМЕР, ЗА ВЕЧЕР) 200 ГРАММОВ КРЕПКИХ СПИРТНЫХ НАПИТКОВ ИЛИ 0,5 ЛИТРА КРЕПЛЕНОГО ВИНА, ИЛИ 0,7 ЛИТРА ВИНА, ИЛИ  ДВА ЛИТРА ПИВА? </w:t>
      </w:r>
    </w:p>
    <w:p w14:paraId="20E3C7CE" w14:textId="77777777" w:rsidR="0019346C" w:rsidRPr="0019346C" w:rsidRDefault="0019346C" w:rsidP="0019346C">
      <w:pPr>
        <w:tabs>
          <w:tab w:val="num" w:pos="284"/>
        </w:tabs>
        <w:suppressAutoHyphens/>
        <w:jc w:val="both"/>
        <w:rPr>
          <w:b/>
          <w:bCs/>
          <w:sz w:val="24"/>
          <w:szCs w:val="24"/>
          <w:lang w:eastAsia="ar-SA"/>
        </w:rPr>
      </w:pPr>
    </w:p>
    <w:p w14:paraId="5D74E900" w14:textId="77777777" w:rsidR="0019346C" w:rsidRPr="0019346C" w:rsidRDefault="0019346C" w:rsidP="005A31F4">
      <w:pPr>
        <w:numPr>
          <w:ilvl w:val="0"/>
          <w:numId w:val="68"/>
        </w:numPr>
        <w:ind w:hanging="720"/>
        <w:jc w:val="both"/>
        <w:rPr>
          <w:bCs/>
          <w:sz w:val="24"/>
          <w:szCs w:val="24"/>
        </w:rPr>
      </w:pPr>
      <w:r w:rsidRPr="0019346C">
        <w:rPr>
          <w:bCs/>
          <w:sz w:val="24"/>
          <w:szCs w:val="24"/>
        </w:rPr>
        <w:t xml:space="preserve">Никогда </w:t>
      </w:r>
    </w:p>
    <w:p w14:paraId="691B838F" w14:textId="77777777" w:rsidR="0019346C" w:rsidRPr="0019346C" w:rsidRDefault="0019346C" w:rsidP="005A31F4">
      <w:pPr>
        <w:numPr>
          <w:ilvl w:val="0"/>
          <w:numId w:val="68"/>
        </w:numPr>
        <w:ind w:hanging="720"/>
        <w:jc w:val="both"/>
        <w:rPr>
          <w:bCs/>
          <w:sz w:val="24"/>
          <w:szCs w:val="24"/>
        </w:rPr>
      </w:pPr>
      <w:r w:rsidRPr="0019346C">
        <w:rPr>
          <w:bCs/>
          <w:sz w:val="24"/>
          <w:szCs w:val="24"/>
        </w:rPr>
        <w:t>Реже, чем 1 раз в месяц</w:t>
      </w:r>
    </w:p>
    <w:p w14:paraId="5F92E7A1" w14:textId="77777777" w:rsidR="0019346C" w:rsidRPr="0019346C" w:rsidRDefault="0019346C" w:rsidP="005A31F4">
      <w:pPr>
        <w:numPr>
          <w:ilvl w:val="0"/>
          <w:numId w:val="68"/>
        </w:numPr>
        <w:ind w:hanging="720"/>
        <w:jc w:val="both"/>
        <w:rPr>
          <w:bCs/>
          <w:sz w:val="24"/>
          <w:szCs w:val="24"/>
        </w:rPr>
      </w:pPr>
      <w:r w:rsidRPr="0019346C">
        <w:rPr>
          <w:bCs/>
          <w:sz w:val="24"/>
          <w:szCs w:val="24"/>
        </w:rPr>
        <w:t>Ежемесячно</w:t>
      </w:r>
    </w:p>
    <w:p w14:paraId="21CCEDCC" w14:textId="77777777" w:rsidR="0019346C" w:rsidRPr="0019346C" w:rsidRDefault="0019346C" w:rsidP="005A31F4">
      <w:pPr>
        <w:numPr>
          <w:ilvl w:val="0"/>
          <w:numId w:val="68"/>
        </w:numPr>
        <w:ind w:hanging="720"/>
        <w:jc w:val="both"/>
        <w:rPr>
          <w:bCs/>
          <w:sz w:val="24"/>
          <w:szCs w:val="24"/>
        </w:rPr>
      </w:pPr>
      <w:r w:rsidRPr="0019346C">
        <w:rPr>
          <w:bCs/>
          <w:sz w:val="24"/>
          <w:szCs w:val="24"/>
        </w:rPr>
        <w:t>Еженедельно</w:t>
      </w:r>
    </w:p>
    <w:p w14:paraId="4DCB6A93" w14:textId="77777777" w:rsidR="0019346C" w:rsidRPr="0019346C" w:rsidRDefault="0019346C" w:rsidP="005A31F4">
      <w:pPr>
        <w:numPr>
          <w:ilvl w:val="0"/>
          <w:numId w:val="68"/>
        </w:numPr>
        <w:ind w:hanging="720"/>
        <w:jc w:val="both"/>
        <w:rPr>
          <w:bCs/>
          <w:sz w:val="24"/>
          <w:szCs w:val="24"/>
        </w:rPr>
      </w:pPr>
      <w:r w:rsidRPr="0019346C">
        <w:rPr>
          <w:bCs/>
          <w:sz w:val="24"/>
          <w:szCs w:val="24"/>
        </w:rPr>
        <w:t>Ежедневно или почти ежедневно</w:t>
      </w:r>
    </w:p>
    <w:p w14:paraId="0FC45D7A" w14:textId="77777777" w:rsidR="0019346C" w:rsidRPr="0019346C" w:rsidRDefault="0019346C" w:rsidP="0019346C">
      <w:pPr>
        <w:ind w:left="720"/>
        <w:jc w:val="both"/>
        <w:rPr>
          <w:bCs/>
          <w:sz w:val="24"/>
          <w:szCs w:val="24"/>
        </w:rPr>
      </w:pPr>
    </w:p>
    <w:p w14:paraId="7B42BD26" w14:textId="77777777" w:rsidR="0019346C" w:rsidRPr="0019346C" w:rsidRDefault="0019346C" w:rsidP="0019346C">
      <w:pPr>
        <w:spacing w:line="260" w:lineRule="exact"/>
        <w:jc w:val="both"/>
        <w:rPr>
          <w:i/>
          <w:sz w:val="24"/>
          <w:szCs w:val="24"/>
        </w:rPr>
      </w:pPr>
      <w:r w:rsidRPr="0019346C">
        <w:rPr>
          <w:b/>
          <w:sz w:val="24"/>
          <w:szCs w:val="24"/>
        </w:rPr>
        <w:t>8.30.</w:t>
      </w:r>
      <w:r w:rsidRPr="0019346C">
        <w:rPr>
          <w:b/>
          <w:sz w:val="24"/>
          <w:szCs w:val="24"/>
        </w:rPr>
        <w:tab/>
        <w:t xml:space="preserve">ПОЧЕМУ ВЫ УПОТРЕБЛЯЕТЕ СПИРТНЫЕ НАПИТКИ? </w:t>
      </w:r>
      <w:r w:rsidRPr="0019346C">
        <w:rPr>
          <w:i/>
          <w:sz w:val="24"/>
          <w:szCs w:val="24"/>
        </w:rPr>
        <w:t>(можно отметить несколько вариантов ответа).</w:t>
      </w:r>
    </w:p>
    <w:p w14:paraId="4A5F64F9" w14:textId="77777777" w:rsidR="0019346C" w:rsidRPr="0019346C" w:rsidRDefault="0019346C" w:rsidP="0019346C">
      <w:pPr>
        <w:spacing w:line="260" w:lineRule="exact"/>
        <w:jc w:val="both"/>
        <w:rPr>
          <w:i/>
          <w:sz w:val="24"/>
          <w:szCs w:val="24"/>
        </w:rPr>
      </w:pPr>
    </w:p>
    <w:p w14:paraId="48B17C33"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Без этого просто невозможно жить</w:t>
      </w:r>
    </w:p>
    <w:p w14:paraId="5BF67EE7"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В силу привычки</w:t>
      </w:r>
    </w:p>
    <w:p w14:paraId="1A6F3D9C"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Из-за недостатка воли прекратить выпивки</w:t>
      </w:r>
    </w:p>
    <w:p w14:paraId="389B4D68"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По традиции отмечать праздники со спиртным</w:t>
      </w:r>
    </w:p>
    <w:p w14:paraId="38F5706A"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Это успокаивает, доставляет удовольствие</w:t>
      </w:r>
    </w:p>
    <w:p w14:paraId="3AE65FFC"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Потому что так поступает большинство окружающих</w:t>
      </w:r>
    </w:p>
    <w:p w14:paraId="32FD1958"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Помогает скоротать время</w:t>
      </w:r>
    </w:p>
    <w:p w14:paraId="32C213CB"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 xml:space="preserve">Другое, </w:t>
      </w:r>
      <w:r w:rsidRPr="0019346C">
        <w:rPr>
          <w:i/>
          <w:sz w:val="24"/>
          <w:szCs w:val="24"/>
        </w:rPr>
        <w:t>укажите ____________________</w:t>
      </w:r>
    </w:p>
    <w:p w14:paraId="5A7E2FE1"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Затрудняюсь ответить</w:t>
      </w:r>
    </w:p>
    <w:p w14:paraId="35FFC27A" w14:textId="77777777" w:rsidR="0019346C" w:rsidRPr="0019346C" w:rsidRDefault="0019346C" w:rsidP="005A31F4">
      <w:pPr>
        <w:numPr>
          <w:ilvl w:val="0"/>
          <w:numId w:val="33"/>
        </w:numPr>
        <w:tabs>
          <w:tab w:val="num" w:pos="709"/>
        </w:tabs>
        <w:spacing w:line="260" w:lineRule="exact"/>
        <w:ind w:left="714" w:hanging="714"/>
        <w:rPr>
          <w:sz w:val="24"/>
          <w:szCs w:val="24"/>
        </w:rPr>
      </w:pPr>
      <w:r w:rsidRPr="0019346C">
        <w:rPr>
          <w:sz w:val="24"/>
          <w:szCs w:val="24"/>
        </w:rPr>
        <w:t>Отказ от ответа</w:t>
      </w:r>
    </w:p>
    <w:p w14:paraId="2FD47FD6" w14:textId="77777777" w:rsidR="0019346C" w:rsidRPr="0019346C" w:rsidRDefault="0019346C" w:rsidP="0019346C">
      <w:pPr>
        <w:spacing w:line="260" w:lineRule="exact"/>
        <w:rPr>
          <w:sz w:val="24"/>
          <w:szCs w:val="24"/>
        </w:rPr>
      </w:pPr>
    </w:p>
    <w:p w14:paraId="06391375" w14:textId="77777777" w:rsidR="0019346C" w:rsidRPr="0019346C" w:rsidRDefault="0019346C" w:rsidP="0019346C">
      <w:pPr>
        <w:spacing w:line="260" w:lineRule="exact"/>
        <w:rPr>
          <w:sz w:val="24"/>
          <w:szCs w:val="24"/>
        </w:rPr>
      </w:pPr>
    </w:p>
    <w:tbl>
      <w:tblPr>
        <w:tblpPr w:leftFromText="180" w:rightFromText="180" w:vertAnchor="text" w:horzAnchor="margin" w:tblpY="53"/>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93"/>
        <w:gridCol w:w="938"/>
        <w:gridCol w:w="826"/>
        <w:gridCol w:w="868"/>
        <w:gridCol w:w="697"/>
        <w:gridCol w:w="770"/>
      </w:tblGrid>
      <w:tr w:rsidR="0019346C" w:rsidRPr="0019346C" w14:paraId="5FDE49B0" w14:textId="77777777" w:rsidTr="00DF1FD2">
        <w:trPr>
          <w:trHeight w:val="364"/>
        </w:trPr>
        <w:tc>
          <w:tcPr>
            <w:tcW w:w="5568" w:type="dxa"/>
            <w:gridSpan w:val="2"/>
            <w:vMerge w:val="restart"/>
          </w:tcPr>
          <w:p w14:paraId="56AC1365" w14:textId="77777777" w:rsidR="0019346C" w:rsidRPr="0019346C" w:rsidRDefault="0019346C" w:rsidP="0019346C">
            <w:pPr>
              <w:jc w:val="both"/>
              <w:rPr>
                <w:b/>
                <w:sz w:val="24"/>
                <w:szCs w:val="24"/>
              </w:rPr>
            </w:pPr>
            <w:r w:rsidRPr="0019346C">
              <w:rPr>
                <w:b/>
                <w:sz w:val="24"/>
                <w:szCs w:val="24"/>
              </w:rPr>
              <w:t xml:space="preserve">Вопрос </w:t>
            </w:r>
          </w:p>
        </w:tc>
        <w:tc>
          <w:tcPr>
            <w:tcW w:w="4099" w:type="dxa"/>
            <w:gridSpan w:val="5"/>
          </w:tcPr>
          <w:p w14:paraId="2270E3C2" w14:textId="77777777" w:rsidR="0019346C" w:rsidRPr="0019346C" w:rsidRDefault="0019346C" w:rsidP="0019346C">
            <w:pPr>
              <w:jc w:val="center"/>
              <w:rPr>
                <w:sz w:val="24"/>
                <w:szCs w:val="24"/>
              </w:rPr>
            </w:pPr>
            <w:r w:rsidRPr="0019346C">
              <w:rPr>
                <w:sz w:val="24"/>
                <w:szCs w:val="24"/>
              </w:rPr>
              <w:t>Отметьте ответ по каждой строке таблицы</w:t>
            </w:r>
          </w:p>
        </w:tc>
      </w:tr>
      <w:tr w:rsidR="0019346C" w:rsidRPr="0019346C" w14:paraId="390425B8" w14:textId="77777777" w:rsidTr="00DF1FD2">
        <w:trPr>
          <w:trHeight w:val="1049"/>
        </w:trPr>
        <w:tc>
          <w:tcPr>
            <w:tcW w:w="5568" w:type="dxa"/>
            <w:gridSpan w:val="2"/>
            <w:vMerge/>
          </w:tcPr>
          <w:p w14:paraId="6DBDD853" w14:textId="77777777" w:rsidR="0019346C" w:rsidRPr="0019346C" w:rsidRDefault="0019346C" w:rsidP="0019346C">
            <w:pPr>
              <w:jc w:val="both"/>
              <w:rPr>
                <w:b/>
                <w:sz w:val="24"/>
                <w:szCs w:val="24"/>
              </w:rPr>
            </w:pPr>
          </w:p>
        </w:tc>
        <w:tc>
          <w:tcPr>
            <w:tcW w:w="938" w:type="dxa"/>
          </w:tcPr>
          <w:p w14:paraId="2720DDDE" w14:textId="77777777" w:rsidR="0019346C" w:rsidRPr="0019346C" w:rsidRDefault="0019346C" w:rsidP="0019346C">
            <w:pPr>
              <w:ind w:left="-57" w:right="-57"/>
              <w:jc w:val="center"/>
              <w:rPr>
                <w:sz w:val="18"/>
                <w:szCs w:val="18"/>
              </w:rPr>
            </w:pPr>
            <w:proofErr w:type="spellStart"/>
            <w:proofErr w:type="gramStart"/>
            <w:r w:rsidRPr="0019346C">
              <w:rPr>
                <w:sz w:val="18"/>
                <w:szCs w:val="18"/>
              </w:rPr>
              <w:t>Ежеднев</w:t>
            </w:r>
            <w:proofErr w:type="spellEnd"/>
            <w:r w:rsidR="00DF1FD2">
              <w:rPr>
                <w:sz w:val="18"/>
                <w:szCs w:val="18"/>
              </w:rPr>
              <w:t>-</w:t>
            </w:r>
            <w:r w:rsidRPr="0019346C">
              <w:rPr>
                <w:sz w:val="18"/>
                <w:szCs w:val="18"/>
              </w:rPr>
              <w:t>но</w:t>
            </w:r>
            <w:proofErr w:type="gramEnd"/>
            <w:r w:rsidRPr="0019346C">
              <w:rPr>
                <w:sz w:val="18"/>
                <w:szCs w:val="18"/>
              </w:rPr>
              <w:t xml:space="preserve"> или почти </w:t>
            </w:r>
            <w:proofErr w:type="spellStart"/>
            <w:r w:rsidRPr="0019346C">
              <w:rPr>
                <w:sz w:val="18"/>
                <w:szCs w:val="18"/>
              </w:rPr>
              <w:t>ежеднев</w:t>
            </w:r>
            <w:proofErr w:type="spellEnd"/>
            <w:r w:rsidR="00DF1FD2">
              <w:rPr>
                <w:sz w:val="18"/>
                <w:szCs w:val="18"/>
              </w:rPr>
              <w:t>-</w:t>
            </w:r>
            <w:r w:rsidRPr="0019346C">
              <w:rPr>
                <w:sz w:val="18"/>
                <w:szCs w:val="18"/>
              </w:rPr>
              <w:t>но</w:t>
            </w:r>
          </w:p>
        </w:tc>
        <w:tc>
          <w:tcPr>
            <w:tcW w:w="826" w:type="dxa"/>
          </w:tcPr>
          <w:p w14:paraId="32EC4EE9" w14:textId="77777777" w:rsidR="0019346C" w:rsidRPr="0019346C" w:rsidRDefault="0019346C" w:rsidP="0019346C">
            <w:pPr>
              <w:ind w:left="-57" w:right="-57"/>
              <w:jc w:val="center"/>
              <w:rPr>
                <w:sz w:val="18"/>
                <w:szCs w:val="18"/>
              </w:rPr>
            </w:pPr>
            <w:proofErr w:type="spellStart"/>
            <w:proofErr w:type="gramStart"/>
            <w:r w:rsidRPr="0019346C">
              <w:rPr>
                <w:sz w:val="18"/>
                <w:szCs w:val="18"/>
              </w:rPr>
              <w:t>Ежене</w:t>
            </w:r>
            <w:proofErr w:type="spellEnd"/>
            <w:r w:rsidR="00DF1FD2">
              <w:rPr>
                <w:sz w:val="18"/>
                <w:szCs w:val="18"/>
              </w:rPr>
              <w:t>-</w:t>
            </w:r>
            <w:r w:rsidRPr="0019346C">
              <w:rPr>
                <w:sz w:val="18"/>
                <w:szCs w:val="18"/>
              </w:rPr>
              <w:t>дельно</w:t>
            </w:r>
            <w:proofErr w:type="gramEnd"/>
          </w:p>
        </w:tc>
        <w:tc>
          <w:tcPr>
            <w:tcW w:w="868" w:type="dxa"/>
          </w:tcPr>
          <w:p w14:paraId="2E9C2281" w14:textId="77777777" w:rsidR="0019346C" w:rsidRPr="0019346C" w:rsidRDefault="0019346C" w:rsidP="0019346C">
            <w:pPr>
              <w:ind w:left="-57" w:right="-57"/>
              <w:jc w:val="center"/>
              <w:rPr>
                <w:sz w:val="18"/>
                <w:szCs w:val="18"/>
              </w:rPr>
            </w:pPr>
            <w:proofErr w:type="spellStart"/>
            <w:r w:rsidRPr="0019346C">
              <w:rPr>
                <w:sz w:val="18"/>
                <w:szCs w:val="18"/>
              </w:rPr>
              <w:t>Ежеме</w:t>
            </w:r>
            <w:r w:rsidR="00DF1FD2">
              <w:rPr>
                <w:sz w:val="18"/>
                <w:szCs w:val="18"/>
              </w:rPr>
              <w:t>-</w:t>
            </w:r>
            <w:r w:rsidRPr="0019346C">
              <w:rPr>
                <w:sz w:val="18"/>
                <w:szCs w:val="18"/>
              </w:rPr>
              <w:t>сячно</w:t>
            </w:r>
            <w:proofErr w:type="spellEnd"/>
          </w:p>
        </w:tc>
        <w:tc>
          <w:tcPr>
            <w:tcW w:w="697" w:type="dxa"/>
          </w:tcPr>
          <w:p w14:paraId="36E46AE2" w14:textId="77777777" w:rsidR="0019346C" w:rsidRPr="0019346C" w:rsidRDefault="0019346C" w:rsidP="0019346C">
            <w:pPr>
              <w:ind w:left="-57" w:right="-57"/>
              <w:jc w:val="center"/>
              <w:rPr>
                <w:sz w:val="18"/>
                <w:szCs w:val="18"/>
              </w:rPr>
            </w:pPr>
            <w:r w:rsidRPr="0019346C">
              <w:rPr>
                <w:sz w:val="18"/>
                <w:szCs w:val="18"/>
              </w:rPr>
              <w:t>Реже чем раз в месяц</w:t>
            </w:r>
          </w:p>
        </w:tc>
        <w:tc>
          <w:tcPr>
            <w:tcW w:w="770" w:type="dxa"/>
          </w:tcPr>
          <w:p w14:paraId="73E52688" w14:textId="77777777" w:rsidR="0019346C" w:rsidRPr="0019346C" w:rsidRDefault="0019346C" w:rsidP="0019346C">
            <w:pPr>
              <w:ind w:left="-57" w:right="-57"/>
              <w:jc w:val="center"/>
              <w:rPr>
                <w:sz w:val="18"/>
                <w:szCs w:val="18"/>
              </w:rPr>
            </w:pPr>
            <w:r w:rsidRPr="0019346C">
              <w:rPr>
                <w:sz w:val="18"/>
                <w:szCs w:val="18"/>
              </w:rPr>
              <w:t>Никогда</w:t>
            </w:r>
          </w:p>
        </w:tc>
      </w:tr>
      <w:tr w:rsidR="0019346C" w:rsidRPr="0019346C" w14:paraId="771F543A" w14:textId="77777777" w:rsidTr="00DF1FD2">
        <w:trPr>
          <w:trHeight w:val="1065"/>
        </w:trPr>
        <w:tc>
          <w:tcPr>
            <w:tcW w:w="675" w:type="dxa"/>
          </w:tcPr>
          <w:p w14:paraId="6F27D67D" w14:textId="77777777" w:rsidR="0019346C" w:rsidRPr="0019346C" w:rsidRDefault="0019346C" w:rsidP="0019346C">
            <w:pPr>
              <w:jc w:val="both"/>
              <w:rPr>
                <w:b/>
                <w:sz w:val="24"/>
                <w:szCs w:val="24"/>
              </w:rPr>
            </w:pPr>
            <w:r w:rsidRPr="0019346C">
              <w:rPr>
                <w:b/>
                <w:sz w:val="24"/>
                <w:szCs w:val="24"/>
              </w:rPr>
              <w:t>8.31</w:t>
            </w:r>
          </w:p>
        </w:tc>
        <w:tc>
          <w:tcPr>
            <w:tcW w:w="4893" w:type="dxa"/>
          </w:tcPr>
          <w:p w14:paraId="665C60A9" w14:textId="77777777" w:rsidR="0019346C" w:rsidRPr="0019346C" w:rsidRDefault="0019346C" w:rsidP="0019346C">
            <w:pPr>
              <w:jc w:val="both"/>
              <w:rPr>
                <w:b/>
                <w:sz w:val="24"/>
                <w:szCs w:val="24"/>
              </w:rPr>
            </w:pPr>
            <w:r w:rsidRPr="0019346C">
              <w:rPr>
                <w:b/>
                <w:bCs/>
                <w:sz w:val="24"/>
                <w:szCs w:val="24"/>
              </w:rPr>
              <w:t>СЛУЧАЛОСЬ ЛИ ЗА ПОСЛЕДНИЙ ГОД, ЧТО ВЫ НЕ МОГЛИ ОСТАНОВИТЬСЯ ПОСЛЕ ТОГО, КАК НАЧАЛИ УПОТРЕБЛЯТЬ АЛКОГОЛЬ?</w:t>
            </w:r>
          </w:p>
        </w:tc>
        <w:tc>
          <w:tcPr>
            <w:tcW w:w="938" w:type="dxa"/>
          </w:tcPr>
          <w:p w14:paraId="00F518ED" w14:textId="77777777" w:rsidR="0019346C" w:rsidRPr="0019346C" w:rsidRDefault="0019346C" w:rsidP="0019346C">
            <w:pPr>
              <w:jc w:val="center"/>
              <w:rPr>
                <w:sz w:val="24"/>
                <w:szCs w:val="24"/>
              </w:rPr>
            </w:pPr>
            <w:r w:rsidRPr="0019346C">
              <w:rPr>
                <w:sz w:val="24"/>
                <w:szCs w:val="24"/>
              </w:rPr>
              <w:t>1</w:t>
            </w:r>
          </w:p>
        </w:tc>
        <w:tc>
          <w:tcPr>
            <w:tcW w:w="826" w:type="dxa"/>
          </w:tcPr>
          <w:p w14:paraId="55C9F44B" w14:textId="77777777" w:rsidR="0019346C" w:rsidRPr="0019346C" w:rsidRDefault="0019346C" w:rsidP="0019346C">
            <w:pPr>
              <w:jc w:val="center"/>
              <w:rPr>
                <w:sz w:val="24"/>
                <w:szCs w:val="24"/>
              </w:rPr>
            </w:pPr>
            <w:r w:rsidRPr="0019346C">
              <w:rPr>
                <w:sz w:val="24"/>
                <w:szCs w:val="24"/>
              </w:rPr>
              <w:t>2</w:t>
            </w:r>
          </w:p>
        </w:tc>
        <w:tc>
          <w:tcPr>
            <w:tcW w:w="868" w:type="dxa"/>
          </w:tcPr>
          <w:p w14:paraId="3FADC3EE" w14:textId="77777777" w:rsidR="0019346C" w:rsidRPr="0019346C" w:rsidRDefault="0019346C" w:rsidP="0019346C">
            <w:pPr>
              <w:jc w:val="center"/>
              <w:rPr>
                <w:sz w:val="24"/>
                <w:szCs w:val="24"/>
              </w:rPr>
            </w:pPr>
            <w:r w:rsidRPr="0019346C">
              <w:rPr>
                <w:sz w:val="24"/>
                <w:szCs w:val="24"/>
              </w:rPr>
              <w:t>3</w:t>
            </w:r>
          </w:p>
        </w:tc>
        <w:tc>
          <w:tcPr>
            <w:tcW w:w="697" w:type="dxa"/>
          </w:tcPr>
          <w:p w14:paraId="084248DF" w14:textId="77777777" w:rsidR="0019346C" w:rsidRPr="0019346C" w:rsidRDefault="0019346C" w:rsidP="0019346C">
            <w:pPr>
              <w:jc w:val="center"/>
              <w:rPr>
                <w:sz w:val="24"/>
                <w:szCs w:val="24"/>
              </w:rPr>
            </w:pPr>
            <w:r w:rsidRPr="0019346C">
              <w:rPr>
                <w:sz w:val="24"/>
                <w:szCs w:val="24"/>
              </w:rPr>
              <w:t>4</w:t>
            </w:r>
          </w:p>
        </w:tc>
        <w:tc>
          <w:tcPr>
            <w:tcW w:w="770" w:type="dxa"/>
          </w:tcPr>
          <w:p w14:paraId="71F24A75" w14:textId="77777777" w:rsidR="0019346C" w:rsidRPr="0019346C" w:rsidRDefault="0019346C" w:rsidP="0019346C">
            <w:pPr>
              <w:jc w:val="center"/>
              <w:rPr>
                <w:sz w:val="24"/>
                <w:szCs w:val="24"/>
              </w:rPr>
            </w:pPr>
            <w:r w:rsidRPr="0019346C">
              <w:rPr>
                <w:sz w:val="24"/>
                <w:szCs w:val="24"/>
              </w:rPr>
              <w:t>5</w:t>
            </w:r>
          </w:p>
        </w:tc>
      </w:tr>
      <w:tr w:rsidR="0019346C" w:rsidRPr="0019346C" w14:paraId="254B68BA" w14:textId="77777777" w:rsidTr="00DF1FD2">
        <w:trPr>
          <w:trHeight w:val="1121"/>
        </w:trPr>
        <w:tc>
          <w:tcPr>
            <w:tcW w:w="675" w:type="dxa"/>
          </w:tcPr>
          <w:p w14:paraId="07EF1A4D" w14:textId="77777777" w:rsidR="0019346C" w:rsidRPr="0019346C" w:rsidRDefault="0019346C" w:rsidP="0019346C">
            <w:pPr>
              <w:jc w:val="both"/>
              <w:rPr>
                <w:b/>
                <w:sz w:val="24"/>
                <w:szCs w:val="24"/>
              </w:rPr>
            </w:pPr>
            <w:r w:rsidRPr="0019346C">
              <w:rPr>
                <w:b/>
                <w:sz w:val="24"/>
                <w:szCs w:val="24"/>
              </w:rPr>
              <w:t>8.32</w:t>
            </w:r>
          </w:p>
        </w:tc>
        <w:tc>
          <w:tcPr>
            <w:tcW w:w="4893" w:type="dxa"/>
          </w:tcPr>
          <w:p w14:paraId="7AD0BEBB" w14:textId="77777777" w:rsidR="0019346C" w:rsidRPr="0019346C" w:rsidRDefault="0019346C" w:rsidP="0019346C">
            <w:pPr>
              <w:jc w:val="both"/>
              <w:rPr>
                <w:b/>
                <w:sz w:val="24"/>
                <w:szCs w:val="24"/>
              </w:rPr>
            </w:pPr>
            <w:r w:rsidRPr="0019346C">
              <w:rPr>
                <w:b/>
                <w:sz w:val="24"/>
                <w:szCs w:val="24"/>
              </w:rPr>
              <w:t>КАК ЧАСТО ВЫ ЗА ПОСЛЕДНИЙ ГОД НЕ ВЫПОЛНЯЕТЕ СЕМЕЙНЫЕ                   И ЛИЧНЫЕ ОБЯЗАТЕЛЬСТВА ИЗ-ЗА УПОТРЕБЛЕНИЯ АЛКОГОЛЯ?</w:t>
            </w:r>
          </w:p>
        </w:tc>
        <w:tc>
          <w:tcPr>
            <w:tcW w:w="938" w:type="dxa"/>
          </w:tcPr>
          <w:p w14:paraId="35320611" w14:textId="77777777" w:rsidR="0019346C" w:rsidRPr="0019346C" w:rsidRDefault="0019346C" w:rsidP="0019346C">
            <w:pPr>
              <w:jc w:val="center"/>
              <w:rPr>
                <w:sz w:val="24"/>
                <w:szCs w:val="24"/>
              </w:rPr>
            </w:pPr>
            <w:r w:rsidRPr="0019346C">
              <w:rPr>
                <w:sz w:val="24"/>
                <w:szCs w:val="24"/>
              </w:rPr>
              <w:t>1</w:t>
            </w:r>
          </w:p>
        </w:tc>
        <w:tc>
          <w:tcPr>
            <w:tcW w:w="826" w:type="dxa"/>
          </w:tcPr>
          <w:p w14:paraId="5B1F9703" w14:textId="77777777" w:rsidR="0019346C" w:rsidRPr="0019346C" w:rsidRDefault="0019346C" w:rsidP="0019346C">
            <w:pPr>
              <w:jc w:val="center"/>
              <w:rPr>
                <w:sz w:val="24"/>
                <w:szCs w:val="24"/>
              </w:rPr>
            </w:pPr>
            <w:r w:rsidRPr="0019346C">
              <w:rPr>
                <w:sz w:val="24"/>
                <w:szCs w:val="24"/>
              </w:rPr>
              <w:t>2</w:t>
            </w:r>
          </w:p>
        </w:tc>
        <w:tc>
          <w:tcPr>
            <w:tcW w:w="868" w:type="dxa"/>
          </w:tcPr>
          <w:p w14:paraId="65F129F3" w14:textId="77777777" w:rsidR="0019346C" w:rsidRPr="0019346C" w:rsidRDefault="0019346C" w:rsidP="0019346C">
            <w:pPr>
              <w:jc w:val="center"/>
              <w:rPr>
                <w:sz w:val="24"/>
                <w:szCs w:val="24"/>
              </w:rPr>
            </w:pPr>
            <w:r w:rsidRPr="0019346C">
              <w:rPr>
                <w:sz w:val="24"/>
                <w:szCs w:val="24"/>
              </w:rPr>
              <w:t>3</w:t>
            </w:r>
          </w:p>
        </w:tc>
        <w:tc>
          <w:tcPr>
            <w:tcW w:w="697" w:type="dxa"/>
          </w:tcPr>
          <w:p w14:paraId="6FE343A3" w14:textId="77777777" w:rsidR="0019346C" w:rsidRPr="0019346C" w:rsidRDefault="0019346C" w:rsidP="0019346C">
            <w:pPr>
              <w:jc w:val="center"/>
              <w:rPr>
                <w:sz w:val="24"/>
                <w:szCs w:val="24"/>
              </w:rPr>
            </w:pPr>
            <w:r w:rsidRPr="0019346C">
              <w:rPr>
                <w:sz w:val="24"/>
                <w:szCs w:val="24"/>
              </w:rPr>
              <w:t>4</w:t>
            </w:r>
          </w:p>
        </w:tc>
        <w:tc>
          <w:tcPr>
            <w:tcW w:w="770" w:type="dxa"/>
          </w:tcPr>
          <w:p w14:paraId="7CA6C7C9" w14:textId="77777777" w:rsidR="0019346C" w:rsidRPr="0019346C" w:rsidRDefault="0019346C" w:rsidP="0019346C">
            <w:pPr>
              <w:jc w:val="center"/>
              <w:rPr>
                <w:sz w:val="24"/>
                <w:szCs w:val="24"/>
              </w:rPr>
            </w:pPr>
            <w:r w:rsidRPr="0019346C">
              <w:rPr>
                <w:sz w:val="24"/>
                <w:szCs w:val="24"/>
              </w:rPr>
              <w:t>5</w:t>
            </w:r>
          </w:p>
        </w:tc>
      </w:tr>
      <w:tr w:rsidR="0019346C" w:rsidRPr="0019346C" w14:paraId="3CB7633D" w14:textId="77777777" w:rsidTr="00DF1FD2">
        <w:trPr>
          <w:trHeight w:val="1137"/>
        </w:trPr>
        <w:tc>
          <w:tcPr>
            <w:tcW w:w="675" w:type="dxa"/>
          </w:tcPr>
          <w:p w14:paraId="58FD610A" w14:textId="77777777" w:rsidR="0019346C" w:rsidRPr="0019346C" w:rsidRDefault="0019346C" w:rsidP="0019346C">
            <w:pPr>
              <w:jc w:val="both"/>
              <w:rPr>
                <w:b/>
                <w:sz w:val="24"/>
                <w:szCs w:val="24"/>
              </w:rPr>
            </w:pPr>
            <w:r w:rsidRPr="0019346C">
              <w:rPr>
                <w:b/>
                <w:sz w:val="24"/>
                <w:szCs w:val="24"/>
              </w:rPr>
              <w:t>8.33</w:t>
            </w:r>
          </w:p>
        </w:tc>
        <w:tc>
          <w:tcPr>
            <w:tcW w:w="4893" w:type="dxa"/>
          </w:tcPr>
          <w:p w14:paraId="0B80A2B0" w14:textId="77777777" w:rsidR="0019346C" w:rsidRPr="0019346C" w:rsidRDefault="0019346C" w:rsidP="0019346C">
            <w:pPr>
              <w:jc w:val="both"/>
              <w:rPr>
                <w:b/>
                <w:sz w:val="24"/>
                <w:szCs w:val="24"/>
              </w:rPr>
            </w:pPr>
            <w:r w:rsidRPr="0019346C">
              <w:rPr>
                <w:b/>
                <w:sz w:val="24"/>
                <w:szCs w:val="24"/>
              </w:rPr>
              <w:t>СЛУЧАЛОСЬ ЛИ ЗА ПОСЛЕДНИЙ ГОД, ЧТО ВЫ ЧУВСТВОВАЛИ ВИНУ                   ИЛИ РАСКАЯНИЕ ПОСЛЕ УПОТРЕБЛЕНИЯ АЛКОГОЛЯ?</w:t>
            </w:r>
          </w:p>
        </w:tc>
        <w:tc>
          <w:tcPr>
            <w:tcW w:w="938" w:type="dxa"/>
          </w:tcPr>
          <w:p w14:paraId="60EDFC8C" w14:textId="77777777" w:rsidR="0019346C" w:rsidRPr="0019346C" w:rsidRDefault="0019346C" w:rsidP="0019346C">
            <w:pPr>
              <w:jc w:val="center"/>
              <w:rPr>
                <w:sz w:val="24"/>
                <w:szCs w:val="24"/>
              </w:rPr>
            </w:pPr>
            <w:r w:rsidRPr="0019346C">
              <w:rPr>
                <w:sz w:val="24"/>
                <w:szCs w:val="24"/>
              </w:rPr>
              <w:t>1</w:t>
            </w:r>
          </w:p>
        </w:tc>
        <w:tc>
          <w:tcPr>
            <w:tcW w:w="826" w:type="dxa"/>
          </w:tcPr>
          <w:p w14:paraId="24FE730F" w14:textId="77777777" w:rsidR="0019346C" w:rsidRPr="0019346C" w:rsidRDefault="0019346C" w:rsidP="0019346C">
            <w:pPr>
              <w:jc w:val="center"/>
              <w:rPr>
                <w:sz w:val="24"/>
                <w:szCs w:val="24"/>
              </w:rPr>
            </w:pPr>
            <w:r w:rsidRPr="0019346C">
              <w:rPr>
                <w:sz w:val="24"/>
                <w:szCs w:val="24"/>
              </w:rPr>
              <w:t>2</w:t>
            </w:r>
          </w:p>
        </w:tc>
        <w:tc>
          <w:tcPr>
            <w:tcW w:w="868" w:type="dxa"/>
          </w:tcPr>
          <w:p w14:paraId="5090C503" w14:textId="77777777" w:rsidR="0019346C" w:rsidRPr="0019346C" w:rsidRDefault="0019346C" w:rsidP="0019346C">
            <w:pPr>
              <w:jc w:val="center"/>
              <w:rPr>
                <w:sz w:val="24"/>
                <w:szCs w:val="24"/>
              </w:rPr>
            </w:pPr>
            <w:r w:rsidRPr="0019346C">
              <w:rPr>
                <w:sz w:val="24"/>
                <w:szCs w:val="24"/>
              </w:rPr>
              <w:t>3</w:t>
            </w:r>
          </w:p>
        </w:tc>
        <w:tc>
          <w:tcPr>
            <w:tcW w:w="697" w:type="dxa"/>
          </w:tcPr>
          <w:p w14:paraId="5CE2F7A1" w14:textId="77777777" w:rsidR="0019346C" w:rsidRPr="0019346C" w:rsidRDefault="0019346C" w:rsidP="0019346C">
            <w:pPr>
              <w:jc w:val="center"/>
              <w:rPr>
                <w:sz w:val="24"/>
                <w:szCs w:val="24"/>
              </w:rPr>
            </w:pPr>
            <w:r w:rsidRPr="0019346C">
              <w:rPr>
                <w:sz w:val="24"/>
                <w:szCs w:val="24"/>
              </w:rPr>
              <w:t>4</w:t>
            </w:r>
          </w:p>
        </w:tc>
        <w:tc>
          <w:tcPr>
            <w:tcW w:w="770" w:type="dxa"/>
          </w:tcPr>
          <w:p w14:paraId="0A42B8C7" w14:textId="77777777" w:rsidR="0019346C" w:rsidRPr="0019346C" w:rsidRDefault="0019346C" w:rsidP="0019346C">
            <w:pPr>
              <w:jc w:val="center"/>
              <w:rPr>
                <w:sz w:val="24"/>
                <w:szCs w:val="24"/>
              </w:rPr>
            </w:pPr>
            <w:r w:rsidRPr="0019346C">
              <w:rPr>
                <w:sz w:val="24"/>
                <w:szCs w:val="24"/>
              </w:rPr>
              <w:t>5</w:t>
            </w:r>
          </w:p>
        </w:tc>
      </w:tr>
      <w:tr w:rsidR="0019346C" w:rsidRPr="0019346C" w14:paraId="29BBE674" w14:textId="77777777" w:rsidTr="00DF1FD2">
        <w:trPr>
          <w:trHeight w:val="1110"/>
        </w:trPr>
        <w:tc>
          <w:tcPr>
            <w:tcW w:w="675" w:type="dxa"/>
          </w:tcPr>
          <w:p w14:paraId="6266F6CC" w14:textId="77777777" w:rsidR="0019346C" w:rsidRPr="0019346C" w:rsidRDefault="0019346C" w:rsidP="0019346C">
            <w:pPr>
              <w:jc w:val="both"/>
              <w:rPr>
                <w:b/>
                <w:sz w:val="24"/>
                <w:szCs w:val="24"/>
              </w:rPr>
            </w:pPr>
            <w:r w:rsidRPr="0019346C">
              <w:rPr>
                <w:b/>
                <w:sz w:val="24"/>
                <w:szCs w:val="24"/>
              </w:rPr>
              <w:t>8.34</w:t>
            </w:r>
          </w:p>
        </w:tc>
        <w:tc>
          <w:tcPr>
            <w:tcW w:w="4893" w:type="dxa"/>
          </w:tcPr>
          <w:p w14:paraId="2316CF92" w14:textId="77777777" w:rsidR="0019346C" w:rsidRPr="0019346C" w:rsidRDefault="0019346C" w:rsidP="0019346C">
            <w:pPr>
              <w:jc w:val="both"/>
              <w:rPr>
                <w:b/>
                <w:sz w:val="24"/>
                <w:szCs w:val="24"/>
              </w:rPr>
            </w:pPr>
            <w:r w:rsidRPr="0019346C">
              <w:rPr>
                <w:b/>
                <w:sz w:val="24"/>
                <w:szCs w:val="24"/>
              </w:rPr>
              <w:t xml:space="preserve">СЛУЧАЛОСЬ ЛИ ЗА ПОСЛЕДНИЙ ГОД, ЧТО ВЫ НЕ МОГЛИ ВСПОМНИТЬ     </w:t>
            </w:r>
            <w:r w:rsidR="00882214">
              <w:rPr>
                <w:b/>
                <w:sz w:val="24"/>
                <w:szCs w:val="24"/>
              </w:rPr>
              <w:t xml:space="preserve">          ТО, ЧТО БЫЛО НАКАНУНЕ</w:t>
            </w:r>
            <w:r w:rsidRPr="0019346C">
              <w:rPr>
                <w:b/>
                <w:sz w:val="24"/>
                <w:szCs w:val="24"/>
              </w:rPr>
              <w:t xml:space="preserve"> ПО ПРИЧИНЕ УПОТРЕБЛЕНИЯ АЛКОГОЛЯ?</w:t>
            </w:r>
          </w:p>
        </w:tc>
        <w:tc>
          <w:tcPr>
            <w:tcW w:w="938" w:type="dxa"/>
          </w:tcPr>
          <w:p w14:paraId="3D25D740" w14:textId="77777777" w:rsidR="0019346C" w:rsidRPr="0019346C" w:rsidRDefault="0019346C" w:rsidP="0019346C">
            <w:pPr>
              <w:jc w:val="center"/>
              <w:rPr>
                <w:sz w:val="24"/>
                <w:szCs w:val="24"/>
              </w:rPr>
            </w:pPr>
            <w:r w:rsidRPr="0019346C">
              <w:rPr>
                <w:sz w:val="24"/>
                <w:szCs w:val="24"/>
              </w:rPr>
              <w:t>1</w:t>
            </w:r>
          </w:p>
        </w:tc>
        <w:tc>
          <w:tcPr>
            <w:tcW w:w="826" w:type="dxa"/>
          </w:tcPr>
          <w:p w14:paraId="6FBF8977" w14:textId="77777777" w:rsidR="0019346C" w:rsidRPr="0019346C" w:rsidRDefault="0019346C" w:rsidP="0019346C">
            <w:pPr>
              <w:jc w:val="center"/>
              <w:rPr>
                <w:sz w:val="24"/>
                <w:szCs w:val="24"/>
              </w:rPr>
            </w:pPr>
            <w:r w:rsidRPr="0019346C">
              <w:rPr>
                <w:sz w:val="24"/>
                <w:szCs w:val="24"/>
              </w:rPr>
              <w:t>2</w:t>
            </w:r>
          </w:p>
        </w:tc>
        <w:tc>
          <w:tcPr>
            <w:tcW w:w="868" w:type="dxa"/>
          </w:tcPr>
          <w:p w14:paraId="2209848E" w14:textId="77777777" w:rsidR="0019346C" w:rsidRPr="0019346C" w:rsidRDefault="0019346C" w:rsidP="0019346C">
            <w:pPr>
              <w:jc w:val="center"/>
              <w:rPr>
                <w:sz w:val="24"/>
                <w:szCs w:val="24"/>
              </w:rPr>
            </w:pPr>
            <w:r w:rsidRPr="0019346C">
              <w:rPr>
                <w:sz w:val="24"/>
                <w:szCs w:val="24"/>
              </w:rPr>
              <w:t>3</w:t>
            </w:r>
          </w:p>
        </w:tc>
        <w:tc>
          <w:tcPr>
            <w:tcW w:w="697" w:type="dxa"/>
          </w:tcPr>
          <w:p w14:paraId="622F0BD5" w14:textId="77777777" w:rsidR="0019346C" w:rsidRPr="0019346C" w:rsidRDefault="0019346C" w:rsidP="0019346C">
            <w:pPr>
              <w:jc w:val="center"/>
              <w:rPr>
                <w:sz w:val="24"/>
                <w:szCs w:val="24"/>
              </w:rPr>
            </w:pPr>
            <w:r w:rsidRPr="0019346C">
              <w:rPr>
                <w:sz w:val="24"/>
                <w:szCs w:val="24"/>
              </w:rPr>
              <w:t>4</w:t>
            </w:r>
          </w:p>
        </w:tc>
        <w:tc>
          <w:tcPr>
            <w:tcW w:w="770" w:type="dxa"/>
          </w:tcPr>
          <w:p w14:paraId="41E5D8D3" w14:textId="77777777" w:rsidR="0019346C" w:rsidRPr="0019346C" w:rsidRDefault="0019346C" w:rsidP="0019346C">
            <w:pPr>
              <w:jc w:val="center"/>
              <w:rPr>
                <w:sz w:val="24"/>
                <w:szCs w:val="24"/>
              </w:rPr>
            </w:pPr>
            <w:r w:rsidRPr="0019346C">
              <w:rPr>
                <w:sz w:val="24"/>
                <w:szCs w:val="24"/>
              </w:rPr>
              <w:t>5</w:t>
            </w:r>
          </w:p>
        </w:tc>
      </w:tr>
      <w:tr w:rsidR="0019346C" w:rsidRPr="0019346C" w14:paraId="5D550AC2" w14:textId="77777777" w:rsidTr="00DF1FD2">
        <w:trPr>
          <w:trHeight w:val="1141"/>
        </w:trPr>
        <w:tc>
          <w:tcPr>
            <w:tcW w:w="675" w:type="dxa"/>
          </w:tcPr>
          <w:p w14:paraId="2884B4C7" w14:textId="77777777" w:rsidR="0019346C" w:rsidRPr="0019346C" w:rsidRDefault="0019346C" w:rsidP="0019346C">
            <w:pPr>
              <w:jc w:val="both"/>
              <w:rPr>
                <w:b/>
                <w:sz w:val="24"/>
                <w:szCs w:val="24"/>
              </w:rPr>
            </w:pPr>
            <w:r w:rsidRPr="0019346C">
              <w:rPr>
                <w:b/>
                <w:sz w:val="24"/>
                <w:szCs w:val="24"/>
              </w:rPr>
              <w:t>8.35</w:t>
            </w:r>
          </w:p>
        </w:tc>
        <w:tc>
          <w:tcPr>
            <w:tcW w:w="4893" w:type="dxa"/>
          </w:tcPr>
          <w:p w14:paraId="0617F875" w14:textId="77777777" w:rsidR="0019346C" w:rsidRPr="0019346C" w:rsidRDefault="0019346C" w:rsidP="0019346C">
            <w:pPr>
              <w:jc w:val="both"/>
              <w:rPr>
                <w:b/>
                <w:sz w:val="24"/>
                <w:szCs w:val="24"/>
              </w:rPr>
            </w:pPr>
            <w:r w:rsidRPr="0019346C">
              <w:rPr>
                <w:b/>
                <w:sz w:val="24"/>
                <w:szCs w:val="24"/>
              </w:rPr>
              <w:t>СЛУЧАЛОСЬ ЛИ ЗА ПОСЛЕДНИЙ ГОД, ЧТО ВАМ НУЖНО Б</w:t>
            </w:r>
            <w:r w:rsidR="007219F8">
              <w:rPr>
                <w:b/>
                <w:sz w:val="24"/>
                <w:szCs w:val="24"/>
              </w:rPr>
              <w:t>ЫЛО ВЫПИТЬ               С УТРА</w:t>
            </w:r>
            <w:r w:rsidRPr="0019346C">
              <w:rPr>
                <w:b/>
                <w:sz w:val="24"/>
                <w:szCs w:val="24"/>
              </w:rPr>
              <w:t xml:space="preserve"> ДЛЯ ОБЛЕГЧЕНИЯ ПОХМЕЛЬЯ?</w:t>
            </w:r>
          </w:p>
        </w:tc>
        <w:tc>
          <w:tcPr>
            <w:tcW w:w="938" w:type="dxa"/>
          </w:tcPr>
          <w:p w14:paraId="60A362E4" w14:textId="77777777" w:rsidR="0019346C" w:rsidRPr="0019346C" w:rsidRDefault="0019346C" w:rsidP="0019346C">
            <w:pPr>
              <w:jc w:val="center"/>
              <w:rPr>
                <w:sz w:val="24"/>
                <w:szCs w:val="24"/>
              </w:rPr>
            </w:pPr>
            <w:r w:rsidRPr="0019346C">
              <w:rPr>
                <w:sz w:val="24"/>
                <w:szCs w:val="24"/>
              </w:rPr>
              <w:t>1</w:t>
            </w:r>
          </w:p>
        </w:tc>
        <w:tc>
          <w:tcPr>
            <w:tcW w:w="826" w:type="dxa"/>
          </w:tcPr>
          <w:p w14:paraId="77159C1E" w14:textId="77777777" w:rsidR="0019346C" w:rsidRPr="0019346C" w:rsidRDefault="0019346C" w:rsidP="0019346C">
            <w:pPr>
              <w:jc w:val="center"/>
              <w:rPr>
                <w:sz w:val="24"/>
                <w:szCs w:val="24"/>
              </w:rPr>
            </w:pPr>
            <w:r w:rsidRPr="0019346C">
              <w:rPr>
                <w:sz w:val="24"/>
                <w:szCs w:val="24"/>
              </w:rPr>
              <w:t>2</w:t>
            </w:r>
          </w:p>
        </w:tc>
        <w:tc>
          <w:tcPr>
            <w:tcW w:w="868" w:type="dxa"/>
          </w:tcPr>
          <w:p w14:paraId="13131C31" w14:textId="77777777" w:rsidR="0019346C" w:rsidRPr="0019346C" w:rsidRDefault="0019346C" w:rsidP="0019346C">
            <w:pPr>
              <w:jc w:val="center"/>
              <w:rPr>
                <w:sz w:val="24"/>
                <w:szCs w:val="24"/>
              </w:rPr>
            </w:pPr>
            <w:r w:rsidRPr="0019346C">
              <w:rPr>
                <w:sz w:val="24"/>
                <w:szCs w:val="24"/>
              </w:rPr>
              <w:t>3</w:t>
            </w:r>
          </w:p>
        </w:tc>
        <w:tc>
          <w:tcPr>
            <w:tcW w:w="697" w:type="dxa"/>
          </w:tcPr>
          <w:p w14:paraId="5F2D4FDA" w14:textId="77777777" w:rsidR="0019346C" w:rsidRPr="0019346C" w:rsidRDefault="0019346C" w:rsidP="0019346C">
            <w:pPr>
              <w:jc w:val="center"/>
              <w:rPr>
                <w:sz w:val="24"/>
                <w:szCs w:val="24"/>
              </w:rPr>
            </w:pPr>
            <w:r w:rsidRPr="0019346C">
              <w:rPr>
                <w:sz w:val="24"/>
                <w:szCs w:val="24"/>
              </w:rPr>
              <w:t>4</w:t>
            </w:r>
          </w:p>
        </w:tc>
        <w:tc>
          <w:tcPr>
            <w:tcW w:w="770" w:type="dxa"/>
          </w:tcPr>
          <w:p w14:paraId="685D460B" w14:textId="77777777" w:rsidR="0019346C" w:rsidRPr="0019346C" w:rsidRDefault="0019346C" w:rsidP="0019346C">
            <w:pPr>
              <w:jc w:val="center"/>
              <w:rPr>
                <w:sz w:val="24"/>
                <w:szCs w:val="24"/>
              </w:rPr>
            </w:pPr>
            <w:r w:rsidRPr="0019346C">
              <w:rPr>
                <w:sz w:val="24"/>
                <w:szCs w:val="24"/>
              </w:rPr>
              <w:t>5</w:t>
            </w:r>
          </w:p>
        </w:tc>
      </w:tr>
    </w:tbl>
    <w:p w14:paraId="228A8A7F" w14:textId="77777777" w:rsidR="0019346C" w:rsidRPr="0019346C" w:rsidRDefault="0019346C" w:rsidP="0019346C">
      <w:pPr>
        <w:spacing w:line="260" w:lineRule="exact"/>
        <w:rPr>
          <w:sz w:val="24"/>
          <w:szCs w:val="24"/>
        </w:rPr>
      </w:pPr>
    </w:p>
    <w:p w14:paraId="37EFF1B2" w14:textId="77777777" w:rsidR="0019346C" w:rsidRPr="0019346C" w:rsidRDefault="008E4052" w:rsidP="0019346C">
      <w:pPr>
        <w:jc w:val="both"/>
        <w:rPr>
          <w:b/>
          <w:bCs/>
          <w:sz w:val="24"/>
          <w:szCs w:val="24"/>
        </w:rPr>
      </w:pPr>
      <w:r>
        <w:rPr>
          <w:b/>
          <w:bCs/>
          <w:sz w:val="24"/>
          <w:szCs w:val="24"/>
        </w:rPr>
        <w:t>8.36.</w:t>
      </w:r>
      <w:r>
        <w:rPr>
          <w:b/>
          <w:bCs/>
          <w:sz w:val="24"/>
          <w:szCs w:val="24"/>
        </w:rPr>
        <w:tab/>
        <w:t>ПОЛУЧАЛИ ЛИ ВЫ</w:t>
      </w:r>
      <w:r w:rsidR="0019346C" w:rsidRPr="0019346C">
        <w:rPr>
          <w:b/>
          <w:bCs/>
          <w:sz w:val="24"/>
          <w:szCs w:val="24"/>
        </w:rPr>
        <w:t xml:space="preserve"> ИЛИ КТО-ТО ДРУГОЙ ТРАВМЫ В РЕЗУЛЬТАТЕ ТОГО, ЧТО ВЫ УПОТРЕБЛЯЛИ АЛКОГОЛЬ?</w:t>
      </w:r>
    </w:p>
    <w:p w14:paraId="0B17FF0D" w14:textId="77777777" w:rsidR="0019346C" w:rsidRPr="0019346C" w:rsidRDefault="0019346C" w:rsidP="0019346C">
      <w:pPr>
        <w:jc w:val="both"/>
        <w:rPr>
          <w:b/>
          <w:bCs/>
          <w:sz w:val="24"/>
          <w:szCs w:val="24"/>
        </w:rPr>
      </w:pPr>
    </w:p>
    <w:p w14:paraId="32A050D8" w14:textId="77777777" w:rsidR="0019346C" w:rsidRPr="0019346C" w:rsidRDefault="0019346C" w:rsidP="005A31F4">
      <w:pPr>
        <w:numPr>
          <w:ilvl w:val="0"/>
          <w:numId w:val="51"/>
        </w:numPr>
        <w:ind w:left="709" w:hanging="709"/>
        <w:jc w:val="both"/>
        <w:rPr>
          <w:bCs/>
          <w:sz w:val="24"/>
          <w:szCs w:val="24"/>
        </w:rPr>
      </w:pPr>
      <w:r w:rsidRPr="0019346C">
        <w:rPr>
          <w:bCs/>
          <w:sz w:val="24"/>
          <w:szCs w:val="24"/>
        </w:rPr>
        <w:t>Да, за последний год</w:t>
      </w:r>
    </w:p>
    <w:p w14:paraId="4B4A2E02" w14:textId="77777777" w:rsidR="0019346C" w:rsidRPr="0019346C" w:rsidRDefault="0019346C" w:rsidP="005A31F4">
      <w:pPr>
        <w:numPr>
          <w:ilvl w:val="0"/>
          <w:numId w:val="51"/>
        </w:numPr>
        <w:ind w:left="709" w:hanging="709"/>
        <w:jc w:val="both"/>
        <w:rPr>
          <w:bCs/>
          <w:sz w:val="24"/>
          <w:szCs w:val="24"/>
        </w:rPr>
      </w:pPr>
      <w:r w:rsidRPr="0019346C">
        <w:rPr>
          <w:bCs/>
          <w:sz w:val="24"/>
          <w:szCs w:val="24"/>
        </w:rPr>
        <w:t>Да, но не за последний год</w:t>
      </w:r>
    </w:p>
    <w:p w14:paraId="77D3DDC3" w14:textId="77777777" w:rsidR="0019346C" w:rsidRPr="0019346C" w:rsidRDefault="0019346C" w:rsidP="005A31F4">
      <w:pPr>
        <w:numPr>
          <w:ilvl w:val="0"/>
          <w:numId w:val="51"/>
        </w:numPr>
        <w:ind w:left="709" w:hanging="709"/>
        <w:jc w:val="both"/>
        <w:rPr>
          <w:bCs/>
          <w:sz w:val="24"/>
          <w:szCs w:val="24"/>
        </w:rPr>
      </w:pPr>
      <w:r w:rsidRPr="0019346C">
        <w:rPr>
          <w:bCs/>
          <w:sz w:val="24"/>
          <w:szCs w:val="24"/>
        </w:rPr>
        <w:t>Нет</w:t>
      </w:r>
    </w:p>
    <w:p w14:paraId="15EF7648" w14:textId="77777777" w:rsidR="0019346C" w:rsidRPr="0019346C" w:rsidRDefault="0019346C" w:rsidP="0019346C">
      <w:pPr>
        <w:ind w:left="851"/>
        <w:jc w:val="both"/>
        <w:rPr>
          <w:bCs/>
          <w:sz w:val="24"/>
          <w:szCs w:val="24"/>
        </w:rPr>
      </w:pPr>
    </w:p>
    <w:p w14:paraId="1E996620" w14:textId="77777777" w:rsidR="0019346C" w:rsidRPr="0019346C" w:rsidRDefault="0019346C" w:rsidP="0019346C">
      <w:pPr>
        <w:jc w:val="both"/>
        <w:rPr>
          <w:b/>
          <w:bCs/>
          <w:sz w:val="24"/>
          <w:szCs w:val="24"/>
        </w:rPr>
      </w:pPr>
      <w:r w:rsidRPr="0019346C">
        <w:rPr>
          <w:b/>
          <w:bCs/>
          <w:sz w:val="24"/>
          <w:szCs w:val="24"/>
        </w:rPr>
        <w:t>8.37.</w:t>
      </w:r>
      <w:r w:rsidRPr="0019346C">
        <w:rPr>
          <w:b/>
          <w:bCs/>
          <w:sz w:val="24"/>
          <w:szCs w:val="24"/>
        </w:rPr>
        <w:tab/>
        <w:t>В ТЕЧЕНИЕ ПОСЛЕДНЕГО ГОДА СОВЕТОВАЛ ЛИ ВАМ КТО-НИБУДЬ</w:t>
      </w:r>
      <w:r w:rsidR="00341CE0">
        <w:rPr>
          <w:b/>
          <w:bCs/>
          <w:sz w:val="24"/>
          <w:szCs w:val="24"/>
        </w:rPr>
        <w:t xml:space="preserve"> </w:t>
      </w:r>
      <w:r w:rsidRPr="0019346C">
        <w:rPr>
          <w:b/>
          <w:bCs/>
          <w:sz w:val="24"/>
          <w:szCs w:val="24"/>
        </w:rPr>
        <w:t>УПОТРЕБЛЯТЬ МЕНЬШЕ СПИРТНЫХ НАПИТКОВ?</w:t>
      </w:r>
    </w:p>
    <w:p w14:paraId="7DEF956A" w14:textId="77777777" w:rsidR="0019346C" w:rsidRPr="0019346C" w:rsidRDefault="0019346C" w:rsidP="0019346C">
      <w:pPr>
        <w:jc w:val="both"/>
        <w:rPr>
          <w:b/>
          <w:bCs/>
          <w:sz w:val="24"/>
          <w:szCs w:val="24"/>
        </w:rPr>
      </w:pPr>
    </w:p>
    <w:p w14:paraId="6B4401C2" w14:textId="77777777" w:rsidR="0019346C" w:rsidRPr="0019346C" w:rsidRDefault="0019346C" w:rsidP="005A31F4">
      <w:pPr>
        <w:numPr>
          <w:ilvl w:val="0"/>
          <w:numId w:val="52"/>
        </w:numPr>
        <w:ind w:left="709" w:hanging="709"/>
        <w:jc w:val="both"/>
        <w:rPr>
          <w:bCs/>
          <w:sz w:val="24"/>
          <w:szCs w:val="24"/>
        </w:rPr>
      </w:pPr>
      <w:r w:rsidRPr="0019346C">
        <w:rPr>
          <w:bCs/>
          <w:sz w:val="24"/>
          <w:szCs w:val="24"/>
        </w:rPr>
        <w:t>Да, за последний год</w:t>
      </w:r>
    </w:p>
    <w:p w14:paraId="2B04723A" w14:textId="77777777" w:rsidR="0019346C" w:rsidRPr="0019346C" w:rsidRDefault="0019346C" w:rsidP="005A31F4">
      <w:pPr>
        <w:numPr>
          <w:ilvl w:val="0"/>
          <w:numId w:val="52"/>
        </w:numPr>
        <w:ind w:left="709" w:hanging="709"/>
        <w:jc w:val="both"/>
        <w:rPr>
          <w:bCs/>
          <w:sz w:val="24"/>
          <w:szCs w:val="24"/>
        </w:rPr>
      </w:pPr>
      <w:r w:rsidRPr="0019346C">
        <w:rPr>
          <w:bCs/>
          <w:sz w:val="24"/>
          <w:szCs w:val="24"/>
        </w:rPr>
        <w:t>Да, но не за последний год</w:t>
      </w:r>
    </w:p>
    <w:p w14:paraId="649EF38F" w14:textId="77777777" w:rsidR="0019346C" w:rsidRPr="0019346C" w:rsidRDefault="0019346C" w:rsidP="005A31F4">
      <w:pPr>
        <w:numPr>
          <w:ilvl w:val="0"/>
          <w:numId w:val="52"/>
        </w:numPr>
        <w:ind w:left="709" w:hanging="709"/>
        <w:jc w:val="both"/>
        <w:rPr>
          <w:bCs/>
          <w:sz w:val="24"/>
          <w:szCs w:val="24"/>
        </w:rPr>
      </w:pPr>
      <w:r w:rsidRPr="0019346C">
        <w:rPr>
          <w:bCs/>
          <w:sz w:val="24"/>
          <w:szCs w:val="24"/>
        </w:rPr>
        <w:t>Нет</w:t>
      </w:r>
    </w:p>
    <w:p w14:paraId="40F2A2A5" w14:textId="77777777" w:rsidR="0019346C" w:rsidRPr="0019346C" w:rsidRDefault="0019346C" w:rsidP="0019346C">
      <w:pPr>
        <w:jc w:val="both"/>
        <w:rPr>
          <w:b/>
          <w:bCs/>
          <w:sz w:val="24"/>
          <w:szCs w:val="24"/>
        </w:rPr>
      </w:pPr>
    </w:p>
    <w:p w14:paraId="37566AC9" w14:textId="77777777" w:rsidR="0019346C" w:rsidRPr="0019346C" w:rsidRDefault="0019346C" w:rsidP="0019346C">
      <w:pPr>
        <w:jc w:val="both"/>
        <w:rPr>
          <w:b/>
          <w:bCs/>
          <w:sz w:val="24"/>
          <w:szCs w:val="24"/>
        </w:rPr>
      </w:pPr>
      <w:r w:rsidRPr="0019346C">
        <w:rPr>
          <w:b/>
          <w:bCs/>
          <w:sz w:val="24"/>
          <w:szCs w:val="24"/>
        </w:rPr>
        <w:t>8.38. ХОТЕЛИ БЫ ВЫ ИЗМЕНИТЬ СВОЮ ПРИВЫЧКУ УПОТРЕБЛЕНИЯ АЛКОГОЛЯ?</w:t>
      </w:r>
    </w:p>
    <w:p w14:paraId="094B6881" w14:textId="77777777" w:rsidR="0019346C" w:rsidRPr="0019346C" w:rsidRDefault="0019346C" w:rsidP="0019346C">
      <w:pPr>
        <w:jc w:val="both"/>
        <w:rPr>
          <w:b/>
          <w:bCs/>
          <w:sz w:val="24"/>
          <w:szCs w:val="24"/>
        </w:rPr>
      </w:pPr>
    </w:p>
    <w:p w14:paraId="2CF4DB48" w14:textId="77777777" w:rsidR="0019346C" w:rsidRPr="0019346C" w:rsidRDefault="0019346C" w:rsidP="005A31F4">
      <w:pPr>
        <w:numPr>
          <w:ilvl w:val="0"/>
          <w:numId w:val="55"/>
        </w:numPr>
        <w:ind w:left="709" w:hanging="709"/>
        <w:jc w:val="both"/>
        <w:rPr>
          <w:bCs/>
          <w:sz w:val="24"/>
          <w:szCs w:val="24"/>
        </w:rPr>
      </w:pPr>
      <w:r w:rsidRPr="0019346C">
        <w:rPr>
          <w:bCs/>
          <w:sz w:val="24"/>
          <w:szCs w:val="24"/>
        </w:rPr>
        <w:t>Да, но нужна помощь специалиста</w:t>
      </w:r>
    </w:p>
    <w:p w14:paraId="488D1865" w14:textId="77777777" w:rsidR="0019346C" w:rsidRPr="0019346C" w:rsidRDefault="0019346C" w:rsidP="005A31F4">
      <w:pPr>
        <w:numPr>
          <w:ilvl w:val="0"/>
          <w:numId w:val="55"/>
        </w:numPr>
        <w:ind w:left="709" w:hanging="709"/>
        <w:jc w:val="both"/>
        <w:rPr>
          <w:bCs/>
          <w:sz w:val="24"/>
          <w:szCs w:val="24"/>
        </w:rPr>
      </w:pPr>
      <w:r w:rsidRPr="0019346C">
        <w:rPr>
          <w:bCs/>
          <w:sz w:val="24"/>
          <w:szCs w:val="24"/>
        </w:rPr>
        <w:t>Да, смогу сделать это самостоятельно</w:t>
      </w:r>
    </w:p>
    <w:p w14:paraId="67EDC038" w14:textId="77777777" w:rsidR="0019346C" w:rsidRPr="0019346C" w:rsidRDefault="0019346C" w:rsidP="005A31F4">
      <w:pPr>
        <w:numPr>
          <w:ilvl w:val="0"/>
          <w:numId w:val="55"/>
        </w:numPr>
        <w:ind w:left="709" w:hanging="709"/>
        <w:jc w:val="both"/>
        <w:rPr>
          <w:bCs/>
          <w:sz w:val="24"/>
          <w:szCs w:val="24"/>
        </w:rPr>
      </w:pPr>
      <w:r w:rsidRPr="0019346C">
        <w:rPr>
          <w:bCs/>
          <w:sz w:val="24"/>
          <w:szCs w:val="24"/>
        </w:rPr>
        <w:t>Нет</w:t>
      </w:r>
    </w:p>
    <w:p w14:paraId="26F402E8" w14:textId="77777777" w:rsidR="0019346C" w:rsidRPr="0019346C" w:rsidRDefault="0019346C" w:rsidP="005A31F4">
      <w:pPr>
        <w:numPr>
          <w:ilvl w:val="0"/>
          <w:numId w:val="55"/>
        </w:numPr>
        <w:ind w:left="709" w:hanging="709"/>
        <w:jc w:val="both"/>
        <w:rPr>
          <w:bCs/>
          <w:sz w:val="24"/>
          <w:szCs w:val="24"/>
        </w:rPr>
      </w:pPr>
      <w:r w:rsidRPr="0019346C">
        <w:rPr>
          <w:bCs/>
          <w:sz w:val="24"/>
          <w:szCs w:val="24"/>
        </w:rPr>
        <w:t>Затрудняюсь ответить</w:t>
      </w:r>
    </w:p>
    <w:p w14:paraId="7A203A98" w14:textId="77777777" w:rsidR="0019346C" w:rsidRPr="0019346C" w:rsidRDefault="0019346C" w:rsidP="005A31F4">
      <w:pPr>
        <w:numPr>
          <w:ilvl w:val="0"/>
          <w:numId w:val="55"/>
        </w:numPr>
        <w:ind w:left="709" w:hanging="709"/>
        <w:jc w:val="both"/>
        <w:rPr>
          <w:bCs/>
          <w:sz w:val="24"/>
          <w:szCs w:val="24"/>
        </w:rPr>
      </w:pPr>
      <w:r w:rsidRPr="0019346C">
        <w:rPr>
          <w:bCs/>
          <w:sz w:val="24"/>
          <w:szCs w:val="24"/>
        </w:rPr>
        <w:t>Отказ от ответа</w:t>
      </w:r>
    </w:p>
    <w:p w14:paraId="4174E1E3" w14:textId="77777777" w:rsidR="0019346C" w:rsidRPr="0019346C" w:rsidRDefault="0019346C" w:rsidP="0019346C">
      <w:pPr>
        <w:jc w:val="both"/>
        <w:rPr>
          <w:b/>
          <w:bCs/>
        </w:rPr>
      </w:pPr>
    </w:p>
    <w:p w14:paraId="3C0AA74B" w14:textId="77777777" w:rsidR="0019346C" w:rsidRPr="0019346C" w:rsidRDefault="0019346C" w:rsidP="0019346C">
      <w:pPr>
        <w:jc w:val="both"/>
        <w:rPr>
          <w:b/>
          <w:bCs/>
          <w:sz w:val="24"/>
          <w:szCs w:val="24"/>
        </w:rPr>
      </w:pPr>
      <w:r w:rsidRPr="0019346C">
        <w:rPr>
          <w:b/>
          <w:bCs/>
          <w:sz w:val="24"/>
          <w:szCs w:val="24"/>
        </w:rPr>
        <w:t>8.39. ВАМ НИКОГДА НЕ КАЗАЛОСЬ, ЧТО СЛЕДУЕТ УМЕНЬШИТЬ УПОТРЕБЛЕНИЕ АЛКОГОЛЯ В ЦЕЛОМ?</w:t>
      </w:r>
    </w:p>
    <w:p w14:paraId="7FC0BC50" w14:textId="77777777" w:rsidR="0019346C" w:rsidRPr="0019346C" w:rsidRDefault="0019346C" w:rsidP="0019346C">
      <w:pPr>
        <w:jc w:val="both"/>
        <w:rPr>
          <w:b/>
          <w:bCs/>
          <w:sz w:val="24"/>
          <w:szCs w:val="24"/>
        </w:rPr>
      </w:pPr>
    </w:p>
    <w:p w14:paraId="200541A0" w14:textId="77777777" w:rsidR="0019346C" w:rsidRPr="0019346C" w:rsidRDefault="0019346C" w:rsidP="005A31F4">
      <w:pPr>
        <w:numPr>
          <w:ilvl w:val="0"/>
          <w:numId w:val="53"/>
        </w:numPr>
        <w:ind w:left="709" w:hanging="709"/>
        <w:jc w:val="both"/>
        <w:rPr>
          <w:bCs/>
          <w:sz w:val="24"/>
          <w:szCs w:val="24"/>
        </w:rPr>
      </w:pPr>
      <w:r w:rsidRPr="0019346C">
        <w:rPr>
          <w:bCs/>
          <w:sz w:val="24"/>
          <w:szCs w:val="24"/>
        </w:rPr>
        <w:t>Да</w:t>
      </w:r>
    </w:p>
    <w:p w14:paraId="04B354A5" w14:textId="77777777" w:rsidR="0019346C" w:rsidRPr="0019346C" w:rsidRDefault="0019346C" w:rsidP="005A31F4">
      <w:pPr>
        <w:numPr>
          <w:ilvl w:val="0"/>
          <w:numId w:val="53"/>
        </w:numPr>
        <w:ind w:left="709" w:hanging="709"/>
        <w:jc w:val="both"/>
        <w:rPr>
          <w:bCs/>
          <w:sz w:val="24"/>
          <w:szCs w:val="24"/>
        </w:rPr>
      </w:pPr>
      <w:r w:rsidRPr="0019346C">
        <w:rPr>
          <w:bCs/>
          <w:sz w:val="24"/>
          <w:szCs w:val="24"/>
        </w:rPr>
        <w:t>Нет</w:t>
      </w:r>
    </w:p>
    <w:p w14:paraId="6EC2F649" w14:textId="77777777" w:rsidR="0019346C" w:rsidRPr="0019346C" w:rsidRDefault="0019346C" w:rsidP="005A31F4">
      <w:pPr>
        <w:numPr>
          <w:ilvl w:val="0"/>
          <w:numId w:val="53"/>
        </w:numPr>
        <w:ind w:left="709" w:hanging="709"/>
        <w:jc w:val="both"/>
        <w:rPr>
          <w:bCs/>
          <w:sz w:val="24"/>
          <w:szCs w:val="24"/>
        </w:rPr>
      </w:pPr>
      <w:r w:rsidRPr="0019346C">
        <w:rPr>
          <w:bCs/>
          <w:sz w:val="24"/>
          <w:szCs w:val="24"/>
        </w:rPr>
        <w:lastRenderedPageBreak/>
        <w:t>Затрудняюсь ответить</w:t>
      </w:r>
    </w:p>
    <w:p w14:paraId="486F3F23" w14:textId="77777777" w:rsidR="0019346C" w:rsidRPr="0019346C" w:rsidRDefault="0019346C" w:rsidP="005A31F4">
      <w:pPr>
        <w:numPr>
          <w:ilvl w:val="0"/>
          <w:numId w:val="53"/>
        </w:numPr>
        <w:ind w:left="709" w:hanging="709"/>
        <w:jc w:val="both"/>
        <w:rPr>
          <w:bCs/>
          <w:sz w:val="24"/>
          <w:szCs w:val="24"/>
        </w:rPr>
      </w:pPr>
      <w:r w:rsidRPr="0019346C">
        <w:rPr>
          <w:bCs/>
          <w:sz w:val="24"/>
          <w:szCs w:val="24"/>
        </w:rPr>
        <w:t>Отказ от ответа</w:t>
      </w:r>
    </w:p>
    <w:p w14:paraId="6ED5FBDA" w14:textId="77777777" w:rsidR="0019346C" w:rsidRPr="0019346C" w:rsidRDefault="0019346C" w:rsidP="0019346C">
      <w:pPr>
        <w:ind w:left="709" w:hanging="709"/>
        <w:jc w:val="both"/>
        <w:rPr>
          <w:b/>
          <w:bCs/>
        </w:rPr>
      </w:pPr>
    </w:p>
    <w:p w14:paraId="222BC7BE" w14:textId="77777777" w:rsidR="0019346C" w:rsidRPr="0019346C" w:rsidRDefault="0019346C" w:rsidP="0019346C">
      <w:pPr>
        <w:jc w:val="both"/>
        <w:rPr>
          <w:b/>
          <w:bCs/>
          <w:sz w:val="24"/>
          <w:szCs w:val="24"/>
        </w:rPr>
      </w:pPr>
      <w:r w:rsidRPr="0019346C">
        <w:rPr>
          <w:b/>
          <w:bCs/>
          <w:sz w:val="24"/>
          <w:szCs w:val="24"/>
        </w:rPr>
        <w:t xml:space="preserve">8.40. ИСПЫТЫВАЕТЕ ЛИ ВЫ РАЗДРАЖЕНИЕ ИЗ-ЗА ВОПРОСОВ </w:t>
      </w:r>
      <w:r w:rsidR="00341CE0">
        <w:rPr>
          <w:b/>
          <w:bCs/>
          <w:sz w:val="24"/>
          <w:szCs w:val="24"/>
        </w:rPr>
        <w:br/>
      </w:r>
      <w:r w:rsidRPr="0019346C">
        <w:rPr>
          <w:b/>
          <w:bCs/>
          <w:sz w:val="24"/>
          <w:szCs w:val="24"/>
        </w:rPr>
        <w:t>ОБ УПОТРЕБЛЕНИИ АЛКОГОЛЯ?</w:t>
      </w:r>
    </w:p>
    <w:p w14:paraId="049A8D15" w14:textId="77777777" w:rsidR="0019346C" w:rsidRPr="0019346C" w:rsidRDefault="0019346C" w:rsidP="0019346C">
      <w:pPr>
        <w:jc w:val="both"/>
        <w:rPr>
          <w:b/>
          <w:bCs/>
          <w:sz w:val="24"/>
          <w:szCs w:val="24"/>
        </w:rPr>
      </w:pPr>
    </w:p>
    <w:p w14:paraId="382315ED" w14:textId="77777777" w:rsidR="0019346C" w:rsidRPr="0019346C" w:rsidRDefault="0019346C" w:rsidP="005A31F4">
      <w:pPr>
        <w:numPr>
          <w:ilvl w:val="0"/>
          <w:numId w:val="54"/>
        </w:numPr>
        <w:ind w:left="709" w:hanging="709"/>
        <w:jc w:val="both"/>
        <w:rPr>
          <w:bCs/>
          <w:sz w:val="24"/>
          <w:szCs w:val="24"/>
        </w:rPr>
      </w:pPr>
      <w:r w:rsidRPr="0019346C">
        <w:rPr>
          <w:bCs/>
          <w:sz w:val="24"/>
          <w:szCs w:val="24"/>
        </w:rPr>
        <w:t>Да</w:t>
      </w:r>
    </w:p>
    <w:p w14:paraId="350D00E3" w14:textId="77777777" w:rsidR="0019346C" w:rsidRPr="0019346C" w:rsidRDefault="0019346C" w:rsidP="005A31F4">
      <w:pPr>
        <w:numPr>
          <w:ilvl w:val="0"/>
          <w:numId w:val="54"/>
        </w:numPr>
        <w:ind w:left="709" w:hanging="709"/>
        <w:jc w:val="both"/>
        <w:rPr>
          <w:bCs/>
          <w:sz w:val="24"/>
          <w:szCs w:val="24"/>
        </w:rPr>
      </w:pPr>
      <w:r w:rsidRPr="0019346C">
        <w:rPr>
          <w:bCs/>
          <w:sz w:val="24"/>
          <w:szCs w:val="24"/>
        </w:rPr>
        <w:t>Нет</w:t>
      </w:r>
    </w:p>
    <w:p w14:paraId="4EE7CB7F" w14:textId="77777777" w:rsidR="0019346C" w:rsidRPr="0019346C" w:rsidRDefault="0019346C" w:rsidP="005A31F4">
      <w:pPr>
        <w:numPr>
          <w:ilvl w:val="0"/>
          <w:numId w:val="54"/>
        </w:numPr>
        <w:ind w:left="709" w:hanging="709"/>
        <w:jc w:val="both"/>
        <w:rPr>
          <w:bCs/>
          <w:sz w:val="24"/>
          <w:szCs w:val="24"/>
        </w:rPr>
      </w:pPr>
      <w:r w:rsidRPr="0019346C">
        <w:rPr>
          <w:bCs/>
          <w:sz w:val="24"/>
          <w:szCs w:val="24"/>
        </w:rPr>
        <w:t>Отказ от ответа</w:t>
      </w:r>
    </w:p>
    <w:p w14:paraId="2D76A878" w14:textId="77777777" w:rsidR="0019346C" w:rsidRPr="0019346C" w:rsidRDefault="0019346C" w:rsidP="0019346C">
      <w:pPr>
        <w:rPr>
          <w:b/>
          <w:bCs/>
          <w:sz w:val="24"/>
          <w:szCs w:val="24"/>
        </w:rPr>
      </w:pPr>
    </w:p>
    <w:p w14:paraId="3C29DB8F" w14:textId="77777777" w:rsidR="0019346C" w:rsidRPr="0019346C" w:rsidRDefault="0019346C" w:rsidP="0019346C">
      <w:pPr>
        <w:jc w:val="center"/>
        <w:rPr>
          <w:b/>
          <w:bCs/>
          <w:sz w:val="24"/>
          <w:szCs w:val="24"/>
        </w:rPr>
      </w:pPr>
      <w:r w:rsidRPr="0019346C">
        <w:rPr>
          <w:b/>
          <w:bCs/>
          <w:sz w:val="24"/>
          <w:szCs w:val="24"/>
        </w:rPr>
        <w:t>УПОТРЕБЛЕНИЕ НАРКОТИКОВ И АНАБОЛИЧЕСКИХ СТЕРОИДОВ</w:t>
      </w:r>
    </w:p>
    <w:p w14:paraId="2CD8E03B" w14:textId="77777777" w:rsidR="0019346C" w:rsidRPr="0019346C" w:rsidRDefault="0019346C" w:rsidP="0019346C">
      <w:pPr>
        <w:jc w:val="both"/>
        <w:rPr>
          <w:bCs/>
        </w:rPr>
      </w:pPr>
    </w:p>
    <w:p w14:paraId="171F04C3" w14:textId="77777777" w:rsidR="0019346C" w:rsidRPr="0019346C" w:rsidRDefault="0019346C" w:rsidP="0019346C">
      <w:pPr>
        <w:jc w:val="both"/>
        <w:rPr>
          <w:b/>
          <w:bCs/>
          <w:sz w:val="24"/>
          <w:szCs w:val="24"/>
        </w:rPr>
      </w:pPr>
      <w:r w:rsidRPr="0019346C">
        <w:rPr>
          <w:b/>
          <w:bCs/>
          <w:sz w:val="24"/>
          <w:szCs w:val="24"/>
        </w:rPr>
        <w:t>8.41.</w:t>
      </w:r>
      <w:r w:rsidRPr="0019346C">
        <w:rPr>
          <w:b/>
          <w:bCs/>
          <w:sz w:val="24"/>
          <w:szCs w:val="24"/>
        </w:rPr>
        <w:tab/>
        <w:t>ПРОБОВАЛИ ЛИ ВЫ НАРКОТИКИ В ТЕЧЕНИЕ ЖИЗНИ?</w:t>
      </w:r>
    </w:p>
    <w:p w14:paraId="1C0671B4" w14:textId="77777777" w:rsidR="0019346C" w:rsidRPr="0019346C" w:rsidRDefault="0019346C" w:rsidP="0019346C">
      <w:pPr>
        <w:jc w:val="both"/>
        <w:rPr>
          <w:b/>
          <w:bCs/>
          <w:sz w:val="24"/>
          <w:szCs w:val="24"/>
        </w:rPr>
      </w:pPr>
    </w:p>
    <w:p w14:paraId="3E44B718" w14:textId="77777777" w:rsidR="0019346C" w:rsidRPr="0019346C" w:rsidRDefault="0019346C" w:rsidP="005A31F4">
      <w:pPr>
        <w:numPr>
          <w:ilvl w:val="0"/>
          <w:numId w:val="39"/>
        </w:numPr>
        <w:ind w:hanging="720"/>
        <w:rPr>
          <w:bCs/>
          <w:sz w:val="24"/>
          <w:szCs w:val="24"/>
        </w:rPr>
      </w:pPr>
      <w:r w:rsidRPr="0019346C">
        <w:rPr>
          <w:bCs/>
          <w:sz w:val="24"/>
          <w:szCs w:val="24"/>
        </w:rPr>
        <w:t>Да</w:t>
      </w:r>
    </w:p>
    <w:p w14:paraId="6D30F01A" w14:textId="77777777" w:rsidR="0019346C" w:rsidRPr="0019346C" w:rsidRDefault="0019346C" w:rsidP="005A31F4">
      <w:pPr>
        <w:numPr>
          <w:ilvl w:val="0"/>
          <w:numId w:val="39"/>
        </w:numPr>
        <w:ind w:hanging="720"/>
        <w:rPr>
          <w:bCs/>
          <w:sz w:val="24"/>
          <w:szCs w:val="24"/>
        </w:rPr>
      </w:pPr>
      <w:r w:rsidRPr="0019346C">
        <w:rPr>
          <w:bCs/>
          <w:sz w:val="24"/>
          <w:szCs w:val="24"/>
        </w:rPr>
        <w:t>Нет</w:t>
      </w:r>
      <w:r w:rsidRPr="0019346C">
        <w:rPr>
          <w:i/>
          <w:sz w:val="24"/>
          <w:szCs w:val="24"/>
        </w:rPr>
        <w:t xml:space="preserve"> (переход к вопросу 8.44)</w:t>
      </w:r>
    </w:p>
    <w:p w14:paraId="0978143A" w14:textId="77777777" w:rsidR="0019346C" w:rsidRPr="0019346C" w:rsidRDefault="0019346C" w:rsidP="005A31F4">
      <w:pPr>
        <w:numPr>
          <w:ilvl w:val="0"/>
          <w:numId w:val="39"/>
        </w:numPr>
        <w:ind w:hanging="720"/>
        <w:rPr>
          <w:bCs/>
          <w:sz w:val="24"/>
          <w:szCs w:val="24"/>
        </w:rPr>
      </w:pPr>
      <w:r w:rsidRPr="0019346C">
        <w:rPr>
          <w:bCs/>
          <w:sz w:val="24"/>
          <w:szCs w:val="24"/>
        </w:rPr>
        <w:t>Затрудняюсь ответить</w:t>
      </w:r>
      <w:r w:rsidRPr="0019346C">
        <w:rPr>
          <w:i/>
          <w:sz w:val="24"/>
          <w:szCs w:val="24"/>
        </w:rPr>
        <w:t xml:space="preserve"> (переход к вопросу 8.44)</w:t>
      </w:r>
    </w:p>
    <w:p w14:paraId="5EACB56F" w14:textId="77777777" w:rsidR="0019346C" w:rsidRPr="0019346C" w:rsidRDefault="0019346C" w:rsidP="005A31F4">
      <w:pPr>
        <w:numPr>
          <w:ilvl w:val="0"/>
          <w:numId w:val="39"/>
        </w:numPr>
        <w:ind w:hanging="720"/>
        <w:rPr>
          <w:bCs/>
          <w:sz w:val="24"/>
          <w:szCs w:val="24"/>
        </w:rPr>
      </w:pPr>
      <w:r w:rsidRPr="0019346C">
        <w:rPr>
          <w:bCs/>
          <w:sz w:val="24"/>
          <w:szCs w:val="24"/>
        </w:rPr>
        <w:t>Отказ от ответа</w:t>
      </w:r>
      <w:r w:rsidRPr="0019346C">
        <w:rPr>
          <w:i/>
          <w:sz w:val="24"/>
          <w:szCs w:val="24"/>
        </w:rPr>
        <w:t xml:space="preserve"> (переход к вопросу 8.44)</w:t>
      </w:r>
    </w:p>
    <w:p w14:paraId="22B93E4A" w14:textId="77777777" w:rsidR="0019346C" w:rsidRPr="0019346C" w:rsidRDefault="0019346C" w:rsidP="0019346C">
      <w:pPr>
        <w:jc w:val="both"/>
        <w:rPr>
          <w:i/>
          <w:sz w:val="18"/>
          <w:szCs w:val="18"/>
        </w:rPr>
      </w:pPr>
    </w:p>
    <w:p w14:paraId="379763FE" w14:textId="77777777" w:rsidR="0019346C" w:rsidRPr="0019346C" w:rsidRDefault="0019346C" w:rsidP="0019346C">
      <w:pPr>
        <w:jc w:val="both"/>
        <w:rPr>
          <w:sz w:val="24"/>
          <w:szCs w:val="24"/>
        </w:rPr>
      </w:pPr>
      <w:r w:rsidRPr="0019346C">
        <w:rPr>
          <w:i/>
          <w:sz w:val="24"/>
          <w:szCs w:val="24"/>
        </w:rPr>
        <w:t xml:space="preserve">На вопросы 8.42 – 8.43 отвечают те, кто в вопросе 8.41 выбран ответ 1 </w:t>
      </w:r>
    </w:p>
    <w:p w14:paraId="45E3C936" w14:textId="77777777" w:rsidR="0019346C" w:rsidRPr="0019346C" w:rsidRDefault="0019346C" w:rsidP="0019346C">
      <w:pPr>
        <w:jc w:val="both"/>
        <w:rPr>
          <w:b/>
          <w:bCs/>
          <w:sz w:val="18"/>
          <w:szCs w:val="18"/>
        </w:rPr>
      </w:pPr>
    </w:p>
    <w:p w14:paraId="4EAAF076" w14:textId="77777777" w:rsidR="0019346C" w:rsidRPr="0019346C" w:rsidRDefault="0019346C" w:rsidP="0019346C">
      <w:pPr>
        <w:jc w:val="both"/>
        <w:rPr>
          <w:b/>
          <w:sz w:val="24"/>
          <w:szCs w:val="24"/>
        </w:rPr>
      </w:pPr>
      <w:r w:rsidRPr="0019346C">
        <w:rPr>
          <w:b/>
          <w:bCs/>
          <w:sz w:val="24"/>
          <w:szCs w:val="24"/>
        </w:rPr>
        <w:t>8.42.</w:t>
      </w:r>
      <w:r w:rsidRPr="0019346C">
        <w:rPr>
          <w:b/>
          <w:bCs/>
          <w:sz w:val="24"/>
          <w:szCs w:val="24"/>
        </w:rPr>
        <w:tab/>
        <w:t>УКАЖИТЕ</w:t>
      </w:r>
      <w:r w:rsidR="00C174C1">
        <w:rPr>
          <w:b/>
          <w:bCs/>
          <w:sz w:val="24"/>
          <w:szCs w:val="24"/>
        </w:rPr>
        <w:t>,</w:t>
      </w:r>
      <w:r w:rsidRPr="0019346C">
        <w:rPr>
          <w:b/>
          <w:bCs/>
          <w:sz w:val="24"/>
          <w:szCs w:val="24"/>
        </w:rPr>
        <w:t xml:space="preserve"> КАКИЕ ВЕЩЕСТВА ВЫ ПОТРЕБЛЯЛИ? </w:t>
      </w:r>
      <w:r w:rsidRPr="0019346C">
        <w:rPr>
          <w:i/>
          <w:sz w:val="24"/>
          <w:szCs w:val="24"/>
        </w:rPr>
        <w:t xml:space="preserve">(отметьте ответ </w:t>
      </w:r>
      <w:r w:rsidR="00341CE0">
        <w:rPr>
          <w:i/>
          <w:sz w:val="24"/>
          <w:szCs w:val="24"/>
        </w:rPr>
        <w:br/>
      </w:r>
      <w:r w:rsidRPr="0019346C">
        <w:rPr>
          <w:i/>
          <w:sz w:val="24"/>
          <w:szCs w:val="24"/>
        </w:rPr>
        <w:t>по каждой строке таблицы)</w:t>
      </w: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0"/>
        <w:gridCol w:w="649"/>
        <w:gridCol w:w="680"/>
        <w:gridCol w:w="696"/>
        <w:gridCol w:w="627"/>
        <w:gridCol w:w="691"/>
        <w:gridCol w:w="706"/>
        <w:gridCol w:w="706"/>
        <w:gridCol w:w="857"/>
      </w:tblGrid>
      <w:tr w:rsidR="0019346C" w:rsidRPr="0019346C" w14:paraId="06A563AB" w14:textId="77777777" w:rsidTr="0019346C">
        <w:trPr>
          <w:jc w:val="center"/>
        </w:trPr>
        <w:tc>
          <w:tcPr>
            <w:tcW w:w="4330" w:type="dxa"/>
            <w:vMerge w:val="restart"/>
          </w:tcPr>
          <w:p w14:paraId="0ED7C286" w14:textId="77777777" w:rsidR="0019346C" w:rsidRPr="0019346C" w:rsidRDefault="0019346C" w:rsidP="0019346C">
            <w:pPr>
              <w:jc w:val="both"/>
              <w:rPr>
                <w:bCs/>
                <w:sz w:val="24"/>
                <w:szCs w:val="24"/>
              </w:rPr>
            </w:pPr>
          </w:p>
        </w:tc>
        <w:tc>
          <w:tcPr>
            <w:tcW w:w="5612" w:type="dxa"/>
            <w:gridSpan w:val="8"/>
          </w:tcPr>
          <w:p w14:paraId="064E587D" w14:textId="77777777" w:rsidR="0019346C" w:rsidRPr="0019346C" w:rsidRDefault="0019346C" w:rsidP="0019346C">
            <w:pPr>
              <w:jc w:val="center"/>
              <w:rPr>
                <w:sz w:val="24"/>
                <w:szCs w:val="24"/>
              </w:rPr>
            </w:pPr>
            <w:r w:rsidRPr="0019346C">
              <w:rPr>
                <w:sz w:val="24"/>
                <w:szCs w:val="24"/>
              </w:rPr>
              <w:t>Число раз</w:t>
            </w:r>
          </w:p>
        </w:tc>
      </w:tr>
      <w:tr w:rsidR="0019346C" w:rsidRPr="0019346C" w14:paraId="5D4C03AD" w14:textId="77777777" w:rsidTr="0019346C">
        <w:trPr>
          <w:jc w:val="center"/>
        </w:trPr>
        <w:tc>
          <w:tcPr>
            <w:tcW w:w="4330" w:type="dxa"/>
            <w:vMerge/>
          </w:tcPr>
          <w:p w14:paraId="11ED49B3" w14:textId="77777777" w:rsidR="0019346C" w:rsidRPr="0019346C" w:rsidRDefault="0019346C" w:rsidP="0019346C">
            <w:pPr>
              <w:jc w:val="both"/>
              <w:rPr>
                <w:bCs/>
                <w:sz w:val="24"/>
                <w:szCs w:val="24"/>
              </w:rPr>
            </w:pPr>
          </w:p>
        </w:tc>
        <w:tc>
          <w:tcPr>
            <w:tcW w:w="649" w:type="dxa"/>
            <w:vAlign w:val="center"/>
          </w:tcPr>
          <w:p w14:paraId="573122CE" w14:textId="77777777" w:rsidR="0019346C" w:rsidRPr="0019346C" w:rsidRDefault="0019346C" w:rsidP="0019346C">
            <w:pPr>
              <w:spacing w:line="200" w:lineRule="exact"/>
              <w:ind w:left="-57" w:right="-57"/>
              <w:jc w:val="center"/>
              <w:rPr>
                <w:b/>
                <w:sz w:val="22"/>
                <w:szCs w:val="22"/>
              </w:rPr>
            </w:pPr>
            <w:r w:rsidRPr="0019346C">
              <w:rPr>
                <w:b/>
                <w:sz w:val="22"/>
                <w:szCs w:val="22"/>
              </w:rPr>
              <w:t>0</w:t>
            </w:r>
          </w:p>
        </w:tc>
        <w:tc>
          <w:tcPr>
            <w:tcW w:w="680" w:type="dxa"/>
            <w:vAlign w:val="center"/>
          </w:tcPr>
          <w:p w14:paraId="13111D51" w14:textId="77777777" w:rsidR="0019346C" w:rsidRPr="0019346C" w:rsidRDefault="0019346C" w:rsidP="0019346C">
            <w:pPr>
              <w:spacing w:line="200" w:lineRule="exact"/>
              <w:ind w:left="-57" w:right="-57"/>
              <w:jc w:val="center"/>
              <w:rPr>
                <w:b/>
                <w:sz w:val="22"/>
                <w:szCs w:val="22"/>
              </w:rPr>
            </w:pPr>
            <w:r w:rsidRPr="0019346C">
              <w:rPr>
                <w:b/>
                <w:sz w:val="22"/>
                <w:szCs w:val="22"/>
              </w:rPr>
              <w:t>1-2</w:t>
            </w:r>
          </w:p>
        </w:tc>
        <w:tc>
          <w:tcPr>
            <w:tcW w:w="696" w:type="dxa"/>
            <w:vAlign w:val="center"/>
          </w:tcPr>
          <w:p w14:paraId="129E7629" w14:textId="77777777" w:rsidR="0019346C" w:rsidRPr="0019346C" w:rsidRDefault="0019346C" w:rsidP="0019346C">
            <w:pPr>
              <w:spacing w:line="200" w:lineRule="exact"/>
              <w:ind w:left="-57" w:right="-57"/>
              <w:jc w:val="center"/>
              <w:rPr>
                <w:b/>
                <w:sz w:val="22"/>
                <w:szCs w:val="22"/>
              </w:rPr>
            </w:pPr>
            <w:r w:rsidRPr="0019346C">
              <w:rPr>
                <w:b/>
                <w:sz w:val="22"/>
                <w:szCs w:val="22"/>
              </w:rPr>
              <w:t>3-5</w:t>
            </w:r>
          </w:p>
        </w:tc>
        <w:tc>
          <w:tcPr>
            <w:tcW w:w="627" w:type="dxa"/>
            <w:vAlign w:val="center"/>
          </w:tcPr>
          <w:p w14:paraId="6427AC2E" w14:textId="77777777" w:rsidR="0019346C" w:rsidRPr="0019346C" w:rsidRDefault="0019346C" w:rsidP="0019346C">
            <w:pPr>
              <w:spacing w:line="200" w:lineRule="exact"/>
              <w:ind w:left="-57" w:right="-57"/>
              <w:jc w:val="center"/>
              <w:rPr>
                <w:b/>
                <w:sz w:val="22"/>
                <w:szCs w:val="22"/>
              </w:rPr>
            </w:pPr>
            <w:r w:rsidRPr="0019346C">
              <w:rPr>
                <w:b/>
                <w:sz w:val="22"/>
                <w:szCs w:val="22"/>
              </w:rPr>
              <w:t>6-9</w:t>
            </w:r>
          </w:p>
        </w:tc>
        <w:tc>
          <w:tcPr>
            <w:tcW w:w="691" w:type="dxa"/>
            <w:vAlign w:val="center"/>
          </w:tcPr>
          <w:p w14:paraId="61053DC5" w14:textId="77777777" w:rsidR="0019346C" w:rsidRPr="0019346C" w:rsidRDefault="0019346C" w:rsidP="0019346C">
            <w:pPr>
              <w:spacing w:line="200" w:lineRule="exact"/>
              <w:ind w:left="-57" w:right="-57"/>
              <w:jc w:val="center"/>
              <w:rPr>
                <w:b/>
                <w:sz w:val="22"/>
                <w:szCs w:val="22"/>
              </w:rPr>
            </w:pPr>
            <w:r w:rsidRPr="0019346C">
              <w:rPr>
                <w:b/>
                <w:sz w:val="22"/>
                <w:szCs w:val="22"/>
              </w:rPr>
              <w:t>10-19</w:t>
            </w:r>
          </w:p>
        </w:tc>
        <w:tc>
          <w:tcPr>
            <w:tcW w:w="706" w:type="dxa"/>
            <w:vAlign w:val="center"/>
          </w:tcPr>
          <w:p w14:paraId="211F9F56" w14:textId="77777777" w:rsidR="0019346C" w:rsidRPr="0019346C" w:rsidRDefault="0019346C" w:rsidP="0019346C">
            <w:pPr>
              <w:spacing w:line="200" w:lineRule="exact"/>
              <w:ind w:left="-57" w:right="-57"/>
              <w:jc w:val="center"/>
              <w:rPr>
                <w:b/>
                <w:sz w:val="22"/>
                <w:szCs w:val="22"/>
              </w:rPr>
            </w:pPr>
            <w:r w:rsidRPr="0019346C">
              <w:rPr>
                <w:b/>
                <w:sz w:val="22"/>
                <w:szCs w:val="22"/>
              </w:rPr>
              <w:t>20-39</w:t>
            </w:r>
          </w:p>
        </w:tc>
        <w:tc>
          <w:tcPr>
            <w:tcW w:w="706" w:type="dxa"/>
            <w:vAlign w:val="center"/>
          </w:tcPr>
          <w:p w14:paraId="553067E1" w14:textId="77777777" w:rsidR="0019346C" w:rsidRPr="0019346C" w:rsidRDefault="0019346C" w:rsidP="0019346C">
            <w:pPr>
              <w:spacing w:line="200" w:lineRule="exact"/>
              <w:ind w:left="-57" w:right="-57"/>
              <w:jc w:val="center"/>
              <w:rPr>
                <w:b/>
                <w:sz w:val="22"/>
                <w:szCs w:val="22"/>
              </w:rPr>
            </w:pPr>
            <w:r w:rsidRPr="0019346C">
              <w:rPr>
                <w:b/>
                <w:sz w:val="22"/>
                <w:szCs w:val="22"/>
              </w:rPr>
              <w:t>40 и более</w:t>
            </w:r>
          </w:p>
        </w:tc>
        <w:tc>
          <w:tcPr>
            <w:tcW w:w="857" w:type="dxa"/>
          </w:tcPr>
          <w:p w14:paraId="3D0E0113" w14:textId="77777777" w:rsidR="0019346C" w:rsidRPr="0019346C" w:rsidRDefault="0019346C" w:rsidP="0019346C">
            <w:pPr>
              <w:spacing w:line="200" w:lineRule="exact"/>
              <w:ind w:left="-57" w:right="-57"/>
              <w:jc w:val="center"/>
            </w:pPr>
            <w:proofErr w:type="spellStart"/>
            <w:r w:rsidRPr="0019346C">
              <w:t>Затруд</w:t>
            </w:r>
            <w:r w:rsidR="00341CE0">
              <w:t>-</w:t>
            </w:r>
            <w:r w:rsidRPr="0019346C">
              <w:t>няюсь</w:t>
            </w:r>
            <w:proofErr w:type="spellEnd"/>
            <w:r w:rsidRPr="0019346C">
              <w:t xml:space="preserve"> ответить </w:t>
            </w:r>
          </w:p>
        </w:tc>
      </w:tr>
      <w:tr w:rsidR="0019346C" w:rsidRPr="0019346C" w14:paraId="3F616933" w14:textId="77777777" w:rsidTr="0019346C">
        <w:trPr>
          <w:jc w:val="center"/>
        </w:trPr>
        <w:tc>
          <w:tcPr>
            <w:tcW w:w="4330" w:type="dxa"/>
          </w:tcPr>
          <w:p w14:paraId="4835F284" w14:textId="77777777" w:rsidR="0019346C" w:rsidRPr="0019346C" w:rsidRDefault="0019346C" w:rsidP="0019346C">
            <w:pPr>
              <w:spacing w:line="240" w:lineRule="exact"/>
              <w:rPr>
                <w:spacing w:val="-6"/>
                <w:sz w:val="24"/>
                <w:szCs w:val="24"/>
              </w:rPr>
            </w:pPr>
            <w:r w:rsidRPr="0019346C">
              <w:rPr>
                <w:spacing w:val="-6"/>
                <w:sz w:val="24"/>
                <w:szCs w:val="24"/>
              </w:rPr>
              <w:t>8.42.1</w:t>
            </w:r>
            <w:r w:rsidRPr="0019346C">
              <w:rPr>
                <w:spacing w:val="-6"/>
                <w:sz w:val="24"/>
                <w:szCs w:val="24"/>
                <w:lang w:val="en-US"/>
              </w:rPr>
              <w:t> </w:t>
            </w:r>
            <w:r w:rsidRPr="0019346C">
              <w:rPr>
                <w:spacing w:val="-6"/>
                <w:sz w:val="24"/>
                <w:szCs w:val="24"/>
              </w:rPr>
              <w:t>Укажите вещество</w:t>
            </w:r>
          </w:p>
        </w:tc>
        <w:tc>
          <w:tcPr>
            <w:tcW w:w="649" w:type="dxa"/>
            <w:vAlign w:val="center"/>
          </w:tcPr>
          <w:p w14:paraId="58A596A8" w14:textId="77777777" w:rsidR="0019346C" w:rsidRPr="0019346C" w:rsidRDefault="0019346C" w:rsidP="0019346C">
            <w:pPr>
              <w:spacing w:line="240" w:lineRule="exact"/>
              <w:jc w:val="center"/>
              <w:rPr>
                <w:bCs/>
                <w:sz w:val="24"/>
                <w:szCs w:val="24"/>
              </w:rPr>
            </w:pPr>
            <w:r w:rsidRPr="0019346C">
              <w:rPr>
                <w:bCs/>
                <w:sz w:val="24"/>
                <w:szCs w:val="24"/>
              </w:rPr>
              <w:t>1</w:t>
            </w:r>
          </w:p>
        </w:tc>
        <w:tc>
          <w:tcPr>
            <w:tcW w:w="680" w:type="dxa"/>
            <w:vAlign w:val="center"/>
          </w:tcPr>
          <w:p w14:paraId="639189AA" w14:textId="77777777" w:rsidR="0019346C" w:rsidRPr="0019346C" w:rsidRDefault="0019346C" w:rsidP="0019346C">
            <w:pPr>
              <w:spacing w:line="240" w:lineRule="exact"/>
              <w:ind w:left="-214" w:firstLine="214"/>
              <w:jc w:val="center"/>
              <w:rPr>
                <w:bCs/>
                <w:sz w:val="24"/>
                <w:szCs w:val="24"/>
              </w:rPr>
            </w:pPr>
            <w:r w:rsidRPr="0019346C">
              <w:rPr>
                <w:bCs/>
                <w:sz w:val="24"/>
                <w:szCs w:val="24"/>
              </w:rPr>
              <w:t>2</w:t>
            </w:r>
          </w:p>
        </w:tc>
        <w:tc>
          <w:tcPr>
            <w:tcW w:w="696" w:type="dxa"/>
            <w:vAlign w:val="center"/>
          </w:tcPr>
          <w:p w14:paraId="615B2868" w14:textId="77777777" w:rsidR="0019346C" w:rsidRPr="0019346C" w:rsidRDefault="0019346C" w:rsidP="0019346C">
            <w:pPr>
              <w:spacing w:line="240" w:lineRule="exact"/>
              <w:jc w:val="center"/>
              <w:rPr>
                <w:bCs/>
                <w:sz w:val="24"/>
                <w:szCs w:val="24"/>
              </w:rPr>
            </w:pPr>
            <w:r w:rsidRPr="0019346C">
              <w:rPr>
                <w:bCs/>
                <w:sz w:val="24"/>
                <w:szCs w:val="24"/>
              </w:rPr>
              <w:t>3</w:t>
            </w:r>
          </w:p>
        </w:tc>
        <w:tc>
          <w:tcPr>
            <w:tcW w:w="627" w:type="dxa"/>
            <w:vAlign w:val="center"/>
          </w:tcPr>
          <w:p w14:paraId="0129FBF8" w14:textId="77777777" w:rsidR="0019346C" w:rsidRPr="0019346C" w:rsidRDefault="0019346C" w:rsidP="0019346C">
            <w:pPr>
              <w:spacing w:line="240" w:lineRule="exact"/>
              <w:jc w:val="center"/>
              <w:rPr>
                <w:bCs/>
                <w:sz w:val="24"/>
                <w:szCs w:val="24"/>
              </w:rPr>
            </w:pPr>
            <w:r w:rsidRPr="0019346C">
              <w:rPr>
                <w:bCs/>
                <w:sz w:val="24"/>
                <w:szCs w:val="24"/>
              </w:rPr>
              <w:t>4</w:t>
            </w:r>
          </w:p>
        </w:tc>
        <w:tc>
          <w:tcPr>
            <w:tcW w:w="691" w:type="dxa"/>
            <w:vAlign w:val="center"/>
          </w:tcPr>
          <w:p w14:paraId="42B418EF" w14:textId="77777777" w:rsidR="0019346C" w:rsidRPr="0019346C" w:rsidRDefault="0019346C" w:rsidP="0019346C">
            <w:pPr>
              <w:spacing w:line="240" w:lineRule="exact"/>
              <w:jc w:val="center"/>
              <w:rPr>
                <w:bCs/>
                <w:sz w:val="24"/>
                <w:szCs w:val="24"/>
              </w:rPr>
            </w:pPr>
            <w:r w:rsidRPr="0019346C">
              <w:rPr>
                <w:bCs/>
                <w:sz w:val="24"/>
                <w:szCs w:val="24"/>
              </w:rPr>
              <w:t>5</w:t>
            </w:r>
          </w:p>
        </w:tc>
        <w:tc>
          <w:tcPr>
            <w:tcW w:w="706" w:type="dxa"/>
            <w:vAlign w:val="center"/>
          </w:tcPr>
          <w:p w14:paraId="122D5960" w14:textId="77777777" w:rsidR="0019346C" w:rsidRPr="0019346C" w:rsidRDefault="0019346C" w:rsidP="0019346C">
            <w:pPr>
              <w:spacing w:line="240" w:lineRule="exact"/>
              <w:jc w:val="center"/>
              <w:rPr>
                <w:bCs/>
                <w:sz w:val="24"/>
                <w:szCs w:val="24"/>
              </w:rPr>
            </w:pPr>
            <w:r w:rsidRPr="0019346C">
              <w:rPr>
                <w:bCs/>
                <w:sz w:val="24"/>
                <w:szCs w:val="24"/>
              </w:rPr>
              <w:t>6</w:t>
            </w:r>
          </w:p>
        </w:tc>
        <w:tc>
          <w:tcPr>
            <w:tcW w:w="706" w:type="dxa"/>
            <w:vAlign w:val="center"/>
          </w:tcPr>
          <w:p w14:paraId="70CA80ED" w14:textId="77777777" w:rsidR="0019346C" w:rsidRPr="0019346C" w:rsidRDefault="0019346C" w:rsidP="0019346C">
            <w:pPr>
              <w:spacing w:line="240" w:lineRule="exact"/>
              <w:jc w:val="center"/>
              <w:rPr>
                <w:bCs/>
                <w:sz w:val="24"/>
                <w:szCs w:val="24"/>
              </w:rPr>
            </w:pPr>
            <w:r w:rsidRPr="0019346C">
              <w:rPr>
                <w:bCs/>
                <w:sz w:val="24"/>
                <w:szCs w:val="24"/>
              </w:rPr>
              <w:t>7</w:t>
            </w:r>
          </w:p>
        </w:tc>
        <w:tc>
          <w:tcPr>
            <w:tcW w:w="857" w:type="dxa"/>
            <w:vAlign w:val="center"/>
          </w:tcPr>
          <w:p w14:paraId="23C10820" w14:textId="77777777" w:rsidR="0019346C" w:rsidRPr="0019346C" w:rsidRDefault="0019346C" w:rsidP="0019346C">
            <w:pPr>
              <w:spacing w:line="240" w:lineRule="exact"/>
              <w:jc w:val="center"/>
              <w:rPr>
                <w:bCs/>
                <w:sz w:val="24"/>
                <w:szCs w:val="24"/>
              </w:rPr>
            </w:pPr>
          </w:p>
        </w:tc>
      </w:tr>
    </w:tbl>
    <w:p w14:paraId="170D9E80" w14:textId="77777777" w:rsidR="0019346C" w:rsidRPr="0019346C" w:rsidRDefault="0019346C" w:rsidP="0019346C">
      <w:pPr>
        <w:jc w:val="both"/>
      </w:pPr>
    </w:p>
    <w:p w14:paraId="0086473B" w14:textId="77777777" w:rsidR="0019346C" w:rsidRPr="0019346C" w:rsidRDefault="0019346C" w:rsidP="0019346C">
      <w:pPr>
        <w:jc w:val="both"/>
        <w:rPr>
          <w:b/>
          <w:sz w:val="24"/>
          <w:szCs w:val="24"/>
        </w:rPr>
      </w:pPr>
      <w:r w:rsidRPr="0019346C">
        <w:rPr>
          <w:b/>
          <w:sz w:val="24"/>
          <w:szCs w:val="24"/>
        </w:rPr>
        <w:t>8.43.</w:t>
      </w:r>
      <w:r w:rsidRPr="0019346C">
        <w:rPr>
          <w:b/>
          <w:sz w:val="24"/>
          <w:szCs w:val="24"/>
        </w:rPr>
        <w:tab/>
        <w:t xml:space="preserve">ЕСЛИ ВЫ УПОТРЕБЛЯЕТЕ НАРКОТИКИ, ТО ЧЕМ ЭТО ОБУСЛОВЛЕНО? </w:t>
      </w:r>
    </w:p>
    <w:p w14:paraId="3A6754C9" w14:textId="77777777" w:rsidR="0019346C" w:rsidRPr="0019346C" w:rsidRDefault="0019346C" w:rsidP="0019346C">
      <w:pPr>
        <w:jc w:val="both"/>
        <w:rPr>
          <w:i/>
          <w:sz w:val="24"/>
          <w:szCs w:val="24"/>
        </w:rPr>
      </w:pPr>
      <w:r w:rsidRPr="0019346C">
        <w:rPr>
          <w:i/>
          <w:sz w:val="24"/>
          <w:szCs w:val="24"/>
        </w:rPr>
        <w:t>(можно отметить несколько вариантов ответа).</w:t>
      </w:r>
    </w:p>
    <w:p w14:paraId="292C7F42" w14:textId="77777777" w:rsidR="0019346C" w:rsidRPr="0019346C" w:rsidRDefault="0019346C" w:rsidP="0019346C">
      <w:pPr>
        <w:jc w:val="both"/>
        <w:rPr>
          <w:i/>
          <w:sz w:val="24"/>
          <w:szCs w:val="24"/>
        </w:rPr>
      </w:pPr>
    </w:p>
    <w:p w14:paraId="2B1ADCEC" w14:textId="77777777" w:rsidR="0019346C" w:rsidRPr="0019346C" w:rsidRDefault="0019346C" w:rsidP="005A31F4">
      <w:pPr>
        <w:numPr>
          <w:ilvl w:val="0"/>
          <w:numId w:val="38"/>
        </w:numPr>
        <w:ind w:hanging="720"/>
        <w:rPr>
          <w:sz w:val="24"/>
          <w:szCs w:val="24"/>
        </w:rPr>
      </w:pPr>
      <w:r w:rsidRPr="0019346C">
        <w:rPr>
          <w:sz w:val="24"/>
          <w:szCs w:val="24"/>
        </w:rPr>
        <w:t>Испытываю постоянную потребность в них</w:t>
      </w:r>
    </w:p>
    <w:p w14:paraId="409A0A53" w14:textId="77777777" w:rsidR="0019346C" w:rsidRPr="0019346C" w:rsidRDefault="0019346C" w:rsidP="005A31F4">
      <w:pPr>
        <w:numPr>
          <w:ilvl w:val="0"/>
          <w:numId w:val="38"/>
        </w:numPr>
        <w:ind w:hanging="720"/>
        <w:rPr>
          <w:sz w:val="24"/>
          <w:szCs w:val="24"/>
        </w:rPr>
      </w:pPr>
      <w:r w:rsidRPr="0019346C">
        <w:rPr>
          <w:sz w:val="24"/>
          <w:szCs w:val="24"/>
        </w:rPr>
        <w:t xml:space="preserve">Из-за недостатка воли </w:t>
      </w:r>
    </w:p>
    <w:p w14:paraId="708ADBA8" w14:textId="77777777" w:rsidR="0019346C" w:rsidRPr="0019346C" w:rsidRDefault="0019346C" w:rsidP="005A31F4">
      <w:pPr>
        <w:numPr>
          <w:ilvl w:val="0"/>
          <w:numId w:val="38"/>
        </w:numPr>
        <w:ind w:hanging="720"/>
        <w:rPr>
          <w:sz w:val="24"/>
          <w:szCs w:val="24"/>
        </w:rPr>
      </w:pPr>
      <w:r w:rsidRPr="0019346C">
        <w:rPr>
          <w:sz w:val="24"/>
          <w:szCs w:val="24"/>
        </w:rPr>
        <w:t>Это успокаивает, доставляет удовольствие</w:t>
      </w:r>
    </w:p>
    <w:p w14:paraId="1A199D24" w14:textId="77777777" w:rsidR="0019346C" w:rsidRPr="0019346C" w:rsidRDefault="0019346C" w:rsidP="005A31F4">
      <w:pPr>
        <w:numPr>
          <w:ilvl w:val="0"/>
          <w:numId w:val="38"/>
        </w:numPr>
        <w:ind w:hanging="720"/>
        <w:rPr>
          <w:sz w:val="24"/>
          <w:szCs w:val="24"/>
        </w:rPr>
      </w:pPr>
      <w:r w:rsidRPr="0019346C">
        <w:rPr>
          <w:sz w:val="24"/>
          <w:szCs w:val="24"/>
        </w:rPr>
        <w:t>Потому что так поступают многие окружающие</w:t>
      </w:r>
    </w:p>
    <w:p w14:paraId="63AE3123" w14:textId="77777777" w:rsidR="0019346C" w:rsidRPr="0019346C" w:rsidRDefault="0019346C" w:rsidP="005A31F4">
      <w:pPr>
        <w:numPr>
          <w:ilvl w:val="0"/>
          <w:numId w:val="38"/>
        </w:numPr>
        <w:ind w:hanging="720"/>
        <w:rPr>
          <w:sz w:val="24"/>
          <w:szCs w:val="24"/>
        </w:rPr>
      </w:pPr>
      <w:r w:rsidRPr="0019346C">
        <w:rPr>
          <w:sz w:val="24"/>
          <w:szCs w:val="24"/>
        </w:rPr>
        <w:t>Помогает скоротать время</w:t>
      </w:r>
    </w:p>
    <w:p w14:paraId="2C9FFB5C" w14:textId="77777777" w:rsidR="0019346C" w:rsidRPr="0019346C" w:rsidRDefault="0019346C" w:rsidP="005A31F4">
      <w:pPr>
        <w:numPr>
          <w:ilvl w:val="0"/>
          <w:numId w:val="38"/>
        </w:numPr>
        <w:ind w:hanging="720"/>
        <w:rPr>
          <w:sz w:val="24"/>
          <w:szCs w:val="24"/>
        </w:rPr>
      </w:pPr>
      <w:r w:rsidRPr="0019346C">
        <w:rPr>
          <w:sz w:val="24"/>
          <w:szCs w:val="24"/>
        </w:rPr>
        <w:t xml:space="preserve">Другое, </w:t>
      </w:r>
      <w:r w:rsidRPr="0019346C">
        <w:rPr>
          <w:i/>
          <w:sz w:val="24"/>
          <w:szCs w:val="24"/>
        </w:rPr>
        <w:t>укажите</w:t>
      </w:r>
      <w:r w:rsidRPr="0019346C">
        <w:rPr>
          <w:sz w:val="24"/>
          <w:szCs w:val="24"/>
        </w:rPr>
        <w:t xml:space="preserve"> ______________________________________________</w:t>
      </w:r>
    </w:p>
    <w:p w14:paraId="107AC4A1" w14:textId="77777777" w:rsidR="0019346C" w:rsidRPr="0019346C" w:rsidRDefault="0019346C" w:rsidP="005A31F4">
      <w:pPr>
        <w:numPr>
          <w:ilvl w:val="0"/>
          <w:numId w:val="38"/>
        </w:numPr>
        <w:ind w:hanging="720"/>
        <w:rPr>
          <w:sz w:val="24"/>
          <w:szCs w:val="24"/>
        </w:rPr>
      </w:pPr>
      <w:r w:rsidRPr="0019346C">
        <w:rPr>
          <w:sz w:val="24"/>
          <w:szCs w:val="24"/>
        </w:rPr>
        <w:t>Затрудняюсь ответить</w:t>
      </w:r>
    </w:p>
    <w:p w14:paraId="50D5FD8C" w14:textId="77777777" w:rsidR="0019346C" w:rsidRPr="0019346C" w:rsidRDefault="0019346C" w:rsidP="005A31F4">
      <w:pPr>
        <w:numPr>
          <w:ilvl w:val="0"/>
          <w:numId w:val="38"/>
        </w:numPr>
        <w:ind w:hanging="720"/>
        <w:rPr>
          <w:sz w:val="24"/>
          <w:szCs w:val="24"/>
        </w:rPr>
      </w:pPr>
      <w:r w:rsidRPr="0019346C">
        <w:rPr>
          <w:sz w:val="24"/>
          <w:szCs w:val="24"/>
        </w:rPr>
        <w:t>Отказ от ответа</w:t>
      </w:r>
    </w:p>
    <w:p w14:paraId="3C6CD261" w14:textId="77777777" w:rsidR="0019346C" w:rsidRPr="0019346C" w:rsidRDefault="0019346C" w:rsidP="0019346C">
      <w:pPr>
        <w:jc w:val="both"/>
        <w:rPr>
          <w:b/>
          <w:bCs/>
        </w:rPr>
      </w:pPr>
    </w:p>
    <w:p w14:paraId="35CFAA02" w14:textId="77777777" w:rsidR="0019346C" w:rsidRPr="0019346C" w:rsidRDefault="0019346C" w:rsidP="0019346C">
      <w:pPr>
        <w:jc w:val="both"/>
        <w:rPr>
          <w:b/>
          <w:sz w:val="24"/>
          <w:szCs w:val="24"/>
        </w:rPr>
      </w:pPr>
      <w:r w:rsidRPr="0019346C">
        <w:rPr>
          <w:b/>
          <w:bCs/>
          <w:sz w:val="24"/>
          <w:szCs w:val="24"/>
        </w:rPr>
        <w:t>8.44.</w:t>
      </w:r>
      <w:r w:rsidRPr="0019346C">
        <w:rPr>
          <w:b/>
          <w:bCs/>
          <w:sz w:val="24"/>
          <w:szCs w:val="24"/>
        </w:rPr>
        <w:tab/>
        <w:t>КАК ВЫ СЧИТАЕТЕ, НАСКОЛЬКО ЛЮДИ РИСКУЮТ НАВРЕДИТЬ СВОЕМУ ЗДОРОВЬЮ, ЕСЛИ ОНИ УПОТРЕБЛЯЮТ ПЕРЕЧИСЛЕННЫЕ НИЖЕ ВЕЩЕСТВА?</w:t>
      </w:r>
      <w:r w:rsidRPr="0019346C">
        <w:rPr>
          <w:i/>
          <w:sz w:val="24"/>
          <w:szCs w:val="24"/>
        </w:rPr>
        <w:t xml:space="preserve"> (отметьте ответ по каждой строке таблицы).</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5"/>
        <w:gridCol w:w="880"/>
        <w:gridCol w:w="977"/>
        <w:gridCol w:w="1151"/>
        <w:gridCol w:w="1160"/>
        <w:gridCol w:w="783"/>
      </w:tblGrid>
      <w:tr w:rsidR="0019346C" w:rsidRPr="0019346C" w14:paraId="37F1F7F3" w14:textId="77777777" w:rsidTr="0019346C">
        <w:trPr>
          <w:trHeight w:val="548"/>
          <w:jc w:val="center"/>
        </w:trPr>
        <w:tc>
          <w:tcPr>
            <w:tcW w:w="4955" w:type="dxa"/>
          </w:tcPr>
          <w:p w14:paraId="7AB9CF3D" w14:textId="77777777" w:rsidR="0019346C" w:rsidRPr="0019346C" w:rsidRDefault="0019346C" w:rsidP="0019346C">
            <w:pPr>
              <w:rPr>
                <w:sz w:val="24"/>
                <w:szCs w:val="24"/>
              </w:rPr>
            </w:pPr>
          </w:p>
        </w:tc>
        <w:tc>
          <w:tcPr>
            <w:tcW w:w="880" w:type="dxa"/>
          </w:tcPr>
          <w:p w14:paraId="4550400F" w14:textId="77777777" w:rsidR="0019346C" w:rsidRPr="0019346C" w:rsidRDefault="0019346C" w:rsidP="0019346C">
            <w:pPr>
              <w:jc w:val="center"/>
              <w:rPr>
                <w:sz w:val="24"/>
                <w:szCs w:val="24"/>
              </w:rPr>
            </w:pPr>
            <w:r w:rsidRPr="0019346C">
              <w:rPr>
                <w:sz w:val="24"/>
                <w:szCs w:val="24"/>
              </w:rPr>
              <w:t>Риска нет</w:t>
            </w:r>
          </w:p>
        </w:tc>
        <w:tc>
          <w:tcPr>
            <w:tcW w:w="977" w:type="dxa"/>
          </w:tcPr>
          <w:p w14:paraId="32B664AE" w14:textId="77777777" w:rsidR="0019346C" w:rsidRPr="0019346C" w:rsidRDefault="0019346C" w:rsidP="0019346C">
            <w:pPr>
              <w:ind w:left="-57" w:right="-57"/>
              <w:jc w:val="center"/>
              <w:rPr>
                <w:sz w:val="24"/>
                <w:szCs w:val="24"/>
              </w:rPr>
            </w:pPr>
            <w:r w:rsidRPr="0019346C">
              <w:rPr>
                <w:sz w:val="24"/>
                <w:szCs w:val="24"/>
              </w:rPr>
              <w:t>Слабый риск</w:t>
            </w:r>
          </w:p>
        </w:tc>
        <w:tc>
          <w:tcPr>
            <w:tcW w:w="1151" w:type="dxa"/>
          </w:tcPr>
          <w:p w14:paraId="1A4129E6" w14:textId="77777777" w:rsidR="0019346C" w:rsidRPr="0019346C" w:rsidRDefault="0019346C" w:rsidP="0019346C">
            <w:pPr>
              <w:jc w:val="center"/>
              <w:rPr>
                <w:sz w:val="24"/>
                <w:szCs w:val="24"/>
              </w:rPr>
            </w:pPr>
            <w:proofErr w:type="spellStart"/>
            <w:proofErr w:type="gramStart"/>
            <w:r w:rsidRPr="0019346C">
              <w:rPr>
                <w:sz w:val="24"/>
                <w:szCs w:val="24"/>
              </w:rPr>
              <w:t>Значи</w:t>
            </w:r>
            <w:proofErr w:type="spellEnd"/>
            <w:r w:rsidRPr="0019346C">
              <w:rPr>
                <w:sz w:val="24"/>
                <w:szCs w:val="24"/>
              </w:rPr>
              <w:t>-тельный</w:t>
            </w:r>
            <w:proofErr w:type="gramEnd"/>
          </w:p>
        </w:tc>
        <w:tc>
          <w:tcPr>
            <w:tcW w:w="1160" w:type="dxa"/>
          </w:tcPr>
          <w:p w14:paraId="50F1295B" w14:textId="77777777" w:rsidR="0019346C" w:rsidRPr="0019346C" w:rsidRDefault="0019346C" w:rsidP="0019346C">
            <w:pPr>
              <w:jc w:val="center"/>
              <w:rPr>
                <w:sz w:val="24"/>
                <w:szCs w:val="24"/>
              </w:rPr>
            </w:pPr>
            <w:r w:rsidRPr="0019346C">
              <w:rPr>
                <w:sz w:val="24"/>
                <w:szCs w:val="24"/>
              </w:rPr>
              <w:t>Очень</w:t>
            </w:r>
          </w:p>
          <w:p w14:paraId="4ECC68DE" w14:textId="77777777" w:rsidR="0019346C" w:rsidRPr="0019346C" w:rsidRDefault="0019346C" w:rsidP="0019346C">
            <w:pPr>
              <w:jc w:val="center"/>
              <w:rPr>
                <w:sz w:val="24"/>
                <w:szCs w:val="24"/>
              </w:rPr>
            </w:pPr>
            <w:r w:rsidRPr="0019346C">
              <w:rPr>
                <w:sz w:val="24"/>
                <w:szCs w:val="24"/>
              </w:rPr>
              <w:t>большой</w:t>
            </w:r>
          </w:p>
        </w:tc>
        <w:tc>
          <w:tcPr>
            <w:tcW w:w="783" w:type="dxa"/>
          </w:tcPr>
          <w:p w14:paraId="12DFDA34" w14:textId="77777777" w:rsidR="0019346C" w:rsidRPr="0019346C" w:rsidRDefault="0019346C" w:rsidP="0019346C">
            <w:pPr>
              <w:jc w:val="center"/>
              <w:rPr>
                <w:sz w:val="24"/>
                <w:szCs w:val="24"/>
              </w:rPr>
            </w:pPr>
            <w:r w:rsidRPr="0019346C">
              <w:rPr>
                <w:sz w:val="24"/>
                <w:szCs w:val="24"/>
              </w:rPr>
              <w:t>Не</w:t>
            </w:r>
          </w:p>
          <w:p w14:paraId="30C2B04B" w14:textId="77777777" w:rsidR="0019346C" w:rsidRPr="0019346C" w:rsidRDefault="0019346C" w:rsidP="0019346C">
            <w:pPr>
              <w:jc w:val="center"/>
              <w:rPr>
                <w:sz w:val="24"/>
                <w:szCs w:val="24"/>
              </w:rPr>
            </w:pPr>
            <w:r w:rsidRPr="0019346C">
              <w:rPr>
                <w:sz w:val="24"/>
                <w:szCs w:val="24"/>
              </w:rPr>
              <w:t>знаю</w:t>
            </w:r>
          </w:p>
        </w:tc>
      </w:tr>
      <w:tr w:rsidR="0019346C" w:rsidRPr="0019346C" w14:paraId="779C19BE" w14:textId="77777777" w:rsidTr="0019346C">
        <w:trPr>
          <w:trHeight w:val="553"/>
          <w:jc w:val="center"/>
        </w:trPr>
        <w:tc>
          <w:tcPr>
            <w:tcW w:w="4955" w:type="dxa"/>
            <w:vAlign w:val="bottom"/>
          </w:tcPr>
          <w:p w14:paraId="58C202C9" w14:textId="77777777" w:rsidR="0019346C" w:rsidRPr="0019346C" w:rsidRDefault="0019346C" w:rsidP="0019346C">
            <w:pPr>
              <w:spacing w:line="240" w:lineRule="exact"/>
              <w:rPr>
                <w:sz w:val="24"/>
                <w:szCs w:val="24"/>
              </w:rPr>
            </w:pPr>
            <w:r w:rsidRPr="0019346C">
              <w:rPr>
                <w:sz w:val="24"/>
                <w:szCs w:val="24"/>
              </w:rPr>
              <w:t>8.44.1</w:t>
            </w:r>
            <w:r w:rsidRPr="0019346C">
              <w:rPr>
                <w:sz w:val="24"/>
                <w:szCs w:val="24"/>
                <w:lang w:val="en-US"/>
              </w:rPr>
              <w:t> </w:t>
            </w:r>
            <w:r w:rsidRPr="0019346C">
              <w:rPr>
                <w:sz w:val="24"/>
                <w:szCs w:val="24"/>
              </w:rPr>
              <w:t>Выкуривают одну или более пачек сигарет в день</w:t>
            </w:r>
          </w:p>
        </w:tc>
        <w:tc>
          <w:tcPr>
            <w:tcW w:w="880" w:type="dxa"/>
            <w:vAlign w:val="bottom"/>
          </w:tcPr>
          <w:p w14:paraId="25F1CD3C" w14:textId="77777777" w:rsidR="0019346C" w:rsidRPr="0019346C" w:rsidRDefault="0019346C" w:rsidP="0019346C">
            <w:pPr>
              <w:spacing w:line="240" w:lineRule="exact"/>
              <w:jc w:val="center"/>
              <w:rPr>
                <w:bCs/>
                <w:sz w:val="24"/>
                <w:szCs w:val="24"/>
              </w:rPr>
            </w:pPr>
            <w:r w:rsidRPr="0019346C">
              <w:rPr>
                <w:bCs/>
                <w:sz w:val="24"/>
                <w:szCs w:val="24"/>
              </w:rPr>
              <w:t>1</w:t>
            </w:r>
          </w:p>
        </w:tc>
        <w:tc>
          <w:tcPr>
            <w:tcW w:w="977" w:type="dxa"/>
            <w:vAlign w:val="bottom"/>
          </w:tcPr>
          <w:p w14:paraId="485B4612" w14:textId="77777777" w:rsidR="0019346C" w:rsidRPr="0019346C" w:rsidRDefault="0019346C" w:rsidP="0019346C">
            <w:pPr>
              <w:spacing w:line="240" w:lineRule="exact"/>
              <w:jc w:val="center"/>
              <w:rPr>
                <w:bCs/>
                <w:sz w:val="24"/>
                <w:szCs w:val="24"/>
              </w:rPr>
            </w:pPr>
            <w:r w:rsidRPr="0019346C">
              <w:rPr>
                <w:bCs/>
                <w:sz w:val="24"/>
                <w:szCs w:val="24"/>
              </w:rPr>
              <w:t>2</w:t>
            </w:r>
          </w:p>
        </w:tc>
        <w:tc>
          <w:tcPr>
            <w:tcW w:w="1151" w:type="dxa"/>
            <w:vAlign w:val="bottom"/>
          </w:tcPr>
          <w:p w14:paraId="709C011E" w14:textId="77777777" w:rsidR="0019346C" w:rsidRPr="0019346C" w:rsidRDefault="0019346C" w:rsidP="0019346C">
            <w:pPr>
              <w:spacing w:line="240" w:lineRule="exact"/>
              <w:jc w:val="center"/>
              <w:rPr>
                <w:bCs/>
                <w:sz w:val="24"/>
                <w:szCs w:val="24"/>
              </w:rPr>
            </w:pPr>
            <w:r w:rsidRPr="0019346C">
              <w:rPr>
                <w:bCs/>
                <w:sz w:val="24"/>
                <w:szCs w:val="24"/>
              </w:rPr>
              <w:t>3</w:t>
            </w:r>
          </w:p>
        </w:tc>
        <w:tc>
          <w:tcPr>
            <w:tcW w:w="1160" w:type="dxa"/>
            <w:vAlign w:val="bottom"/>
          </w:tcPr>
          <w:p w14:paraId="2BE3E146" w14:textId="77777777" w:rsidR="0019346C" w:rsidRPr="0019346C" w:rsidRDefault="0019346C" w:rsidP="0019346C">
            <w:pPr>
              <w:spacing w:line="240" w:lineRule="exact"/>
              <w:jc w:val="center"/>
              <w:rPr>
                <w:bCs/>
                <w:sz w:val="24"/>
                <w:szCs w:val="24"/>
              </w:rPr>
            </w:pPr>
            <w:r w:rsidRPr="0019346C">
              <w:rPr>
                <w:bCs/>
                <w:sz w:val="24"/>
                <w:szCs w:val="24"/>
              </w:rPr>
              <w:t>4</w:t>
            </w:r>
          </w:p>
        </w:tc>
        <w:tc>
          <w:tcPr>
            <w:tcW w:w="783" w:type="dxa"/>
            <w:vAlign w:val="bottom"/>
          </w:tcPr>
          <w:p w14:paraId="6045FA31" w14:textId="77777777" w:rsidR="0019346C" w:rsidRPr="0019346C" w:rsidRDefault="0019346C" w:rsidP="0019346C">
            <w:pPr>
              <w:spacing w:line="240" w:lineRule="exact"/>
              <w:jc w:val="center"/>
              <w:rPr>
                <w:bCs/>
                <w:sz w:val="24"/>
                <w:szCs w:val="24"/>
              </w:rPr>
            </w:pPr>
            <w:r w:rsidRPr="0019346C">
              <w:rPr>
                <w:bCs/>
                <w:sz w:val="24"/>
                <w:szCs w:val="24"/>
              </w:rPr>
              <w:t>5</w:t>
            </w:r>
          </w:p>
        </w:tc>
      </w:tr>
      <w:tr w:rsidR="0019346C" w:rsidRPr="0019346C" w14:paraId="2C529D15" w14:textId="77777777" w:rsidTr="0019346C">
        <w:trPr>
          <w:trHeight w:val="1163"/>
          <w:jc w:val="center"/>
        </w:trPr>
        <w:tc>
          <w:tcPr>
            <w:tcW w:w="4955" w:type="dxa"/>
          </w:tcPr>
          <w:p w14:paraId="3A947619" w14:textId="77777777" w:rsidR="0019346C" w:rsidRPr="0019346C" w:rsidRDefault="0019346C" w:rsidP="0019346C">
            <w:pPr>
              <w:spacing w:line="240" w:lineRule="exact"/>
              <w:rPr>
                <w:spacing w:val="-8"/>
                <w:sz w:val="24"/>
                <w:szCs w:val="24"/>
              </w:rPr>
            </w:pPr>
            <w:r w:rsidRPr="0019346C">
              <w:rPr>
                <w:spacing w:val="-8"/>
                <w:sz w:val="24"/>
                <w:szCs w:val="24"/>
              </w:rPr>
              <w:t>8.44.2</w:t>
            </w:r>
            <w:r w:rsidRPr="0019346C">
              <w:rPr>
                <w:spacing w:val="-8"/>
                <w:sz w:val="24"/>
                <w:szCs w:val="24"/>
                <w:lang w:val="en-US"/>
              </w:rPr>
              <w:t> </w:t>
            </w:r>
            <w:r w:rsidRPr="0019346C">
              <w:rPr>
                <w:spacing w:val="-8"/>
                <w:sz w:val="24"/>
                <w:szCs w:val="24"/>
              </w:rPr>
              <w:t xml:space="preserve">Почти ежедневно выпивают одну или две порции алкоголя </w:t>
            </w:r>
            <w:r w:rsidRPr="0019346C">
              <w:rPr>
                <w:bCs/>
                <w:spacing w:val="-8"/>
                <w:sz w:val="24"/>
                <w:szCs w:val="24"/>
              </w:rPr>
              <w:t>(«Стандартная порция» – это стакан вина (150 мл), бутылка или банка пива (500 мл), рюмка крепкого напитка (50 мл) или алкогольный коктейль)</w:t>
            </w:r>
          </w:p>
        </w:tc>
        <w:tc>
          <w:tcPr>
            <w:tcW w:w="880" w:type="dxa"/>
            <w:vAlign w:val="center"/>
          </w:tcPr>
          <w:p w14:paraId="6C838275" w14:textId="77777777" w:rsidR="0019346C" w:rsidRPr="0019346C" w:rsidRDefault="0019346C" w:rsidP="0019346C">
            <w:pPr>
              <w:spacing w:line="240" w:lineRule="exact"/>
              <w:jc w:val="center"/>
              <w:rPr>
                <w:bCs/>
                <w:sz w:val="24"/>
                <w:szCs w:val="24"/>
              </w:rPr>
            </w:pPr>
            <w:r w:rsidRPr="0019346C">
              <w:rPr>
                <w:bCs/>
                <w:sz w:val="24"/>
                <w:szCs w:val="24"/>
              </w:rPr>
              <w:t>1</w:t>
            </w:r>
          </w:p>
        </w:tc>
        <w:tc>
          <w:tcPr>
            <w:tcW w:w="977" w:type="dxa"/>
            <w:vAlign w:val="center"/>
          </w:tcPr>
          <w:p w14:paraId="0C30B97E" w14:textId="77777777" w:rsidR="0019346C" w:rsidRPr="0019346C" w:rsidRDefault="0019346C" w:rsidP="0019346C">
            <w:pPr>
              <w:spacing w:line="240" w:lineRule="exact"/>
              <w:jc w:val="center"/>
              <w:rPr>
                <w:bCs/>
                <w:sz w:val="24"/>
                <w:szCs w:val="24"/>
              </w:rPr>
            </w:pPr>
            <w:r w:rsidRPr="0019346C">
              <w:rPr>
                <w:bCs/>
                <w:sz w:val="24"/>
                <w:szCs w:val="24"/>
              </w:rPr>
              <w:t>2</w:t>
            </w:r>
          </w:p>
        </w:tc>
        <w:tc>
          <w:tcPr>
            <w:tcW w:w="1151" w:type="dxa"/>
            <w:vAlign w:val="center"/>
          </w:tcPr>
          <w:p w14:paraId="4448DB55" w14:textId="77777777" w:rsidR="0019346C" w:rsidRPr="0019346C" w:rsidRDefault="0019346C" w:rsidP="0019346C">
            <w:pPr>
              <w:spacing w:line="240" w:lineRule="exact"/>
              <w:jc w:val="center"/>
              <w:rPr>
                <w:bCs/>
                <w:sz w:val="24"/>
                <w:szCs w:val="24"/>
              </w:rPr>
            </w:pPr>
            <w:r w:rsidRPr="0019346C">
              <w:rPr>
                <w:bCs/>
                <w:sz w:val="24"/>
                <w:szCs w:val="24"/>
              </w:rPr>
              <w:t>3</w:t>
            </w:r>
          </w:p>
        </w:tc>
        <w:tc>
          <w:tcPr>
            <w:tcW w:w="1160" w:type="dxa"/>
            <w:vAlign w:val="center"/>
          </w:tcPr>
          <w:p w14:paraId="3A132D70" w14:textId="77777777" w:rsidR="0019346C" w:rsidRPr="0019346C" w:rsidRDefault="0019346C" w:rsidP="0019346C">
            <w:pPr>
              <w:spacing w:line="240" w:lineRule="exact"/>
              <w:jc w:val="center"/>
              <w:rPr>
                <w:bCs/>
                <w:sz w:val="24"/>
                <w:szCs w:val="24"/>
              </w:rPr>
            </w:pPr>
            <w:r w:rsidRPr="0019346C">
              <w:rPr>
                <w:bCs/>
                <w:sz w:val="24"/>
                <w:szCs w:val="24"/>
              </w:rPr>
              <w:t>4</w:t>
            </w:r>
          </w:p>
        </w:tc>
        <w:tc>
          <w:tcPr>
            <w:tcW w:w="783" w:type="dxa"/>
            <w:vAlign w:val="center"/>
          </w:tcPr>
          <w:p w14:paraId="0CC2E833" w14:textId="77777777" w:rsidR="0019346C" w:rsidRPr="0019346C" w:rsidRDefault="0019346C" w:rsidP="0019346C">
            <w:pPr>
              <w:spacing w:line="240" w:lineRule="exact"/>
              <w:jc w:val="center"/>
              <w:rPr>
                <w:bCs/>
                <w:sz w:val="24"/>
                <w:szCs w:val="24"/>
              </w:rPr>
            </w:pPr>
            <w:r w:rsidRPr="0019346C">
              <w:rPr>
                <w:bCs/>
                <w:sz w:val="24"/>
                <w:szCs w:val="24"/>
              </w:rPr>
              <w:t>5</w:t>
            </w:r>
          </w:p>
        </w:tc>
      </w:tr>
      <w:tr w:rsidR="0019346C" w:rsidRPr="0019346C" w14:paraId="4375F33A" w14:textId="77777777" w:rsidTr="0019346C">
        <w:trPr>
          <w:trHeight w:val="325"/>
          <w:jc w:val="center"/>
        </w:trPr>
        <w:tc>
          <w:tcPr>
            <w:tcW w:w="4955" w:type="dxa"/>
            <w:vAlign w:val="bottom"/>
          </w:tcPr>
          <w:p w14:paraId="7860FD13" w14:textId="77777777" w:rsidR="0019346C" w:rsidRPr="0019346C" w:rsidRDefault="0019346C" w:rsidP="0019346C">
            <w:pPr>
              <w:spacing w:line="220" w:lineRule="exact"/>
              <w:rPr>
                <w:sz w:val="24"/>
                <w:szCs w:val="24"/>
              </w:rPr>
            </w:pPr>
            <w:r w:rsidRPr="0019346C">
              <w:rPr>
                <w:sz w:val="24"/>
                <w:szCs w:val="24"/>
              </w:rPr>
              <w:t>8.44.3</w:t>
            </w:r>
            <w:r w:rsidRPr="0019346C">
              <w:rPr>
                <w:sz w:val="24"/>
                <w:szCs w:val="24"/>
                <w:lang w:val="en-US"/>
              </w:rPr>
              <w:t> </w:t>
            </w:r>
            <w:r w:rsidRPr="0019346C">
              <w:rPr>
                <w:sz w:val="24"/>
                <w:szCs w:val="24"/>
              </w:rPr>
              <w:t>Употребляют наркотические вещества</w:t>
            </w:r>
          </w:p>
        </w:tc>
        <w:tc>
          <w:tcPr>
            <w:tcW w:w="880" w:type="dxa"/>
            <w:vAlign w:val="bottom"/>
          </w:tcPr>
          <w:p w14:paraId="3BD9C8EC" w14:textId="77777777" w:rsidR="0019346C" w:rsidRPr="0019346C" w:rsidRDefault="0019346C" w:rsidP="0019346C">
            <w:pPr>
              <w:spacing w:line="220" w:lineRule="exact"/>
              <w:jc w:val="center"/>
              <w:rPr>
                <w:bCs/>
                <w:sz w:val="24"/>
                <w:szCs w:val="24"/>
              </w:rPr>
            </w:pPr>
            <w:r w:rsidRPr="0019346C">
              <w:rPr>
                <w:bCs/>
                <w:sz w:val="24"/>
                <w:szCs w:val="24"/>
              </w:rPr>
              <w:t>1</w:t>
            </w:r>
          </w:p>
        </w:tc>
        <w:tc>
          <w:tcPr>
            <w:tcW w:w="977" w:type="dxa"/>
            <w:vAlign w:val="bottom"/>
          </w:tcPr>
          <w:p w14:paraId="2CFDEBDD" w14:textId="77777777" w:rsidR="0019346C" w:rsidRPr="0019346C" w:rsidRDefault="0019346C" w:rsidP="0019346C">
            <w:pPr>
              <w:spacing w:line="220" w:lineRule="exact"/>
              <w:jc w:val="center"/>
              <w:rPr>
                <w:bCs/>
                <w:sz w:val="24"/>
                <w:szCs w:val="24"/>
              </w:rPr>
            </w:pPr>
            <w:r w:rsidRPr="0019346C">
              <w:rPr>
                <w:bCs/>
                <w:sz w:val="24"/>
                <w:szCs w:val="24"/>
              </w:rPr>
              <w:t>2</w:t>
            </w:r>
          </w:p>
        </w:tc>
        <w:tc>
          <w:tcPr>
            <w:tcW w:w="1151" w:type="dxa"/>
            <w:vAlign w:val="bottom"/>
          </w:tcPr>
          <w:p w14:paraId="244E46DE" w14:textId="77777777" w:rsidR="0019346C" w:rsidRPr="0019346C" w:rsidRDefault="0019346C" w:rsidP="0019346C">
            <w:pPr>
              <w:spacing w:line="220" w:lineRule="exact"/>
              <w:jc w:val="center"/>
              <w:rPr>
                <w:bCs/>
                <w:sz w:val="24"/>
                <w:szCs w:val="24"/>
              </w:rPr>
            </w:pPr>
            <w:r w:rsidRPr="0019346C">
              <w:rPr>
                <w:bCs/>
                <w:sz w:val="24"/>
                <w:szCs w:val="24"/>
              </w:rPr>
              <w:t>3</w:t>
            </w:r>
          </w:p>
        </w:tc>
        <w:tc>
          <w:tcPr>
            <w:tcW w:w="1160" w:type="dxa"/>
            <w:vAlign w:val="bottom"/>
          </w:tcPr>
          <w:p w14:paraId="6A01745C" w14:textId="77777777" w:rsidR="0019346C" w:rsidRPr="0019346C" w:rsidRDefault="0019346C" w:rsidP="0019346C">
            <w:pPr>
              <w:spacing w:line="220" w:lineRule="exact"/>
              <w:jc w:val="center"/>
              <w:rPr>
                <w:bCs/>
                <w:sz w:val="24"/>
                <w:szCs w:val="24"/>
              </w:rPr>
            </w:pPr>
            <w:r w:rsidRPr="0019346C">
              <w:rPr>
                <w:bCs/>
                <w:sz w:val="24"/>
                <w:szCs w:val="24"/>
              </w:rPr>
              <w:t>4</w:t>
            </w:r>
          </w:p>
        </w:tc>
        <w:tc>
          <w:tcPr>
            <w:tcW w:w="783" w:type="dxa"/>
            <w:vAlign w:val="bottom"/>
          </w:tcPr>
          <w:p w14:paraId="54D9D2B9" w14:textId="77777777" w:rsidR="0019346C" w:rsidRPr="0019346C" w:rsidRDefault="0019346C" w:rsidP="0019346C">
            <w:pPr>
              <w:spacing w:line="220" w:lineRule="exact"/>
              <w:jc w:val="center"/>
              <w:rPr>
                <w:bCs/>
                <w:sz w:val="24"/>
                <w:szCs w:val="24"/>
              </w:rPr>
            </w:pPr>
            <w:r w:rsidRPr="0019346C">
              <w:rPr>
                <w:bCs/>
                <w:sz w:val="24"/>
                <w:szCs w:val="24"/>
              </w:rPr>
              <w:t>5</w:t>
            </w:r>
          </w:p>
        </w:tc>
      </w:tr>
    </w:tbl>
    <w:p w14:paraId="1F00C0C1" w14:textId="77777777" w:rsidR="0019346C" w:rsidRPr="0019346C" w:rsidRDefault="0019346C" w:rsidP="0019346C">
      <w:pPr>
        <w:spacing w:before="120"/>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4D4CA8DA" w14:textId="77777777" w:rsidTr="0019346C">
        <w:tc>
          <w:tcPr>
            <w:tcW w:w="9580" w:type="dxa"/>
            <w:tcBorders>
              <w:top w:val="nil"/>
              <w:left w:val="nil"/>
              <w:bottom w:val="nil"/>
              <w:right w:val="nil"/>
            </w:tcBorders>
            <w:shd w:val="clear" w:color="auto" w:fill="D9D9D9"/>
          </w:tcPr>
          <w:p w14:paraId="7AEF66EE" w14:textId="77777777" w:rsidR="0019346C" w:rsidRPr="0019346C" w:rsidRDefault="0019346C" w:rsidP="00DF1FD2">
            <w:pPr>
              <w:tabs>
                <w:tab w:val="num" w:pos="1152"/>
              </w:tabs>
              <w:snapToGrid w:val="0"/>
              <w:spacing w:after="60"/>
              <w:ind w:left="1152" w:hanging="1152"/>
              <w:outlineLvl w:val="5"/>
              <w:rPr>
                <w:b/>
                <w:bCs/>
                <w:iCs/>
                <w:sz w:val="24"/>
                <w:szCs w:val="24"/>
                <w:lang w:eastAsia="ar-SA"/>
              </w:rPr>
            </w:pPr>
            <w:r w:rsidRPr="0019346C">
              <w:rPr>
                <w:b/>
                <w:bCs/>
                <w:iCs/>
                <w:sz w:val="24"/>
                <w:szCs w:val="24"/>
                <w:lang w:eastAsia="ar-SA"/>
              </w:rPr>
              <w:t xml:space="preserve">Раздел </w:t>
            </w:r>
            <w:r w:rsidRPr="0019346C">
              <w:rPr>
                <w:b/>
                <w:bCs/>
                <w:iCs/>
                <w:sz w:val="24"/>
                <w:szCs w:val="24"/>
                <w:lang w:val="en-US" w:eastAsia="ar-SA"/>
              </w:rPr>
              <w:t>I</w:t>
            </w:r>
            <w:r w:rsidRPr="0019346C">
              <w:rPr>
                <w:b/>
                <w:bCs/>
                <w:iCs/>
                <w:sz w:val="24"/>
                <w:szCs w:val="24"/>
                <w:lang w:eastAsia="ar-SA"/>
              </w:rPr>
              <w:t xml:space="preserve">Х. </w:t>
            </w:r>
            <w:r w:rsidRPr="0019346C">
              <w:rPr>
                <w:b/>
                <w:bCs/>
                <w:sz w:val="24"/>
                <w:szCs w:val="24"/>
                <w:lang w:eastAsia="ar-SA"/>
              </w:rPr>
              <w:t xml:space="preserve">ЗНАНИЯ О ВИЧ/СПИД </w:t>
            </w:r>
          </w:p>
        </w:tc>
      </w:tr>
    </w:tbl>
    <w:p w14:paraId="10F69EB8" w14:textId="77777777" w:rsidR="0019346C" w:rsidRPr="0019346C" w:rsidRDefault="0019346C" w:rsidP="00DF1FD2"/>
    <w:p w14:paraId="6033C56B" w14:textId="77777777" w:rsidR="0019346C" w:rsidRPr="0019346C" w:rsidRDefault="0019346C" w:rsidP="00DF1FD2">
      <w:pPr>
        <w:widowControl w:val="0"/>
        <w:autoSpaceDE w:val="0"/>
        <w:autoSpaceDN w:val="0"/>
        <w:adjustRightInd w:val="0"/>
        <w:rPr>
          <w:b/>
          <w:sz w:val="24"/>
          <w:szCs w:val="24"/>
        </w:rPr>
      </w:pPr>
      <w:r w:rsidRPr="0019346C">
        <w:rPr>
          <w:b/>
          <w:sz w:val="24"/>
          <w:szCs w:val="24"/>
        </w:rPr>
        <w:t>9.1.</w:t>
      </w:r>
      <w:r w:rsidRPr="0019346C">
        <w:rPr>
          <w:b/>
          <w:sz w:val="28"/>
          <w:szCs w:val="28"/>
        </w:rPr>
        <w:tab/>
      </w:r>
      <w:r w:rsidRPr="0019346C">
        <w:rPr>
          <w:b/>
          <w:sz w:val="24"/>
          <w:szCs w:val="24"/>
        </w:rPr>
        <w:t>СЛЫШАЛИ ЛИ ВЫ КОГДА-НИБУДЬ О ВИЧ И СПИДЕ?</w:t>
      </w:r>
    </w:p>
    <w:p w14:paraId="3D298C23" w14:textId="77777777" w:rsidR="0019346C" w:rsidRPr="0019346C" w:rsidRDefault="0019346C" w:rsidP="00DF1FD2">
      <w:pPr>
        <w:widowControl w:val="0"/>
        <w:autoSpaceDE w:val="0"/>
        <w:autoSpaceDN w:val="0"/>
        <w:adjustRightInd w:val="0"/>
        <w:rPr>
          <w:b/>
          <w:sz w:val="24"/>
          <w:szCs w:val="24"/>
        </w:rPr>
      </w:pPr>
    </w:p>
    <w:p w14:paraId="7DF1F4A0" w14:textId="77777777" w:rsidR="0019346C" w:rsidRPr="0019346C" w:rsidRDefault="0019346C" w:rsidP="00DF1FD2">
      <w:pPr>
        <w:shd w:val="clear" w:color="auto" w:fill="FFFFFF"/>
        <w:tabs>
          <w:tab w:val="left" w:pos="811"/>
        </w:tabs>
        <w:ind w:left="709" w:hanging="709"/>
        <w:rPr>
          <w:spacing w:val="-8"/>
          <w:sz w:val="24"/>
          <w:szCs w:val="24"/>
        </w:rPr>
      </w:pPr>
      <w:r w:rsidRPr="0019346C">
        <w:rPr>
          <w:spacing w:val="-8"/>
          <w:sz w:val="24"/>
          <w:szCs w:val="24"/>
        </w:rPr>
        <w:t>1.</w:t>
      </w:r>
      <w:r w:rsidRPr="0019346C">
        <w:rPr>
          <w:spacing w:val="-8"/>
          <w:sz w:val="24"/>
          <w:szCs w:val="24"/>
        </w:rPr>
        <w:tab/>
        <w:t xml:space="preserve">Да </w:t>
      </w:r>
    </w:p>
    <w:p w14:paraId="46429D21" w14:textId="77777777" w:rsidR="0019346C" w:rsidRPr="0019346C" w:rsidRDefault="0019346C" w:rsidP="00DF1FD2">
      <w:pPr>
        <w:shd w:val="clear" w:color="auto" w:fill="FFFFFF"/>
        <w:tabs>
          <w:tab w:val="left" w:pos="811"/>
        </w:tabs>
        <w:ind w:left="709" w:hanging="709"/>
        <w:rPr>
          <w:i/>
          <w:sz w:val="24"/>
          <w:szCs w:val="24"/>
        </w:rPr>
      </w:pPr>
      <w:r w:rsidRPr="0019346C">
        <w:rPr>
          <w:spacing w:val="-4"/>
          <w:sz w:val="24"/>
          <w:szCs w:val="24"/>
        </w:rPr>
        <w:t>2.</w:t>
      </w:r>
      <w:r w:rsidRPr="0019346C">
        <w:rPr>
          <w:spacing w:val="-4"/>
          <w:sz w:val="24"/>
          <w:szCs w:val="24"/>
        </w:rPr>
        <w:tab/>
        <w:t xml:space="preserve">Нет    </w:t>
      </w:r>
      <w:r w:rsidRPr="0019346C">
        <w:rPr>
          <w:i/>
          <w:sz w:val="24"/>
          <w:szCs w:val="24"/>
          <w:lang w:val="en-GB"/>
        </w:rPr>
        <w:sym w:font="Wingdings" w:char="F0F0"/>
      </w:r>
      <w:r w:rsidRPr="0019346C">
        <w:rPr>
          <w:i/>
          <w:sz w:val="24"/>
          <w:szCs w:val="24"/>
        </w:rPr>
        <w:t xml:space="preserve"> переход к измерениям</w:t>
      </w:r>
    </w:p>
    <w:p w14:paraId="0492D056" w14:textId="77777777" w:rsidR="0019346C" w:rsidRPr="0019346C" w:rsidRDefault="0019346C" w:rsidP="00DF1FD2">
      <w:pPr>
        <w:shd w:val="clear" w:color="auto" w:fill="FFFFFF"/>
        <w:tabs>
          <w:tab w:val="left" w:pos="811"/>
        </w:tabs>
        <w:ind w:left="709" w:hanging="709"/>
        <w:rPr>
          <w:i/>
          <w:sz w:val="24"/>
          <w:szCs w:val="24"/>
        </w:rPr>
      </w:pPr>
      <w:r w:rsidRPr="0019346C">
        <w:rPr>
          <w:spacing w:val="-4"/>
          <w:sz w:val="24"/>
          <w:szCs w:val="24"/>
        </w:rPr>
        <w:t>3.</w:t>
      </w:r>
      <w:r w:rsidRPr="0019346C">
        <w:rPr>
          <w:spacing w:val="-4"/>
          <w:sz w:val="24"/>
          <w:szCs w:val="24"/>
        </w:rPr>
        <w:tab/>
        <w:t xml:space="preserve">Затрудняюсь ответить    </w:t>
      </w:r>
      <w:r w:rsidRPr="0019346C">
        <w:rPr>
          <w:i/>
          <w:sz w:val="24"/>
          <w:szCs w:val="24"/>
          <w:lang w:val="en-GB"/>
        </w:rPr>
        <w:sym w:font="Wingdings" w:char="F0F0"/>
      </w:r>
      <w:r w:rsidRPr="0019346C">
        <w:rPr>
          <w:i/>
          <w:sz w:val="24"/>
          <w:szCs w:val="24"/>
        </w:rPr>
        <w:t xml:space="preserve"> переход к измерениям</w:t>
      </w:r>
    </w:p>
    <w:p w14:paraId="0F4F2273" w14:textId="77777777" w:rsidR="0019346C" w:rsidRPr="0019346C" w:rsidRDefault="0019346C" w:rsidP="00DF1FD2">
      <w:pPr>
        <w:shd w:val="clear" w:color="auto" w:fill="FFFFFF"/>
        <w:tabs>
          <w:tab w:val="left" w:pos="811"/>
        </w:tabs>
        <w:ind w:left="709" w:hanging="709"/>
        <w:rPr>
          <w:spacing w:val="-4"/>
          <w:sz w:val="24"/>
          <w:szCs w:val="24"/>
        </w:rPr>
      </w:pPr>
      <w:r w:rsidRPr="0019346C">
        <w:rPr>
          <w:spacing w:val="-4"/>
          <w:sz w:val="24"/>
          <w:szCs w:val="24"/>
        </w:rPr>
        <w:t>4.</w:t>
      </w:r>
      <w:r w:rsidRPr="0019346C">
        <w:rPr>
          <w:spacing w:val="-4"/>
          <w:sz w:val="24"/>
          <w:szCs w:val="24"/>
        </w:rPr>
        <w:tab/>
        <w:t xml:space="preserve">Отказ от ответа    </w:t>
      </w:r>
      <w:r w:rsidRPr="0019346C">
        <w:rPr>
          <w:i/>
          <w:sz w:val="24"/>
          <w:szCs w:val="24"/>
          <w:lang w:val="en-GB"/>
        </w:rPr>
        <w:sym w:font="Wingdings" w:char="F0F0"/>
      </w:r>
      <w:r w:rsidRPr="0019346C">
        <w:rPr>
          <w:i/>
          <w:sz w:val="24"/>
          <w:szCs w:val="24"/>
        </w:rPr>
        <w:t xml:space="preserve"> переход к измерениям</w:t>
      </w:r>
    </w:p>
    <w:p w14:paraId="69E959E3" w14:textId="77777777" w:rsidR="0019346C" w:rsidRPr="0019346C" w:rsidRDefault="0019346C" w:rsidP="0019346C">
      <w:pPr>
        <w:shd w:val="clear" w:color="auto" w:fill="FFFFFF"/>
        <w:tabs>
          <w:tab w:val="left" w:pos="811"/>
        </w:tabs>
        <w:ind w:firstLine="408"/>
        <w:rPr>
          <w:spacing w:val="-4"/>
          <w:sz w:val="24"/>
          <w:szCs w:val="24"/>
        </w:rPr>
      </w:pPr>
    </w:p>
    <w:p w14:paraId="382A3793" w14:textId="77777777" w:rsidR="0019346C" w:rsidRPr="0019346C" w:rsidRDefault="0019346C" w:rsidP="00F955BE">
      <w:pPr>
        <w:widowControl w:val="0"/>
        <w:autoSpaceDE w:val="0"/>
        <w:autoSpaceDN w:val="0"/>
        <w:adjustRightInd w:val="0"/>
        <w:jc w:val="both"/>
        <w:rPr>
          <w:b/>
          <w:sz w:val="24"/>
          <w:szCs w:val="24"/>
        </w:rPr>
      </w:pPr>
      <w:r w:rsidRPr="0019346C">
        <w:rPr>
          <w:b/>
          <w:sz w:val="24"/>
          <w:szCs w:val="24"/>
        </w:rPr>
        <w:t>9.2.</w:t>
      </w:r>
      <w:r w:rsidRPr="0019346C">
        <w:rPr>
          <w:b/>
          <w:sz w:val="24"/>
          <w:szCs w:val="24"/>
        </w:rPr>
        <w:tab/>
        <w:t>КАК ВЫ СЧИТАЕТЕ, МОЖНО ЛИ ЗАРАЗИТЬСЯ ВИЧ ЧЕРЕЗ КОМАРИНЫЕ УКУСЫ?</w:t>
      </w:r>
    </w:p>
    <w:p w14:paraId="46A2E1A3" w14:textId="77777777" w:rsidR="0019346C" w:rsidRPr="0019346C" w:rsidRDefault="0019346C" w:rsidP="0019346C">
      <w:pPr>
        <w:widowControl w:val="0"/>
        <w:autoSpaceDE w:val="0"/>
        <w:autoSpaceDN w:val="0"/>
        <w:adjustRightInd w:val="0"/>
        <w:rPr>
          <w:b/>
          <w:sz w:val="24"/>
          <w:szCs w:val="24"/>
        </w:rPr>
      </w:pPr>
    </w:p>
    <w:p w14:paraId="71B6FEE2" w14:textId="77777777" w:rsidR="0019346C" w:rsidRPr="0019346C" w:rsidRDefault="0019346C" w:rsidP="0019346C">
      <w:pPr>
        <w:shd w:val="clear" w:color="auto" w:fill="FFFFFF"/>
        <w:tabs>
          <w:tab w:val="left" w:pos="709"/>
        </w:tabs>
        <w:ind w:left="851" w:hanging="851"/>
        <w:rPr>
          <w:spacing w:val="-8"/>
          <w:sz w:val="24"/>
          <w:szCs w:val="24"/>
        </w:rPr>
      </w:pPr>
      <w:r w:rsidRPr="0019346C">
        <w:rPr>
          <w:spacing w:val="-8"/>
          <w:sz w:val="24"/>
          <w:szCs w:val="24"/>
        </w:rPr>
        <w:t>1.</w:t>
      </w:r>
      <w:r w:rsidRPr="0019346C">
        <w:rPr>
          <w:spacing w:val="-8"/>
          <w:sz w:val="24"/>
          <w:szCs w:val="24"/>
        </w:rPr>
        <w:tab/>
        <w:t xml:space="preserve">Да </w:t>
      </w:r>
    </w:p>
    <w:p w14:paraId="145D07AF" w14:textId="77777777" w:rsidR="0019346C" w:rsidRPr="0019346C" w:rsidRDefault="0019346C" w:rsidP="0019346C">
      <w:pPr>
        <w:shd w:val="clear" w:color="auto" w:fill="FFFFFF"/>
        <w:tabs>
          <w:tab w:val="left" w:pos="709"/>
        </w:tabs>
        <w:ind w:left="851" w:hanging="851"/>
        <w:rPr>
          <w:spacing w:val="-4"/>
          <w:sz w:val="24"/>
          <w:szCs w:val="24"/>
        </w:rPr>
      </w:pPr>
      <w:r w:rsidRPr="0019346C">
        <w:rPr>
          <w:spacing w:val="-4"/>
          <w:sz w:val="24"/>
          <w:szCs w:val="24"/>
        </w:rPr>
        <w:t>2.</w:t>
      </w:r>
      <w:r w:rsidRPr="0019346C">
        <w:rPr>
          <w:spacing w:val="-4"/>
          <w:sz w:val="24"/>
          <w:szCs w:val="24"/>
        </w:rPr>
        <w:tab/>
        <w:t>Нет</w:t>
      </w:r>
    </w:p>
    <w:p w14:paraId="4FFC877C" w14:textId="77777777" w:rsidR="0019346C" w:rsidRPr="0019346C" w:rsidRDefault="0019346C" w:rsidP="0019346C">
      <w:pPr>
        <w:shd w:val="clear" w:color="auto" w:fill="FFFFFF"/>
        <w:tabs>
          <w:tab w:val="left" w:pos="709"/>
        </w:tabs>
        <w:ind w:left="851" w:hanging="851"/>
        <w:rPr>
          <w:spacing w:val="-4"/>
          <w:sz w:val="24"/>
          <w:szCs w:val="24"/>
        </w:rPr>
      </w:pPr>
      <w:r w:rsidRPr="0019346C">
        <w:rPr>
          <w:spacing w:val="-4"/>
          <w:sz w:val="24"/>
          <w:szCs w:val="24"/>
        </w:rPr>
        <w:t>3.</w:t>
      </w:r>
      <w:r w:rsidRPr="0019346C">
        <w:rPr>
          <w:spacing w:val="-4"/>
          <w:sz w:val="24"/>
          <w:szCs w:val="24"/>
        </w:rPr>
        <w:tab/>
        <w:t>Затрудняюсь ответить</w:t>
      </w:r>
    </w:p>
    <w:p w14:paraId="25E681C1" w14:textId="77777777" w:rsidR="0019346C" w:rsidRPr="0019346C" w:rsidRDefault="0019346C" w:rsidP="0019346C">
      <w:pPr>
        <w:shd w:val="clear" w:color="auto" w:fill="FFFFFF"/>
        <w:tabs>
          <w:tab w:val="left" w:pos="709"/>
        </w:tabs>
        <w:ind w:left="851" w:hanging="851"/>
        <w:rPr>
          <w:spacing w:val="-4"/>
          <w:sz w:val="24"/>
          <w:szCs w:val="24"/>
        </w:rPr>
      </w:pPr>
      <w:r w:rsidRPr="0019346C">
        <w:rPr>
          <w:spacing w:val="-4"/>
          <w:sz w:val="24"/>
          <w:szCs w:val="24"/>
        </w:rPr>
        <w:t>4.</w:t>
      </w:r>
      <w:r w:rsidRPr="0019346C">
        <w:rPr>
          <w:spacing w:val="-4"/>
          <w:sz w:val="24"/>
          <w:szCs w:val="24"/>
        </w:rPr>
        <w:tab/>
        <w:t xml:space="preserve">Отказ от ответа    </w:t>
      </w:r>
    </w:p>
    <w:p w14:paraId="170C9D8F" w14:textId="77777777" w:rsidR="0019346C" w:rsidRPr="0019346C" w:rsidRDefault="0019346C" w:rsidP="0019346C">
      <w:pPr>
        <w:shd w:val="clear" w:color="auto" w:fill="FFFFFF"/>
        <w:tabs>
          <w:tab w:val="left" w:pos="811"/>
        </w:tabs>
        <w:ind w:firstLine="408"/>
        <w:rPr>
          <w:spacing w:val="-4"/>
          <w:sz w:val="22"/>
          <w:szCs w:val="22"/>
        </w:rPr>
      </w:pPr>
    </w:p>
    <w:p w14:paraId="5A05459F" w14:textId="77777777" w:rsidR="0019346C" w:rsidRPr="0019346C" w:rsidRDefault="0019346C" w:rsidP="0019346C">
      <w:pPr>
        <w:widowControl w:val="0"/>
        <w:autoSpaceDE w:val="0"/>
        <w:autoSpaceDN w:val="0"/>
        <w:adjustRightInd w:val="0"/>
        <w:jc w:val="both"/>
        <w:rPr>
          <w:b/>
          <w:sz w:val="24"/>
          <w:szCs w:val="24"/>
        </w:rPr>
      </w:pPr>
      <w:r w:rsidRPr="0019346C">
        <w:rPr>
          <w:b/>
          <w:sz w:val="24"/>
          <w:szCs w:val="24"/>
        </w:rPr>
        <w:t>9.3.</w:t>
      </w:r>
      <w:r w:rsidRPr="0019346C">
        <w:rPr>
          <w:b/>
          <w:sz w:val="24"/>
          <w:szCs w:val="24"/>
        </w:rPr>
        <w:tab/>
        <w:t>КАК ВЫ СЧИТАЕТЕ, МОЖНО ЛИ СНИЗИТЬ РИСК ЗАРАЖЕНИЯ ВИЧ, ИСПОЛЬЗУЯ ПРЕЗЕРВАТИВ ПРИ КАЖДОМ СЕКСУАЛЬНОМ КОНТАКТЕ?</w:t>
      </w:r>
    </w:p>
    <w:p w14:paraId="174CDA54" w14:textId="77777777" w:rsidR="0019346C" w:rsidRPr="0019346C" w:rsidRDefault="0019346C" w:rsidP="0019346C">
      <w:pPr>
        <w:widowControl w:val="0"/>
        <w:autoSpaceDE w:val="0"/>
        <w:autoSpaceDN w:val="0"/>
        <w:adjustRightInd w:val="0"/>
        <w:jc w:val="both"/>
        <w:rPr>
          <w:b/>
          <w:sz w:val="24"/>
          <w:szCs w:val="24"/>
        </w:rPr>
      </w:pPr>
    </w:p>
    <w:p w14:paraId="7A607BC3" w14:textId="77777777" w:rsidR="0019346C" w:rsidRPr="0019346C" w:rsidRDefault="0019346C" w:rsidP="0019346C">
      <w:pPr>
        <w:shd w:val="clear" w:color="auto" w:fill="FFFFFF"/>
        <w:tabs>
          <w:tab w:val="left" w:pos="811"/>
        </w:tabs>
        <w:ind w:left="709" w:hanging="709"/>
        <w:rPr>
          <w:spacing w:val="-8"/>
          <w:sz w:val="24"/>
          <w:szCs w:val="24"/>
        </w:rPr>
      </w:pPr>
      <w:r w:rsidRPr="0019346C">
        <w:rPr>
          <w:spacing w:val="-8"/>
          <w:sz w:val="24"/>
          <w:szCs w:val="24"/>
        </w:rPr>
        <w:t>1.</w:t>
      </w:r>
      <w:r w:rsidRPr="0019346C">
        <w:rPr>
          <w:spacing w:val="-8"/>
          <w:sz w:val="24"/>
          <w:szCs w:val="24"/>
        </w:rPr>
        <w:tab/>
        <w:t xml:space="preserve">Да </w:t>
      </w:r>
    </w:p>
    <w:p w14:paraId="6278F155"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2.</w:t>
      </w:r>
      <w:r w:rsidRPr="0019346C">
        <w:rPr>
          <w:spacing w:val="-4"/>
          <w:sz w:val="24"/>
          <w:szCs w:val="24"/>
        </w:rPr>
        <w:tab/>
        <w:t>Нет</w:t>
      </w:r>
    </w:p>
    <w:p w14:paraId="54CF2FB5"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3.</w:t>
      </w:r>
      <w:r w:rsidRPr="0019346C">
        <w:rPr>
          <w:spacing w:val="-4"/>
          <w:sz w:val="24"/>
          <w:szCs w:val="24"/>
        </w:rPr>
        <w:tab/>
        <w:t>Затрудняюсь ответить</w:t>
      </w:r>
    </w:p>
    <w:p w14:paraId="2B6606D3"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4.</w:t>
      </w:r>
      <w:r w:rsidRPr="0019346C">
        <w:rPr>
          <w:spacing w:val="-4"/>
          <w:sz w:val="24"/>
          <w:szCs w:val="24"/>
        </w:rPr>
        <w:tab/>
        <w:t>Отказ от ответа</w:t>
      </w:r>
    </w:p>
    <w:p w14:paraId="04209EDA" w14:textId="77777777" w:rsidR="0019346C" w:rsidRPr="0019346C" w:rsidRDefault="0019346C" w:rsidP="0019346C">
      <w:pPr>
        <w:shd w:val="clear" w:color="auto" w:fill="FFFFFF"/>
        <w:tabs>
          <w:tab w:val="left" w:pos="811"/>
        </w:tabs>
        <w:ind w:firstLine="408"/>
        <w:rPr>
          <w:spacing w:val="-4"/>
          <w:sz w:val="24"/>
          <w:szCs w:val="24"/>
        </w:rPr>
      </w:pPr>
    </w:p>
    <w:p w14:paraId="727ACEA2" w14:textId="77777777" w:rsidR="0019346C" w:rsidRPr="0019346C" w:rsidRDefault="0019346C" w:rsidP="0019346C">
      <w:pPr>
        <w:shd w:val="clear" w:color="auto" w:fill="FFFFFF"/>
        <w:tabs>
          <w:tab w:val="left" w:pos="811"/>
        </w:tabs>
        <w:ind w:firstLine="408"/>
        <w:rPr>
          <w:spacing w:val="-4"/>
          <w:sz w:val="4"/>
          <w:szCs w:val="4"/>
        </w:rPr>
      </w:pPr>
    </w:p>
    <w:p w14:paraId="6C561AF4" w14:textId="77777777" w:rsidR="0019346C" w:rsidRPr="0019346C" w:rsidRDefault="0019346C" w:rsidP="0019346C">
      <w:pPr>
        <w:shd w:val="clear" w:color="auto" w:fill="FFFFFF"/>
        <w:tabs>
          <w:tab w:val="left" w:pos="811"/>
        </w:tabs>
        <w:ind w:firstLine="408"/>
        <w:rPr>
          <w:spacing w:val="-4"/>
          <w:sz w:val="4"/>
          <w:szCs w:val="4"/>
        </w:rPr>
      </w:pPr>
    </w:p>
    <w:p w14:paraId="3E54F774" w14:textId="77777777" w:rsidR="0019346C" w:rsidRPr="0019346C" w:rsidRDefault="0019346C" w:rsidP="0019346C">
      <w:pPr>
        <w:widowControl w:val="0"/>
        <w:autoSpaceDE w:val="0"/>
        <w:autoSpaceDN w:val="0"/>
        <w:adjustRightInd w:val="0"/>
        <w:jc w:val="both"/>
        <w:rPr>
          <w:b/>
          <w:sz w:val="24"/>
          <w:szCs w:val="24"/>
        </w:rPr>
      </w:pPr>
      <w:r w:rsidRPr="0019346C">
        <w:rPr>
          <w:b/>
          <w:sz w:val="24"/>
          <w:szCs w:val="24"/>
        </w:rPr>
        <w:t>9.4.</w:t>
      </w:r>
      <w:r w:rsidRPr="0019346C">
        <w:rPr>
          <w:b/>
          <w:sz w:val="24"/>
          <w:szCs w:val="24"/>
        </w:rPr>
        <w:tab/>
        <w:t xml:space="preserve">КАК ВЫ СЧИТАЕТЕ, МОЖНО ЛИ ЗАРАЗИТЬСЯ ВИЧ </w:t>
      </w:r>
      <w:r w:rsidR="00341CE0">
        <w:rPr>
          <w:b/>
          <w:sz w:val="24"/>
          <w:szCs w:val="24"/>
        </w:rPr>
        <w:br/>
      </w:r>
      <w:r w:rsidRPr="0019346C">
        <w:rPr>
          <w:b/>
          <w:sz w:val="24"/>
          <w:szCs w:val="24"/>
        </w:rPr>
        <w:t>ПРИ СОВМЕСТНОМ ПРИЕМЕ ПИЩИ С ЧЕЛОВЕКОМ, У КОТОРОГО ВИЧ?</w:t>
      </w:r>
    </w:p>
    <w:p w14:paraId="5CA5FDDF" w14:textId="77777777" w:rsidR="0019346C" w:rsidRPr="0019346C" w:rsidRDefault="0019346C" w:rsidP="0019346C">
      <w:pPr>
        <w:widowControl w:val="0"/>
        <w:autoSpaceDE w:val="0"/>
        <w:autoSpaceDN w:val="0"/>
        <w:adjustRightInd w:val="0"/>
        <w:jc w:val="both"/>
        <w:rPr>
          <w:b/>
          <w:sz w:val="24"/>
          <w:szCs w:val="24"/>
        </w:rPr>
      </w:pPr>
    </w:p>
    <w:p w14:paraId="670940F5" w14:textId="77777777" w:rsidR="0019346C" w:rsidRPr="0019346C" w:rsidRDefault="0019346C" w:rsidP="0019346C">
      <w:pPr>
        <w:shd w:val="clear" w:color="auto" w:fill="FFFFFF"/>
        <w:tabs>
          <w:tab w:val="left" w:pos="811"/>
        </w:tabs>
        <w:ind w:left="709" w:hanging="709"/>
        <w:rPr>
          <w:spacing w:val="-8"/>
          <w:sz w:val="24"/>
          <w:szCs w:val="24"/>
        </w:rPr>
      </w:pPr>
      <w:r w:rsidRPr="0019346C">
        <w:rPr>
          <w:spacing w:val="-8"/>
          <w:sz w:val="24"/>
          <w:szCs w:val="24"/>
        </w:rPr>
        <w:t>1.</w:t>
      </w:r>
      <w:r w:rsidRPr="0019346C">
        <w:rPr>
          <w:spacing w:val="-8"/>
          <w:sz w:val="24"/>
          <w:szCs w:val="24"/>
        </w:rPr>
        <w:tab/>
        <w:t xml:space="preserve">Да </w:t>
      </w:r>
    </w:p>
    <w:p w14:paraId="690DD4E3"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2.</w:t>
      </w:r>
      <w:r w:rsidRPr="0019346C">
        <w:rPr>
          <w:spacing w:val="-4"/>
          <w:sz w:val="24"/>
          <w:szCs w:val="24"/>
        </w:rPr>
        <w:tab/>
        <w:t>Нет</w:t>
      </w:r>
    </w:p>
    <w:p w14:paraId="52ACF928"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3.</w:t>
      </w:r>
      <w:r w:rsidRPr="0019346C">
        <w:rPr>
          <w:spacing w:val="-4"/>
          <w:sz w:val="24"/>
          <w:szCs w:val="24"/>
        </w:rPr>
        <w:tab/>
        <w:t>Затрудняюсь ответить</w:t>
      </w:r>
    </w:p>
    <w:p w14:paraId="50DF5490"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4.</w:t>
      </w:r>
      <w:r w:rsidRPr="0019346C">
        <w:rPr>
          <w:spacing w:val="-4"/>
          <w:sz w:val="24"/>
          <w:szCs w:val="24"/>
        </w:rPr>
        <w:tab/>
        <w:t>Отказ от ответа</w:t>
      </w:r>
    </w:p>
    <w:p w14:paraId="22BBFAC5" w14:textId="77777777" w:rsidR="0019346C" w:rsidRPr="0019346C" w:rsidRDefault="0019346C" w:rsidP="0019346C">
      <w:pPr>
        <w:shd w:val="clear" w:color="auto" w:fill="FFFFFF"/>
        <w:tabs>
          <w:tab w:val="left" w:pos="811"/>
        </w:tabs>
        <w:ind w:firstLine="408"/>
        <w:rPr>
          <w:spacing w:val="-4"/>
        </w:rPr>
      </w:pPr>
    </w:p>
    <w:p w14:paraId="209024F8" w14:textId="77777777" w:rsidR="0019346C" w:rsidRPr="0019346C" w:rsidRDefault="0019346C" w:rsidP="00F955BE">
      <w:pPr>
        <w:widowControl w:val="0"/>
        <w:autoSpaceDE w:val="0"/>
        <w:autoSpaceDN w:val="0"/>
        <w:adjustRightInd w:val="0"/>
        <w:jc w:val="both"/>
        <w:rPr>
          <w:b/>
          <w:sz w:val="24"/>
          <w:szCs w:val="24"/>
        </w:rPr>
      </w:pPr>
      <w:r w:rsidRPr="0019346C">
        <w:rPr>
          <w:b/>
          <w:sz w:val="24"/>
          <w:szCs w:val="24"/>
        </w:rPr>
        <w:t>9.5.</w:t>
      </w:r>
      <w:r w:rsidRPr="0019346C">
        <w:rPr>
          <w:b/>
          <w:sz w:val="24"/>
          <w:szCs w:val="24"/>
        </w:rPr>
        <w:tab/>
        <w:t>КАК ВЫ СЧИТАЕТЕ, МОЖЕТ ЛИ ВИЧ ПЕРЕДАВАТЬСЯ ОТ МАТЕРИ РЕБЕНКУ?</w:t>
      </w:r>
    </w:p>
    <w:tbl>
      <w:tblPr>
        <w:tblW w:w="8875" w:type="dxa"/>
        <w:tblLayout w:type="fixed"/>
        <w:tblCellMar>
          <w:left w:w="40" w:type="dxa"/>
          <w:right w:w="40" w:type="dxa"/>
        </w:tblCellMar>
        <w:tblLook w:val="0000" w:firstRow="0" w:lastRow="0" w:firstColumn="0" w:lastColumn="0" w:noHBand="0" w:noVBand="0"/>
      </w:tblPr>
      <w:tblGrid>
        <w:gridCol w:w="4718"/>
        <w:gridCol w:w="1418"/>
        <w:gridCol w:w="1276"/>
        <w:gridCol w:w="1463"/>
      </w:tblGrid>
      <w:tr w:rsidR="0019346C" w:rsidRPr="0019346C" w14:paraId="7182AFD0" w14:textId="77777777" w:rsidTr="0019346C">
        <w:trPr>
          <w:trHeight w:val="417"/>
        </w:trPr>
        <w:tc>
          <w:tcPr>
            <w:tcW w:w="4718" w:type="dxa"/>
            <w:tcBorders>
              <w:top w:val="single" w:sz="6" w:space="0" w:color="auto"/>
              <w:left w:val="single" w:sz="6" w:space="0" w:color="auto"/>
              <w:bottom w:val="single" w:sz="6" w:space="0" w:color="auto"/>
              <w:right w:val="single" w:sz="6" w:space="0" w:color="auto"/>
            </w:tcBorders>
            <w:shd w:val="clear" w:color="auto" w:fill="FFFFFF"/>
            <w:vAlign w:val="center"/>
          </w:tcPr>
          <w:p w14:paraId="54E709EC" w14:textId="77777777" w:rsidR="0019346C" w:rsidRPr="0019346C" w:rsidRDefault="0019346C" w:rsidP="0019346C">
            <w:pPr>
              <w:shd w:val="clear" w:color="auto" w:fill="FFFFFF"/>
              <w:ind w:left="38"/>
              <w:rPr>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E7475AE" w14:textId="77777777" w:rsidR="0019346C" w:rsidRPr="0019346C" w:rsidRDefault="0019346C" w:rsidP="0019346C">
            <w:pPr>
              <w:shd w:val="clear" w:color="auto" w:fill="FFFFFF"/>
              <w:spacing w:line="259" w:lineRule="exact"/>
              <w:jc w:val="center"/>
              <w:rPr>
                <w:sz w:val="22"/>
                <w:szCs w:val="22"/>
              </w:rPr>
            </w:pPr>
            <w:r w:rsidRPr="0019346C">
              <w:rPr>
                <w:iCs/>
                <w:sz w:val="22"/>
                <w:szCs w:val="22"/>
              </w:rPr>
              <w:t>Да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14D370FA" w14:textId="77777777" w:rsidR="0019346C" w:rsidRPr="0019346C" w:rsidRDefault="0019346C" w:rsidP="0019346C">
            <w:pPr>
              <w:shd w:val="clear" w:color="auto" w:fill="FFFFFF"/>
              <w:spacing w:line="259" w:lineRule="exact"/>
              <w:jc w:val="center"/>
              <w:rPr>
                <w:sz w:val="22"/>
                <w:szCs w:val="22"/>
              </w:rPr>
            </w:pPr>
            <w:r w:rsidRPr="0019346C">
              <w:rPr>
                <w:iCs/>
                <w:sz w:val="22"/>
                <w:szCs w:val="22"/>
              </w:rPr>
              <w:t>Нет</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14:paraId="0EA1D55B" w14:textId="77777777" w:rsidR="0019346C" w:rsidRPr="0019346C" w:rsidRDefault="0019346C" w:rsidP="0019346C">
            <w:pPr>
              <w:shd w:val="clear" w:color="auto" w:fill="FFFFFF"/>
              <w:spacing w:line="240" w:lineRule="exact"/>
              <w:ind w:left="-57" w:right="-57"/>
              <w:jc w:val="center"/>
              <w:rPr>
                <w:iCs/>
                <w:sz w:val="22"/>
                <w:szCs w:val="22"/>
              </w:rPr>
            </w:pPr>
            <w:r w:rsidRPr="0019346C">
              <w:rPr>
                <w:sz w:val="22"/>
                <w:szCs w:val="22"/>
              </w:rPr>
              <w:t>Затрудняюсь ответить</w:t>
            </w:r>
            <w:r w:rsidRPr="0019346C">
              <w:rPr>
                <w:iCs/>
                <w:spacing w:val="-2"/>
                <w:sz w:val="22"/>
                <w:szCs w:val="22"/>
              </w:rPr>
              <w:t xml:space="preserve"> </w:t>
            </w:r>
          </w:p>
        </w:tc>
      </w:tr>
      <w:tr w:rsidR="0019346C" w:rsidRPr="0019346C" w14:paraId="5C6DDFAD" w14:textId="77777777" w:rsidTr="0019346C">
        <w:trPr>
          <w:trHeight w:val="334"/>
        </w:trPr>
        <w:tc>
          <w:tcPr>
            <w:tcW w:w="4718" w:type="dxa"/>
            <w:tcBorders>
              <w:top w:val="single" w:sz="6" w:space="0" w:color="auto"/>
              <w:left w:val="single" w:sz="6" w:space="0" w:color="auto"/>
              <w:bottom w:val="single" w:sz="6" w:space="0" w:color="auto"/>
              <w:right w:val="single" w:sz="6" w:space="0" w:color="auto"/>
            </w:tcBorders>
            <w:shd w:val="clear" w:color="auto" w:fill="FFFFFF"/>
          </w:tcPr>
          <w:p w14:paraId="3D9FC1C3" w14:textId="77777777" w:rsidR="0019346C" w:rsidRPr="0019346C" w:rsidRDefault="0019346C" w:rsidP="0019346C">
            <w:pPr>
              <w:shd w:val="clear" w:color="auto" w:fill="FFFFFF"/>
              <w:ind w:left="38"/>
              <w:rPr>
                <w:b/>
                <w:sz w:val="24"/>
                <w:szCs w:val="24"/>
              </w:rPr>
            </w:pPr>
            <w:r w:rsidRPr="0019346C">
              <w:rPr>
                <w:b/>
                <w:sz w:val="24"/>
                <w:szCs w:val="24"/>
              </w:rPr>
              <w:t>9.5.1 Во время беременности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4D931C7" w14:textId="77777777" w:rsidR="0019346C" w:rsidRPr="0019346C" w:rsidRDefault="0019346C" w:rsidP="0019346C">
            <w:pPr>
              <w:shd w:val="clear" w:color="auto" w:fill="FFFFFF"/>
              <w:tabs>
                <w:tab w:val="center" w:pos="631"/>
                <w:tab w:val="left" w:pos="1230"/>
              </w:tabs>
              <w:spacing w:line="259" w:lineRule="exact"/>
              <w:jc w:val="center"/>
              <w:rPr>
                <w:sz w:val="24"/>
                <w:szCs w:val="24"/>
              </w:rPr>
            </w:pPr>
            <w:r w:rsidRPr="0019346C">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B577444" w14:textId="77777777" w:rsidR="0019346C" w:rsidRPr="0019346C" w:rsidRDefault="0019346C" w:rsidP="0019346C">
            <w:pPr>
              <w:shd w:val="clear" w:color="auto" w:fill="FFFFFF"/>
              <w:spacing w:line="259" w:lineRule="exact"/>
              <w:jc w:val="center"/>
              <w:rPr>
                <w:iCs/>
                <w:sz w:val="24"/>
                <w:szCs w:val="24"/>
              </w:rPr>
            </w:pPr>
            <w:r w:rsidRPr="0019346C">
              <w:rPr>
                <w:iCs/>
                <w:sz w:val="24"/>
                <w:szCs w:val="24"/>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14:paraId="3514076E" w14:textId="77777777" w:rsidR="0019346C" w:rsidRPr="0019346C" w:rsidRDefault="0019346C" w:rsidP="0019346C">
            <w:pPr>
              <w:shd w:val="clear" w:color="auto" w:fill="FFFFFF"/>
              <w:spacing w:line="259" w:lineRule="exact"/>
              <w:jc w:val="center"/>
              <w:rPr>
                <w:iCs/>
                <w:sz w:val="24"/>
                <w:szCs w:val="24"/>
              </w:rPr>
            </w:pPr>
            <w:r w:rsidRPr="0019346C">
              <w:rPr>
                <w:iCs/>
                <w:sz w:val="24"/>
                <w:szCs w:val="24"/>
              </w:rPr>
              <w:t>3</w:t>
            </w:r>
          </w:p>
        </w:tc>
      </w:tr>
      <w:tr w:rsidR="0019346C" w:rsidRPr="0019346C" w14:paraId="171086FA" w14:textId="77777777" w:rsidTr="0019346C">
        <w:trPr>
          <w:trHeight w:val="292"/>
        </w:trPr>
        <w:tc>
          <w:tcPr>
            <w:tcW w:w="4718" w:type="dxa"/>
            <w:tcBorders>
              <w:top w:val="single" w:sz="6" w:space="0" w:color="auto"/>
              <w:left w:val="single" w:sz="6" w:space="0" w:color="auto"/>
              <w:bottom w:val="single" w:sz="6" w:space="0" w:color="auto"/>
              <w:right w:val="single" w:sz="6" w:space="0" w:color="auto"/>
            </w:tcBorders>
            <w:shd w:val="clear" w:color="auto" w:fill="FFFFFF"/>
          </w:tcPr>
          <w:p w14:paraId="7E2ACC15" w14:textId="77777777" w:rsidR="0019346C" w:rsidRPr="0019346C" w:rsidRDefault="0019346C" w:rsidP="0019346C">
            <w:pPr>
              <w:shd w:val="clear" w:color="auto" w:fill="FFFFFF"/>
              <w:ind w:left="29"/>
              <w:rPr>
                <w:b/>
                <w:sz w:val="24"/>
                <w:szCs w:val="24"/>
              </w:rPr>
            </w:pPr>
            <w:r w:rsidRPr="0019346C">
              <w:rPr>
                <w:b/>
                <w:sz w:val="24"/>
                <w:szCs w:val="24"/>
              </w:rPr>
              <w:t>9.5.2 Во время родов</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4AE43278" w14:textId="77777777" w:rsidR="0019346C" w:rsidRPr="0019346C" w:rsidRDefault="0019346C" w:rsidP="0019346C">
            <w:pPr>
              <w:shd w:val="clear" w:color="auto" w:fill="FFFFFF"/>
              <w:spacing w:line="259" w:lineRule="exact"/>
              <w:ind w:left="10"/>
              <w:jc w:val="center"/>
              <w:rPr>
                <w:sz w:val="24"/>
                <w:szCs w:val="24"/>
              </w:rPr>
            </w:pPr>
            <w:r w:rsidRPr="0019346C">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2F7114B7" w14:textId="77777777" w:rsidR="0019346C" w:rsidRPr="0019346C" w:rsidRDefault="0019346C" w:rsidP="0019346C">
            <w:pPr>
              <w:shd w:val="clear" w:color="auto" w:fill="FFFFFF"/>
              <w:spacing w:line="259" w:lineRule="exact"/>
              <w:ind w:left="10"/>
              <w:jc w:val="center"/>
              <w:rPr>
                <w:iCs/>
                <w:sz w:val="24"/>
                <w:szCs w:val="24"/>
              </w:rPr>
            </w:pPr>
            <w:r w:rsidRPr="0019346C">
              <w:rPr>
                <w:iCs/>
                <w:sz w:val="24"/>
                <w:szCs w:val="24"/>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14:paraId="20347245" w14:textId="77777777" w:rsidR="0019346C" w:rsidRPr="0019346C" w:rsidRDefault="0019346C" w:rsidP="0019346C">
            <w:pPr>
              <w:shd w:val="clear" w:color="auto" w:fill="FFFFFF"/>
              <w:spacing w:line="259" w:lineRule="exact"/>
              <w:ind w:left="10"/>
              <w:jc w:val="center"/>
              <w:rPr>
                <w:iCs/>
                <w:sz w:val="24"/>
                <w:szCs w:val="24"/>
              </w:rPr>
            </w:pPr>
            <w:r w:rsidRPr="0019346C">
              <w:rPr>
                <w:iCs/>
                <w:sz w:val="24"/>
                <w:szCs w:val="24"/>
              </w:rPr>
              <w:t>3</w:t>
            </w:r>
          </w:p>
        </w:tc>
      </w:tr>
      <w:tr w:rsidR="0019346C" w:rsidRPr="0019346C" w14:paraId="4F32A290" w14:textId="77777777" w:rsidTr="0019346C">
        <w:trPr>
          <w:trHeight w:val="292"/>
        </w:trPr>
        <w:tc>
          <w:tcPr>
            <w:tcW w:w="4718" w:type="dxa"/>
            <w:tcBorders>
              <w:top w:val="single" w:sz="6" w:space="0" w:color="auto"/>
              <w:left w:val="single" w:sz="6" w:space="0" w:color="auto"/>
              <w:bottom w:val="single" w:sz="6" w:space="0" w:color="auto"/>
              <w:right w:val="single" w:sz="6" w:space="0" w:color="auto"/>
            </w:tcBorders>
            <w:shd w:val="clear" w:color="auto" w:fill="FFFFFF"/>
          </w:tcPr>
          <w:p w14:paraId="7016EA5A" w14:textId="77777777" w:rsidR="0019346C" w:rsidRPr="0019346C" w:rsidRDefault="0019346C" w:rsidP="0019346C">
            <w:pPr>
              <w:shd w:val="clear" w:color="auto" w:fill="FFFFFF"/>
              <w:ind w:left="29"/>
              <w:rPr>
                <w:b/>
                <w:sz w:val="24"/>
                <w:szCs w:val="24"/>
              </w:rPr>
            </w:pPr>
            <w:r w:rsidRPr="0019346C">
              <w:rPr>
                <w:b/>
                <w:sz w:val="24"/>
                <w:szCs w:val="24"/>
              </w:rPr>
              <w:t>9.5.3 При грудном вскармливании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14:paraId="3A296E1D" w14:textId="77777777" w:rsidR="0019346C" w:rsidRPr="0019346C" w:rsidRDefault="0019346C" w:rsidP="0019346C">
            <w:pPr>
              <w:shd w:val="clear" w:color="auto" w:fill="FFFFFF"/>
              <w:spacing w:line="259" w:lineRule="exact"/>
              <w:ind w:left="10"/>
              <w:jc w:val="center"/>
              <w:rPr>
                <w:sz w:val="24"/>
                <w:szCs w:val="24"/>
              </w:rPr>
            </w:pPr>
            <w:r w:rsidRPr="0019346C">
              <w:rPr>
                <w:sz w:val="24"/>
                <w:szCs w:val="24"/>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2722C45" w14:textId="77777777" w:rsidR="0019346C" w:rsidRPr="0019346C" w:rsidRDefault="0019346C" w:rsidP="0019346C">
            <w:pPr>
              <w:shd w:val="clear" w:color="auto" w:fill="FFFFFF"/>
              <w:spacing w:line="259" w:lineRule="exact"/>
              <w:ind w:left="10"/>
              <w:jc w:val="center"/>
              <w:rPr>
                <w:iCs/>
                <w:sz w:val="24"/>
                <w:szCs w:val="24"/>
              </w:rPr>
            </w:pPr>
            <w:r w:rsidRPr="0019346C">
              <w:rPr>
                <w:iCs/>
                <w:sz w:val="24"/>
                <w:szCs w:val="24"/>
              </w:rPr>
              <w:t>2</w:t>
            </w:r>
          </w:p>
        </w:tc>
        <w:tc>
          <w:tcPr>
            <w:tcW w:w="1463" w:type="dxa"/>
            <w:tcBorders>
              <w:top w:val="single" w:sz="6" w:space="0" w:color="auto"/>
              <w:left w:val="single" w:sz="6" w:space="0" w:color="auto"/>
              <w:bottom w:val="single" w:sz="6" w:space="0" w:color="auto"/>
              <w:right w:val="single" w:sz="6" w:space="0" w:color="auto"/>
            </w:tcBorders>
            <w:shd w:val="clear" w:color="auto" w:fill="FFFFFF"/>
            <w:vAlign w:val="center"/>
          </w:tcPr>
          <w:p w14:paraId="511935D2" w14:textId="77777777" w:rsidR="0019346C" w:rsidRPr="0019346C" w:rsidRDefault="0019346C" w:rsidP="0019346C">
            <w:pPr>
              <w:shd w:val="clear" w:color="auto" w:fill="FFFFFF"/>
              <w:spacing w:line="259" w:lineRule="exact"/>
              <w:ind w:left="10"/>
              <w:jc w:val="center"/>
              <w:rPr>
                <w:iCs/>
                <w:sz w:val="24"/>
                <w:szCs w:val="24"/>
              </w:rPr>
            </w:pPr>
            <w:r w:rsidRPr="0019346C">
              <w:rPr>
                <w:iCs/>
                <w:sz w:val="24"/>
                <w:szCs w:val="24"/>
              </w:rPr>
              <w:t>3</w:t>
            </w:r>
          </w:p>
        </w:tc>
      </w:tr>
    </w:tbl>
    <w:p w14:paraId="64935004" w14:textId="77777777" w:rsidR="0019346C" w:rsidRPr="0019346C" w:rsidRDefault="0019346C" w:rsidP="0019346C">
      <w:pPr>
        <w:shd w:val="clear" w:color="auto" w:fill="FFFFFF"/>
        <w:tabs>
          <w:tab w:val="left" w:pos="811"/>
        </w:tabs>
        <w:ind w:firstLine="408"/>
        <w:rPr>
          <w:spacing w:val="-4"/>
          <w:sz w:val="24"/>
          <w:szCs w:val="24"/>
        </w:rPr>
      </w:pPr>
    </w:p>
    <w:p w14:paraId="0271A444" w14:textId="77777777" w:rsidR="0019346C" w:rsidRPr="0019346C" w:rsidRDefault="0019346C" w:rsidP="0019346C">
      <w:pPr>
        <w:widowControl w:val="0"/>
        <w:autoSpaceDE w:val="0"/>
        <w:autoSpaceDN w:val="0"/>
        <w:adjustRightInd w:val="0"/>
        <w:jc w:val="both"/>
        <w:rPr>
          <w:b/>
          <w:sz w:val="24"/>
          <w:szCs w:val="24"/>
        </w:rPr>
      </w:pPr>
      <w:r w:rsidRPr="0019346C">
        <w:rPr>
          <w:b/>
          <w:sz w:val="24"/>
          <w:szCs w:val="24"/>
        </w:rPr>
        <w:t>9.6.</w:t>
      </w:r>
      <w:r w:rsidRPr="0019346C">
        <w:rPr>
          <w:b/>
          <w:sz w:val="24"/>
          <w:szCs w:val="24"/>
        </w:rPr>
        <w:tab/>
        <w:t>КАК ВЫ СЧИТАЕТЕ, МОЖЕТ ЛИ ЧЕЛОВЕК, КОТОРЫЙ ВЫГЛЯДИТ ЗДОРОВЫМ, БЫТЬ НОСИТЕЛЕМ ВИЧ?</w:t>
      </w:r>
    </w:p>
    <w:p w14:paraId="5CB76D03" w14:textId="77777777" w:rsidR="0019346C" w:rsidRPr="0019346C" w:rsidRDefault="0019346C" w:rsidP="0019346C">
      <w:pPr>
        <w:widowControl w:val="0"/>
        <w:autoSpaceDE w:val="0"/>
        <w:autoSpaceDN w:val="0"/>
        <w:adjustRightInd w:val="0"/>
        <w:jc w:val="both"/>
        <w:rPr>
          <w:b/>
          <w:sz w:val="24"/>
          <w:szCs w:val="24"/>
        </w:rPr>
      </w:pPr>
    </w:p>
    <w:p w14:paraId="03DE01A9" w14:textId="77777777" w:rsidR="0019346C" w:rsidRPr="0019346C" w:rsidRDefault="0019346C" w:rsidP="0019346C">
      <w:pPr>
        <w:shd w:val="clear" w:color="auto" w:fill="FFFFFF"/>
        <w:tabs>
          <w:tab w:val="left" w:pos="811"/>
        </w:tabs>
        <w:ind w:left="709" w:hanging="709"/>
        <w:rPr>
          <w:spacing w:val="-8"/>
          <w:sz w:val="24"/>
          <w:szCs w:val="24"/>
        </w:rPr>
      </w:pPr>
      <w:r w:rsidRPr="0019346C">
        <w:rPr>
          <w:spacing w:val="-8"/>
          <w:sz w:val="24"/>
          <w:szCs w:val="24"/>
        </w:rPr>
        <w:t>1.</w:t>
      </w:r>
      <w:r w:rsidRPr="0019346C">
        <w:rPr>
          <w:spacing w:val="-8"/>
          <w:sz w:val="24"/>
          <w:szCs w:val="24"/>
        </w:rPr>
        <w:tab/>
        <w:t xml:space="preserve">Да </w:t>
      </w:r>
    </w:p>
    <w:p w14:paraId="76F25448"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2.</w:t>
      </w:r>
      <w:r w:rsidRPr="0019346C">
        <w:rPr>
          <w:spacing w:val="-4"/>
          <w:sz w:val="24"/>
          <w:szCs w:val="24"/>
        </w:rPr>
        <w:tab/>
        <w:t>Нет</w:t>
      </w:r>
    </w:p>
    <w:p w14:paraId="49984E95" w14:textId="77777777" w:rsidR="0019346C" w:rsidRPr="0019346C" w:rsidRDefault="0019346C" w:rsidP="0019346C">
      <w:pPr>
        <w:shd w:val="clear" w:color="auto" w:fill="FFFFFF"/>
        <w:tabs>
          <w:tab w:val="left" w:pos="811"/>
        </w:tabs>
        <w:ind w:left="709" w:hanging="709"/>
        <w:rPr>
          <w:spacing w:val="-4"/>
          <w:sz w:val="24"/>
          <w:szCs w:val="24"/>
        </w:rPr>
      </w:pPr>
      <w:r w:rsidRPr="0019346C">
        <w:rPr>
          <w:spacing w:val="-4"/>
          <w:sz w:val="24"/>
          <w:szCs w:val="24"/>
        </w:rPr>
        <w:t>3.</w:t>
      </w:r>
      <w:r w:rsidRPr="0019346C">
        <w:rPr>
          <w:spacing w:val="-4"/>
          <w:sz w:val="24"/>
          <w:szCs w:val="24"/>
        </w:rPr>
        <w:tab/>
        <w:t>Затрудняюсь ответить</w:t>
      </w:r>
    </w:p>
    <w:p w14:paraId="730B90DA" w14:textId="77777777" w:rsidR="0019346C" w:rsidRPr="0019346C" w:rsidRDefault="0019346C" w:rsidP="0019346C">
      <w:pPr>
        <w:shd w:val="clear" w:color="auto" w:fill="FFFFFF"/>
        <w:tabs>
          <w:tab w:val="left" w:pos="811"/>
        </w:tabs>
        <w:ind w:firstLine="408"/>
        <w:rPr>
          <w:spacing w:val="-4"/>
          <w:sz w:val="24"/>
          <w:szCs w:val="24"/>
        </w:rPr>
      </w:pPr>
    </w:p>
    <w:p w14:paraId="1DC0FC86" w14:textId="77777777" w:rsidR="0019346C" w:rsidRPr="0019346C" w:rsidRDefault="0019346C" w:rsidP="00F955BE">
      <w:pPr>
        <w:widowControl w:val="0"/>
        <w:autoSpaceDE w:val="0"/>
        <w:autoSpaceDN w:val="0"/>
        <w:adjustRightInd w:val="0"/>
        <w:jc w:val="both"/>
        <w:rPr>
          <w:b/>
          <w:sz w:val="24"/>
          <w:szCs w:val="24"/>
        </w:rPr>
      </w:pPr>
      <w:r w:rsidRPr="0019346C">
        <w:rPr>
          <w:b/>
          <w:sz w:val="24"/>
          <w:szCs w:val="24"/>
        </w:rPr>
        <w:t>9.7.</w:t>
      </w:r>
      <w:r w:rsidRPr="0019346C">
        <w:rPr>
          <w:b/>
          <w:sz w:val="24"/>
          <w:szCs w:val="24"/>
        </w:rPr>
        <w:tab/>
        <w:t>ИЗВЕСТНО ЛИ ВАМ, ГДЕ МОЖНО ПРОЙТИ ТЕСТИРОВАНИЕ НА ВИЧ?</w:t>
      </w:r>
    </w:p>
    <w:p w14:paraId="0FA467F1" w14:textId="77777777" w:rsidR="0019346C" w:rsidRPr="0019346C" w:rsidRDefault="0019346C" w:rsidP="0019346C">
      <w:pPr>
        <w:widowControl w:val="0"/>
        <w:autoSpaceDE w:val="0"/>
        <w:autoSpaceDN w:val="0"/>
        <w:adjustRightInd w:val="0"/>
        <w:rPr>
          <w:b/>
          <w:sz w:val="24"/>
          <w:szCs w:val="24"/>
        </w:rPr>
      </w:pPr>
    </w:p>
    <w:p w14:paraId="31343210" w14:textId="77777777" w:rsidR="0019346C" w:rsidRPr="0019346C" w:rsidRDefault="0019346C" w:rsidP="0019346C">
      <w:pPr>
        <w:shd w:val="clear" w:color="auto" w:fill="FFFFFF"/>
        <w:tabs>
          <w:tab w:val="left" w:pos="709"/>
        </w:tabs>
        <w:ind w:left="709" w:hanging="709"/>
        <w:rPr>
          <w:spacing w:val="-8"/>
          <w:sz w:val="24"/>
          <w:szCs w:val="24"/>
        </w:rPr>
      </w:pPr>
      <w:r w:rsidRPr="0019346C">
        <w:rPr>
          <w:spacing w:val="-8"/>
          <w:sz w:val="24"/>
          <w:szCs w:val="24"/>
        </w:rPr>
        <w:t>1.</w:t>
      </w:r>
      <w:r w:rsidRPr="0019346C">
        <w:rPr>
          <w:spacing w:val="-8"/>
          <w:sz w:val="24"/>
          <w:szCs w:val="24"/>
        </w:rPr>
        <w:tab/>
        <w:t xml:space="preserve">Да </w:t>
      </w:r>
    </w:p>
    <w:p w14:paraId="3A715B6A" w14:textId="77777777" w:rsidR="0019346C" w:rsidRPr="0019346C" w:rsidRDefault="0019346C" w:rsidP="0019346C">
      <w:pPr>
        <w:shd w:val="clear" w:color="auto" w:fill="FFFFFF"/>
        <w:tabs>
          <w:tab w:val="left" w:pos="709"/>
        </w:tabs>
        <w:ind w:left="709" w:hanging="709"/>
        <w:rPr>
          <w:spacing w:val="-8"/>
          <w:sz w:val="24"/>
          <w:szCs w:val="24"/>
        </w:rPr>
      </w:pPr>
      <w:r w:rsidRPr="0019346C">
        <w:rPr>
          <w:spacing w:val="-8"/>
          <w:sz w:val="24"/>
          <w:szCs w:val="24"/>
        </w:rPr>
        <w:t>2.</w:t>
      </w:r>
      <w:r w:rsidRPr="0019346C">
        <w:rPr>
          <w:spacing w:val="-8"/>
          <w:sz w:val="24"/>
          <w:szCs w:val="24"/>
        </w:rPr>
        <w:tab/>
        <w:t>Нет</w:t>
      </w:r>
    </w:p>
    <w:p w14:paraId="29CCD5EA" w14:textId="77777777" w:rsidR="0019346C" w:rsidRPr="0019346C" w:rsidRDefault="0019346C" w:rsidP="0019346C">
      <w:pPr>
        <w:shd w:val="clear" w:color="auto" w:fill="FFFFFF"/>
        <w:tabs>
          <w:tab w:val="left" w:pos="709"/>
        </w:tabs>
        <w:ind w:left="709" w:hanging="709"/>
        <w:rPr>
          <w:spacing w:val="-4"/>
          <w:sz w:val="24"/>
          <w:szCs w:val="24"/>
        </w:rPr>
      </w:pPr>
      <w:r w:rsidRPr="0019346C">
        <w:rPr>
          <w:spacing w:val="-4"/>
          <w:sz w:val="24"/>
          <w:szCs w:val="24"/>
        </w:rPr>
        <w:t>3.</w:t>
      </w:r>
      <w:r w:rsidRPr="0019346C">
        <w:rPr>
          <w:spacing w:val="-4"/>
          <w:sz w:val="24"/>
          <w:szCs w:val="24"/>
        </w:rPr>
        <w:tab/>
        <w:t>Затрудняюсь ответить</w:t>
      </w:r>
    </w:p>
    <w:p w14:paraId="323734C5" w14:textId="77777777" w:rsidR="0019346C" w:rsidRPr="0019346C" w:rsidRDefault="0019346C" w:rsidP="0019346C">
      <w:pPr>
        <w:shd w:val="clear" w:color="auto" w:fill="FFFFFF"/>
        <w:tabs>
          <w:tab w:val="left" w:pos="811"/>
        </w:tabs>
        <w:ind w:firstLine="408"/>
        <w:rPr>
          <w:spacing w:val="-4"/>
          <w:sz w:val="18"/>
          <w:szCs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3D6DE8EE" w14:textId="77777777" w:rsidTr="0019346C">
        <w:trPr>
          <w:trHeight w:val="376"/>
        </w:trPr>
        <w:tc>
          <w:tcPr>
            <w:tcW w:w="9580" w:type="dxa"/>
            <w:tcBorders>
              <w:top w:val="nil"/>
              <w:left w:val="nil"/>
              <w:bottom w:val="nil"/>
              <w:right w:val="nil"/>
            </w:tcBorders>
            <w:shd w:val="clear" w:color="auto" w:fill="D9D9D9"/>
          </w:tcPr>
          <w:p w14:paraId="0AF03D57" w14:textId="77777777" w:rsidR="0019346C" w:rsidRPr="0019346C" w:rsidRDefault="0019346C" w:rsidP="0019346C">
            <w:pPr>
              <w:tabs>
                <w:tab w:val="num" w:pos="1152"/>
              </w:tabs>
              <w:snapToGrid w:val="0"/>
              <w:spacing w:before="60" w:after="60"/>
              <w:ind w:left="1151" w:hanging="1151"/>
              <w:outlineLvl w:val="5"/>
              <w:rPr>
                <w:b/>
                <w:bCs/>
                <w:iCs/>
                <w:sz w:val="24"/>
                <w:szCs w:val="24"/>
                <w:lang w:eastAsia="ar-SA"/>
              </w:rPr>
            </w:pPr>
            <w:r w:rsidRPr="0019346C">
              <w:rPr>
                <w:b/>
                <w:bCs/>
                <w:iCs/>
                <w:sz w:val="24"/>
                <w:szCs w:val="24"/>
                <w:lang w:eastAsia="ar-SA"/>
              </w:rPr>
              <w:t xml:space="preserve">Раздел Х. </w:t>
            </w:r>
            <w:r w:rsidRPr="0019346C">
              <w:rPr>
                <w:b/>
                <w:bCs/>
                <w:sz w:val="24"/>
                <w:szCs w:val="24"/>
                <w:lang w:eastAsia="ar-SA"/>
              </w:rPr>
              <w:t>ИЗМЕРЕНИЯ</w:t>
            </w:r>
          </w:p>
        </w:tc>
      </w:tr>
    </w:tbl>
    <w:p w14:paraId="3C8DC063" w14:textId="77777777" w:rsidR="0019346C" w:rsidRPr="0019346C" w:rsidRDefault="0019346C" w:rsidP="0019346C">
      <w:pPr>
        <w:shd w:val="clear" w:color="auto" w:fill="FFFFFF"/>
        <w:tabs>
          <w:tab w:val="left" w:pos="811"/>
        </w:tabs>
        <w:ind w:firstLine="408"/>
        <w:rPr>
          <w:spacing w:val="-4"/>
          <w:sz w:val="16"/>
          <w:szCs w:val="16"/>
        </w:rPr>
      </w:pPr>
    </w:p>
    <w:p w14:paraId="251A6C36" w14:textId="77777777" w:rsidR="0019346C" w:rsidRPr="0019346C" w:rsidRDefault="0019346C" w:rsidP="0019346C">
      <w:pPr>
        <w:widowControl w:val="0"/>
        <w:autoSpaceDE w:val="0"/>
        <w:autoSpaceDN w:val="0"/>
        <w:adjustRightInd w:val="0"/>
        <w:rPr>
          <w:b/>
          <w:sz w:val="24"/>
          <w:szCs w:val="24"/>
        </w:rPr>
      </w:pPr>
      <w:r w:rsidRPr="0019346C">
        <w:rPr>
          <w:b/>
          <w:sz w:val="24"/>
          <w:szCs w:val="24"/>
        </w:rPr>
        <w:t>10.1.</w:t>
      </w:r>
      <w:r w:rsidRPr="0019346C">
        <w:rPr>
          <w:b/>
          <w:sz w:val="24"/>
          <w:szCs w:val="24"/>
        </w:rPr>
        <w:tab/>
        <w:t xml:space="preserve">УКАЖИТЕ НАЛИЧИЕ У РЕСПОНДЕНТА </w:t>
      </w:r>
    </w:p>
    <w:tbl>
      <w:tblPr>
        <w:tblW w:w="0" w:type="auto"/>
        <w:tblInd w:w="108" w:type="dxa"/>
        <w:tblLook w:val="04A0" w:firstRow="1" w:lastRow="0" w:firstColumn="1" w:lastColumn="0" w:noHBand="0" w:noVBand="1"/>
      </w:tblPr>
      <w:tblGrid>
        <w:gridCol w:w="4677"/>
        <w:gridCol w:w="4785"/>
      </w:tblGrid>
      <w:tr w:rsidR="0019346C" w:rsidRPr="0019346C" w14:paraId="678550E4" w14:textId="77777777" w:rsidTr="0019346C">
        <w:tc>
          <w:tcPr>
            <w:tcW w:w="4677" w:type="dxa"/>
            <w:shd w:val="clear" w:color="auto" w:fill="auto"/>
          </w:tcPr>
          <w:p w14:paraId="01B609B8" w14:textId="77777777" w:rsidR="0019346C" w:rsidRPr="0019346C" w:rsidRDefault="0019346C" w:rsidP="0019346C">
            <w:pPr>
              <w:widowControl w:val="0"/>
              <w:autoSpaceDE w:val="0"/>
              <w:autoSpaceDN w:val="0"/>
              <w:adjustRightInd w:val="0"/>
              <w:jc w:val="both"/>
              <w:rPr>
                <w:b/>
                <w:sz w:val="24"/>
                <w:szCs w:val="24"/>
              </w:rPr>
            </w:pPr>
            <w:r w:rsidRPr="0019346C">
              <w:rPr>
                <w:b/>
                <w:sz w:val="24"/>
                <w:szCs w:val="24"/>
              </w:rPr>
              <w:t>10.1.1 Ноги</w:t>
            </w:r>
          </w:p>
        </w:tc>
        <w:tc>
          <w:tcPr>
            <w:tcW w:w="4785" w:type="dxa"/>
            <w:shd w:val="clear" w:color="auto" w:fill="auto"/>
          </w:tcPr>
          <w:p w14:paraId="3F9F90DD" w14:textId="77777777" w:rsidR="0019346C" w:rsidRPr="0019346C" w:rsidRDefault="0019346C" w:rsidP="0019346C">
            <w:pPr>
              <w:widowControl w:val="0"/>
              <w:autoSpaceDE w:val="0"/>
              <w:autoSpaceDN w:val="0"/>
              <w:adjustRightInd w:val="0"/>
              <w:jc w:val="both"/>
              <w:rPr>
                <w:b/>
                <w:sz w:val="24"/>
                <w:szCs w:val="24"/>
              </w:rPr>
            </w:pPr>
            <w:r w:rsidRPr="0019346C">
              <w:rPr>
                <w:b/>
                <w:sz w:val="24"/>
                <w:szCs w:val="24"/>
              </w:rPr>
              <w:t>10.1.2 Руки</w:t>
            </w:r>
          </w:p>
        </w:tc>
      </w:tr>
      <w:tr w:rsidR="0019346C" w:rsidRPr="0019346C" w14:paraId="09C95E7B" w14:textId="77777777" w:rsidTr="0019346C">
        <w:tc>
          <w:tcPr>
            <w:tcW w:w="4677" w:type="dxa"/>
            <w:shd w:val="clear" w:color="auto" w:fill="auto"/>
          </w:tcPr>
          <w:p w14:paraId="007D2D2C" w14:textId="77777777" w:rsidR="0019346C" w:rsidRPr="0019346C" w:rsidRDefault="0019346C" w:rsidP="0019346C">
            <w:pPr>
              <w:widowControl w:val="0"/>
              <w:autoSpaceDE w:val="0"/>
              <w:autoSpaceDN w:val="0"/>
              <w:adjustRightInd w:val="0"/>
              <w:jc w:val="both"/>
              <w:rPr>
                <w:sz w:val="24"/>
                <w:szCs w:val="24"/>
              </w:rPr>
            </w:pPr>
            <w:r w:rsidRPr="0019346C">
              <w:rPr>
                <w:sz w:val="24"/>
                <w:szCs w:val="24"/>
              </w:rPr>
              <w:t>1 – есть обе ноги</w:t>
            </w:r>
            <w:r w:rsidRPr="0019346C">
              <w:rPr>
                <w:sz w:val="24"/>
                <w:szCs w:val="24"/>
              </w:rPr>
              <w:tab/>
            </w:r>
          </w:p>
          <w:p w14:paraId="5D3AAB80" w14:textId="77777777" w:rsidR="0019346C" w:rsidRPr="0019346C" w:rsidRDefault="0019346C" w:rsidP="0019346C">
            <w:pPr>
              <w:widowControl w:val="0"/>
              <w:autoSpaceDE w:val="0"/>
              <w:autoSpaceDN w:val="0"/>
              <w:adjustRightInd w:val="0"/>
              <w:jc w:val="both"/>
              <w:rPr>
                <w:sz w:val="24"/>
                <w:szCs w:val="24"/>
              </w:rPr>
            </w:pPr>
            <w:r w:rsidRPr="0019346C">
              <w:rPr>
                <w:sz w:val="24"/>
                <w:szCs w:val="24"/>
              </w:rPr>
              <w:t>2 – отсутствует частично или полностью одна нога</w:t>
            </w:r>
            <w:r w:rsidRPr="0019346C">
              <w:rPr>
                <w:sz w:val="24"/>
                <w:szCs w:val="24"/>
              </w:rPr>
              <w:tab/>
            </w:r>
            <w:r w:rsidRPr="0019346C">
              <w:rPr>
                <w:sz w:val="24"/>
                <w:szCs w:val="24"/>
              </w:rPr>
              <w:tab/>
            </w:r>
          </w:p>
          <w:p w14:paraId="2ED24863" w14:textId="77777777" w:rsidR="0019346C" w:rsidRPr="0019346C" w:rsidRDefault="0019346C" w:rsidP="0019346C">
            <w:pPr>
              <w:widowControl w:val="0"/>
              <w:autoSpaceDE w:val="0"/>
              <w:autoSpaceDN w:val="0"/>
              <w:adjustRightInd w:val="0"/>
              <w:jc w:val="both"/>
              <w:rPr>
                <w:b/>
                <w:sz w:val="24"/>
                <w:szCs w:val="24"/>
              </w:rPr>
            </w:pPr>
            <w:r w:rsidRPr="0019346C">
              <w:rPr>
                <w:sz w:val="24"/>
                <w:szCs w:val="24"/>
              </w:rPr>
              <w:t>3 – отсутствуют частично или полностью обе ноги</w:t>
            </w:r>
            <w:r w:rsidRPr="0019346C">
              <w:rPr>
                <w:sz w:val="24"/>
                <w:szCs w:val="24"/>
              </w:rPr>
              <w:tab/>
            </w:r>
            <w:r w:rsidRPr="0019346C">
              <w:rPr>
                <w:sz w:val="24"/>
                <w:szCs w:val="24"/>
              </w:rPr>
              <w:tab/>
            </w:r>
          </w:p>
        </w:tc>
        <w:tc>
          <w:tcPr>
            <w:tcW w:w="4785" w:type="dxa"/>
            <w:shd w:val="clear" w:color="auto" w:fill="auto"/>
          </w:tcPr>
          <w:p w14:paraId="542FB8B5" w14:textId="77777777" w:rsidR="0019346C" w:rsidRPr="0019346C" w:rsidRDefault="0019346C" w:rsidP="0019346C">
            <w:pPr>
              <w:widowControl w:val="0"/>
              <w:autoSpaceDE w:val="0"/>
              <w:autoSpaceDN w:val="0"/>
              <w:adjustRightInd w:val="0"/>
              <w:jc w:val="both"/>
              <w:rPr>
                <w:sz w:val="24"/>
                <w:szCs w:val="24"/>
              </w:rPr>
            </w:pPr>
            <w:r w:rsidRPr="0019346C">
              <w:rPr>
                <w:sz w:val="24"/>
                <w:szCs w:val="24"/>
              </w:rPr>
              <w:t>4 – есть обе руки</w:t>
            </w:r>
            <w:r w:rsidRPr="0019346C">
              <w:rPr>
                <w:sz w:val="24"/>
                <w:szCs w:val="24"/>
              </w:rPr>
              <w:tab/>
            </w:r>
          </w:p>
          <w:p w14:paraId="45CDE12E" w14:textId="77777777" w:rsidR="0019346C" w:rsidRPr="0019346C" w:rsidRDefault="0019346C" w:rsidP="0019346C">
            <w:pPr>
              <w:widowControl w:val="0"/>
              <w:autoSpaceDE w:val="0"/>
              <w:autoSpaceDN w:val="0"/>
              <w:adjustRightInd w:val="0"/>
              <w:jc w:val="both"/>
              <w:rPr>
                <w:sz w:val="24"/>
                <w:szCs w:val="24"/>
              </w:rPr>
            </w:pPr>
            <w:r w:rsidRPr="0019346C">
              <w:rPr>
                <w:sz w:val="24"/>
                <w:szCs w:val="24"/>
              </w:rPr>
              <w:t>5 – отсутствует частично или полностью одна рука</w:t>
            </w:r>
            <w:r w:rsidRPr="0019346C">
              <w:rPr>
                <w:sz w:val="24"/>
                <w:szCs w:val="24"/>
              </w:rPr>
              <w:tab/>
            </w:r>
            <w:r w:rsidRPr="0019346C">
              <w:rPr>
                <w:sz w:val="24"/>
                <w:szCs w:val="24"/>
              </w:rPr>
              <w:tab/>
            </w:r>
          </w:p>
          <w:p w14:paraId="06446AFF" w14:textId="77777777" w:rsidR="0019346C" w:rsidRPr="0019346C" w:rsidRDefault="0019346C" w:rsidP="0019346C">
            <w:pPr>
              <w:widowControl w:val="0"/>
              <w:autoSpaceDE w:val="0"/>
              <w:autoSpaceDN w:val="0"/>
              <w:adjustRightInd w:val="0"/>
              <w:jc w:val="both"/>
              <w:rPr>
                <w:b/>
                <w:sz w:val="24"/>
                <w:szCs w:val="24"/>
              </w:rPr>
            </w:pPr>
            <w:r w:rsidRPr="0019346C">
              <w:rPr>
                <w:sz w:val="24"/>
                <w:szCs w:val="24"/>
              </w:rPr>
              <w:t>6 – отсутствуют частично или полностью обе руки</w:t>
            </w:r>
            <w:r w:rsidRPr="0019346C">
              <w:rPr>
                <w:sz w:val="24"/>
                <w:szCs w:val="24"/>
              </w:rPr>
              <w:tab/>
            </w:r>
            <w:r w:rsidRPr="0019346C">
              <w:rPr>
                <w:sz w:val="24"/>
                <w:szCs w:val="24"/>
              </w:rPr>
              <w:tab/>
            </w:r>
          </w:p>
        </w:tc>
      </w:tr>
    </w:tbl>
    <w:p w14:paraId="0D3A3DBF" w14:textId="77777777" w:rsidR="0019346C" w:rsidRPr="0019346C" w:rsidRDefault="0019346C" w:rsidP="0019346C">
      <w:pPr>
        <w:widowControl w:val="0"/>
        <w:autoSpaceDE w:val="0"/>
        <w:autoSpaceDN w:val="0"/>
        <w:adjustRightInd w:val="0"/>
        <w:rPr>
          <w:b/>
          <w:sz w:val="24"/>
          <w:szCs w:val="24"/>
        </w:rPr>
      </w:pPr>
    </w:p>
    <w:p w14:paraId="0E5F908C" w14:textId="77777777" w:rsidR="0019346C" w:rsidRPr="0019346C" w:rsidRDefault="0019346C" w:rsidP="0019346C">
      <w:pPr>
        <w:widowControl w:val="0"/>
        <w:autoSpaceDE w:val="0"/>
        <w:autoSpaceDN w:val="0"/>
        <w:adjustRightInd w:val="0"/>
        <w:rPr>
          <w:i/>
          <w:sz w:val="24"/>
          <w:szCs w:val="24"/>
        </w:rPr>
      </w:pPr>
      <w:r w:rsidRPr="0019346C">
        <w:rPr>
          <w:b/>
          <w:sz w:val="24"/>
          <w:szCs w:val="24"/>
        </w:rPr>
        <w:t>10.2.</w:t>
      </w:r>
      <w:r w:rsidRPr="0019346C">
        <w:rPr>
          <w:b/>
          <w:sz w:val="24"/>
          <w:szCs w:val="24"/>
        </w:rPr>
        <w:tab/>
        <w:t xml:space="preserve">ИЗМЕРЬТЕ И ЗАПИШИТЕ РОСТ </w:t>
      </w:r>
      <w:r w:rsidRPr="0019346C">
        <w:rPr>
          <w:i/>
          <w:sz w:val="24"/>
          <w:szCs w:val="24"/>
        </w:rPr>
        <w:t>(измерения проводятся с точностью до одного знака после запятой)</w:t>
      </w:r>
    </w:p>
    <w:p w14:paraId="0338FB44" w14:textId="77777777" w:rsidR="0019346C" w:rsidRPr="0019346C" w:rsidRDefault="0019346C" w:rsidP="0019346C">
      <w:pPr>
        <w:widowControl w:val="0"/>
        <w:autoSpaceDE w:val="0"/>
        <w:autoSpaceDN w:val="0"/>
        <w:adjustRightInd w:val="0"/>
        <w:rPr>
          <w:sz w:val="24"/>
          <w:szCs w:val="24"/>
        </w:rPr>
      </w:pPr>
    </w:p>
    <w:p w14:paraId="3C0C2038" w14:textId="77777777" w:rsidR="0019346C" w:rsidRPr="0019346C" w:rsidRDefault="0019346C" w:rsidP="0019346C">
      <w:pPr>
        <w:widowControl w:val="0"/>
        <w:autoSpaceDE w:val="0"/>
        <w:autoSpaceDN w:val="0"/>
        <w:adjustRightInd w:val="0"/>
        <w:rPr>
          <w:sz w:val="24"/>
          <w:szCs w:val="24"/>
        </w:rPr>
      </w:pPr>
      <w:r w:rsidRPr="0019346C">
        <w:rPr>
          <w:sz w:val="24"/>
          <w:szCs w:val="24"/>
        </w:rPr>
        <w:t xml:space="preserve">1. </w:t>
      </w:r>
      <w:r w:rsidRPr="0019346C">
        <w:rPr>
          <w:sz w:val="24"/>
          <w:szCs w:val="24"/>
        </w:rPr>
        <w:tab/>
        <w:t>Измерения проводились └─┘             Сантиметры (</w:t>
      </w:r>
      <w:proofErr w:type="spellStart"/>
      <w:proofErr w:type="gramStart"/>
      <w:r w:rsidRPr="0019346C">
        <w:rPr>
          <w:sz w:val="24"/>
          <w:szCs w:val="24"/>
        </w:rPr>
        <w:t>c</w:t>
      </w:r>
      <w:proofErr w:type="gramEnd"/>
      <w:r w:rsidRPr="0019346C">
        <w:rPr>
          <w:sz w:val="24"/>
          <w:szCs w:val="24"/>
        </w:rPr>
        <w:t>м</w:t>
      </w:r>
      <w:proofErr w:type="spellEnd"/>
      <w:r w:rsidRPr="0019346C">
        <w:rPr>
          <w:sz w:val="24"/>
          <w:szCs w:val="24"/>
        </w:rPr>
        <w:t>) └─┴─┴─┘.└─┘</w:t>
      </w:r>
    </w:p>
    <w:p w14:paraId="383CC6E2" w14:textId="77777777" w:rsidR="0019346C" w:rsidRPr="0019346C" w:rsidRDefault="0019346C" w:rsidP="0019346C">
      <w:pPr>
        <w:widowControl w:val="0"/>
        <w:autoSpaceDE w:val="0"/>
        <w:autoSpaceDN w:val="0"/>
        <w:adjustRightInd w:val="0"/>
        <w:rPr>
          <w:sz w:val="24"/>
          <w:szCs w:val="24"/>
        </w:rPr>
      </w:pPr>
      <w:r w:rsidRPr="0019346C">
        <w:rPr>
          <w:sz w:val="24"/>
          <w:szCs w:val="24"/>
        </w:rPr>
        <w:t xml:space="preserve">2. </w:t>
      </w:r>
      <w:r w:rsidRPr="0019346C">
        <w:rPr>
          <w:sz w:val="24"/>
          <w:szCs w:val="24"/>
        </w:rPr>
        <w:tab/>
        <w:t>Данные записаны со слов └─┘           Сантиметры (</w:t>
      </w:r>
      <w:proofErr w:type="spellStart"/>
      <w:proofErr w:type="gramStart"/>
      <w:r w:rsidRPr="0019346C">
        <w:rPr>
          <w:sz w:val="24"/>
          <w:szCs w:val="24"/>
        </w:rPr>
        <w:t>c</w:t>
      </w:r>
      <w:proofErr w:type="gramEnd"/>
      <w:r w:rsidRPr="0019346C">
        <w:rPr>
          <w:sz w:val="24"/>
          <w:szCs w:val="24"/>
        </w:rPr>
        <w:t>м</w:t>
      </w:r>
      <w:proofErr w:type="spellEnd"/>
      <w:r w:rsidRPr="0019346C">
        <w:rPr>
          <w:sz w:val="24"/>
          <w:szCs w:val="24"/>
        </w:rPr>
        <w:t>) └─┴─┴─┘.└─┘</w:t>
      </w:r>
    </w:p>
    <w:p w14:paraId="0EA6A1F9" w14:textId="77777777" w:rsidR="0019346C" w:rsidRPr="0019346C" w:rsidRDefault="0019346C" w:rsidP="0019346C">
      <w:pPr>
        <w:widowControl w:val="0"/>
        <w:autoSpaceDE w:val="0"/>
        <w:autoSpaceDN w:val="0"/>
        <w:adjustRightInd w:val="0"/>
        <w:rPr>
          <w:sz w:val="24"/>
          <w:szCs w:val="24"/>
        </w:rPr>
      </w:pPr>
      <w:r w:rsidRPr="0019346C">
        <w:rPr>
          <w:sz w:val="24"/>
          <w:szCs w:val="24"/>
        </w:rPr>
        <w:t xml:space="preserve">3. </w:t>
      </w:r>
      <w:r w:rsidRPr="0019346C">
        <w:rPr>
          <w:sz w:val="24"/>
          <w:szCs w:val="24"/>
        </w:rPr>
        <w:tab/>
        <w:t>Измерения не получены└─┘</w:t>
      </w:r>
    </w:p>
    <w:p w14:paraId="29A08714" w14:textId="77777777" w:rsidR="0019346C" w:rsidRPr="0019346C" w:rsidRDefault="0019346C" w:rsidP="0019346C">
      <w:pPr>
        <w:widowControl w:val="0"/>
        <w:autoSpaceDE w:val="0"/>
        <w:autoSpaceDN w:val="0"/>
        <w:adjustRightInd w:val="0"/>
        <w:rPr>
          <w:sz w:val="24"/>
          <w:szCs w:val="24"/>
        </w:rPr>
      </w:pPr>
    </w:p>
    <w:p w14:paraId="0E6AD7E5" w14:textId="77777777" w:rsidR="0019346C" w:rsidRPr="0019346C" w:rsidRDefault="0019346C" w:rsidP="0019346C">
      <w:pPr>
        <w:widowControl w:val="0"/>
        <w:autoSpaceDE w:val="0"/>
        <w:autoSpaceDN w:val="0"/>
        <w:adjustRightInd w:val="0"/>
        <w:rPr>
          <w:i/>
          <w:sz w:val="24"/>
          <w:szCs w:val="24"/>
        </w:rPr>
      </w:pPr>
      <w:r w:rsidRPr="0019346C">
        <w:rPr>
          <w:i/>
          <w:sz w:val="24"/>
          <w:szCs w:val="24"/>
        </w:rPr>
        <w:t>На вопрос 10.3 отвечают женщины в возрасте 15 – 49 лет (те, кто в вопросе 1 выбрал вариант 2)</w:t>
      </w:r>
    </w:p>
    <w:p w14:paraId="33E92690" w14:textId="77777777" w:rsidR="0019346C" w:rsidRPr="0019346C" w:rsidRDefault="0019346C" w:rsidP="0019346C">
      <w:pPr>
        <w:widowControl w:val="0"/>
        <w:autoSpaceDE w:val="0"/>
        <w:autoSpaceDN w:val="0"/>
        <w:adjustRightInd w:val="0"/>
        <w:rPr>
          <w:i/>
          <w:sz w:val="24"/>
          <w:szCs w:val="24"/>
        </w:rPr>
      </w:pPr>
    </w:p>
    <w:p w14:paraId="127928E6" w14:textId="77777777" w:rsidR="0019346C" w:rsidRPr="0019346C" w:rsidRDefault="0019346C" w:rsidP="0019346C">
      <w:pPr>
        <w:widowControl w:val="0"/>
        <w:autoSpaceDE w:val="0"/>
        <w:autoSpaceDN w:val="0"/>
        <w:adjustRightInd w:val="0"/>
        <w:rPr>
          <w:sz w:val="10"/>
          <w:szCs w:val="10"/>
        </w:rPr>
      </w:pPr>
    </w:p>
    <w:p w14:paraId="4D22B713" w14:textId="77777777" w:rsidR="0019346C" w:rsidRPr="0019346C" w:rsidRDefault="0019346C" w:rsidP="0019346C">
      <w:pPr>
        <w:widowControl w:val="0"/>
        <w:autoSpaceDE w:val="0"/>
        <w:autoSpaceDN w:val="0"/>
        <w:adjustRightInd w:val="0"/>
        <w:rPr>
          <w:b/>
          <w:sz w:val="24"/>
          <w:szCs w:val="24"/>
        </w:rPr>
      </w:pPr>
      <w:r w:rsidRPr="0019346C">
        <w:rPr>
          <w:b/>
          <w:sz w:val="24"/>
          <w:szCs w:val="24"/>
        </w:rPr>
        <w:t>10.3.</w:t>
      </w:r>
      <w:r w:rsidRPr="0019346C">
        <w:rPr>
          <w:b/>
          <w:sz w:val="24"/>
          <w:szCs w:val="24"/>
        </w:rPr>
        <w:tab/>
        <w:t>ВЫ БЕРЕМЕННЫ?</w:t>
      </w:r>
      <w:r w:rsidRPr="0019346C">
        <w:rPr>
          <w:b/>
          <w:sz w:val="24"/>
          <w:szCs w:val="24"/>
        </w:rPr>
        <w:tab/>
      </w:r>
    </w:p>
    <w:p w14:paraId="47D64498" w14:textId="77777777" w:rsidR="0019346C" w:rsidRPr="0019346C" w:rsidRDefault="0019346C" w:rsidP="0019346C">
      <w:pPr>
        <w:widowControl w:val="0"/>
        <w:autoSpaceDE w:val="0"/>
        <w:autoSpaceDN w:val="0"/>
        <w:adjustRightInd w:val="0"/>
        <w:rPr>
          <w:b/>
          <w:sz w:val="24"/>
          <w:szCs w:val="24"/>
        </w:rPr>
      </w:pPr>
    </w:p>
    <w:p w14:paraId="02125C41" w14:textId="073DDDEB" w:rsidR="0019346C" w:rsidRPr="0019346C" w:rsidRDefault="0019346C" w:rsidP="0019346C">
      <w:pPr>
        <w:widowControl w:val="0"/>
        <w:autoSpaceDE w:val="0"/>
        <w:autoSpaceDN w:val="0"/>
        <w:adjustRightInd w:val="0"/>
        <w:ind w:left="709" w:hanging="709"/>
        <w:rPr>
          <w:sz w:val="24"/>
          <w:szCs w:val="24"/>
        </w:rPr>
      </w:pPr>
      <w:r w:rsidRPr="0019346C">
        <w:rPr>
          <w:sz w:val="24"/>
          <w:szCs w:val="24"/>
        </w:rPr>
        <w:t>1.</w:t>
      </w:r>
      <w:r w:rsidRPr="0019346C">
        <w:rPr>
          <w:sz w:val="24"/>
          <w:szCs w:val="24"/>
        </w:rPr>
        <w:tab/>
        <w:t xml:space="preserve">Да   </w:t>
      </w:r>
      <w:r w:rsidR="003403C7" w:rsidRPr="003403C7">
        <w:rPr>
          <w:i/>
          <w:sz w:val="24"/>
          <w:szCs w:val="24"/>
        </w:rPr>
        <w:t>переход к измерению давления (вопрос 10.</w:t>
      </w:r>
      <w:r w:rsidR="000F4972" w:rsidRPr="000F4972">
        <w:rPr>
          <w:i/>
          <w:sz w:val="24"/>
          <w:szCs w:val="24"/>
        </w:rPr>
        <w:t>6</w:t>
      </w:r>
      <w:r w:rsidR="003403C7" w:rsidRPr="003403C7">
        <w:rPr>
          <w:i/>
          <w:sz w:val="24"/>
          <w:szCs w:val="24"/>
        </w:rPr>
        <w:t>)</w:t>
      </w:r>
    </w:p>
    <w:p w14:paraId="1569E5B5" w14:textId="77777777" w:rsidR="0019346C" w:rsidRPr="0019346C" w:rsidRDefault="0019346C" w:rsidP="0019346C">
      <w:pPr>
        <w:widowControl w:val="0"/>
        <w:autoSpaceDE w:val="0"/>
        <w:autoSpaceDN w:val="0"/>
        <w:adjustRightInd w:val="0"/>
        <w:ind w:left="709" w:hanging="709"/>
        <w:rPr>
          <w:sz w:val="24"/>
          <w:szCs w:val="24"/>
        </w:rPr>
      </w:pPr>
      <w:r w:rsidRPr="0019346C">
        <w:rPr>
          <w:sz w:val="24"/>
          <w:szCs w:val="24"/>
        </w:rPr>
        <w:t>2.</w:t>
      </w:r>
      <w:r w:rsidRPr="0019346C">
        <w:rPr>
          <w:sz w:val="24"/>
          <w:szCs w:val="24"/>
        </w:rPr>
        <w:tab/>
        <w:t xml:space="preserve">Нет </w:t>
      </w:r>
    </w:p>
    <w:p w14:paraId="1A9E1E29" w14:textId="77777777" w:rsidR="0019346C" w:rsidRPr="0019346C" w:rsidRDefault="0019346C" w:rsidP="0019346C">
      <w:pPr>
        <w:widowControl w:val="0"/>
        <w:autoSpaceDE w:val="0"/>
        <w:autoSpaceDN w:val="0"/>
        <w:adjustRightInd w:val="0"/>
        <w:rPr>
          <w:sz w:val="16"/>
          <w:szCs w:val="16"/>
        </w:rPr>
      </w:pPr>
    </w:p>
    <w:p w14:paraId="3EF7C75D" w14:textId="77777777" w:rsidR="0019346C" w:rsidRPr="0019346C" w:rsidRDefault="0019346C" w:rsidP="0019346C">
      <w:pPr>
        <w:widowControl w:val="0"/>
        <w:autoSpaceDE w:val="0"/>
        <w:autoSpaceDN w:val="0"/>
        <w:adjustRightInd w:val="0"/>
        <w:spacing w:line="240" w:lineRule="exact"/>
        <w:rPr>
          <w:i/>
          <w:sz w:val="24"/>
          <w:szCs w:val="24"/>
        </w:rPr>
      </w:pPr>
      <w:r w:rsidRPr="0019346C">
        <w:rPr>
          <w:i/>
          <w:sz w:val="24"/>
          <w:szCs w:val="24"/>
        </w:rPr>
        <w:t xml:space="preserve">Измерения проводятся у респондентов, которые в вопросе 1 выбрали вариант ответа 1 </w:t>
      </w:r>
      <w:r w:rsidR="00341CE0">
        <w:rPr>
          <w:i/>
          <w:sz w:val="24"/>
          <w:szCs w:val="24"/>
        </w:rPr>
        <w:br/>
      </w:r>
      <w:r w:rsidRPr="0019346C">
        <w:rPr>
          <w:i/>
          <w:sz w:val="24"/>
          <w:szCs w:val="24"/>
        </w:rPr>
        <w:t>и те, кто в вопросе 10.3 выбрал вариант ответа 2 (у мужчин и небеременных женщин)</w:t>
      </w:r>
    </w:p>
    <w:p w14:paraId="42A804AA" w14:textId="77777777" w:rsidR="0019346C" w:rsidRPr="0019346C" w:rsidRDefault="0019346C" w:rsidP="0019346C">
      <w:pPr>
        <w:widowControl w:val="0"/>
        <w:autoSpaceDE w:val="0"/>
        <w:autoSpaceDN w:val="0"/>
        <w:adjustRightInd w:val="0"/>
        <w:spacing w:line="240" w:lineRule="exact"/>
        <w:rPr>
          <w:sz w:val="18"/>
          <w:szCs w:val="18"/>
        </w:rPr>
      </w:pPr>
    </w:p>
    <w:p w14:paraId="42C7CB58" w14:textId="77777777" w:rsidR="0019346C" w:rsidRPr="0019346C" w:rsidRDefault="0019346C" w:rsidP="0019346C">
      <w:pPr>
        <w:widowControl w:val="0"/>
        <w:autoSpaceDE w:val="0"/>
        <w:autoSpaceDN w:val="0"/>
        <w:adjustRightInd w:val="0"/>
        <w:rPr>
          <w:b/>
          <w:sz w:val="24"/>
          <w:szCs w:val="24"/>
        </w:rPr>
      </w:pPr>
      <w:r w:rsidRPr="0019346C">
        <w:rPr>
          <w:b/>
          <w:sz w:val="24"/>
          <w:szCs w:val="24"/>
        </w:rPr>
        <w:t>10.4.</w:t>
      </w:r>
      <w:r w:rsidRPr="0019346C">
        <w:rPr>
          <w:b/>
          <w:sz w:val="24"/>
          <w:szCs w:val="24"/>
        </w:rPr>
        <w:tab/>
        <w:t>ИЗМЕРЬТЕ И ЗАПИШИТЕ ВЕС</w:t>
      </w:r>
      <w:r w:rsidRPr="0019346C">
        <w:rPr>
          <w:i/>
          <w:sz w:val="24"/>
          <w:szCs w:val="24"/>
        </w:rPr>
        <w:t xml:space="preserve"> (измерения проводятся с точностью до одного знака после запятой)</w:t>
      </w:r>
    </w:p>
    <w:p w14:paraId="05D0C3CB" w14:textId="77777777" w:rsidR="0019346C" w:rsidRPr="0019346C" w:rsidRDefault="0019346C" w:rsidP="0019346C">
      <w:pPr>
        <w:widowControl w:val="0"/>
        <w:autoSpaceDE w:val="0"/>
        <w:autoSpaceDN w:val="0"/>
        <w:adjustRightInd w:val="0"/>
        <w:rPr>
          <w:sz w:val="22"/>
          <w:szCs w:val="22"/>
        </w:rPr>
      </w:pPr>
    </w:p>
    <w:p w14:paraId="34F3E789" w14:textId="77777777" w:rsidR="0019346C" w:rsidRPr="0019346C" w:rsidRDefault="0019346C" w:rsidP="0019346C">
      <w:pPr>
        <w:widowControl w:val="0"/>
        <w:autoSpaceDE w:val="0"/>
        <w:autoSpaceDN w:val="0"/>
        <w:adjustRightInd w:val="0"/>
        <w:rPr>
          <w:sz w:val="24"/>
          <w:szCs w:val="24"/>
        </w:rPr>
      </w:pPr>
      <w:r w:rsidRPr="0019346C">
        <w:rPr>
          <w:sz w:val="24"/>
          <w:szCs w:val="24"/>
        </w:rPr>
        <w:t xml:space="preserve">1. </w:t>
      </w:r>
      <w:r w:rsidRPr="0019346C">
        <w:rPr>
          <w:sz w:val="24"/>
          <w:szCs w:val="24"/>
        </w:rPr>
        <w:tab/>
        <w:t xml:space="preserve">Измерения проводились └─┘         Вес в килограммах </w:t>
      </w:r>
      <w:r w:rsidRPr="0019346C">
        <w:rPr>
          <w:sz w:val="24"/>
          <w:szCs w:val="24"/>
        </w:rPr>
        <w:tab/>
        <w:t>└─┴─┴─┘.└─┘</w:t>
      </w:r>
    </w:p>
    <w:p w14:paraId="0C0653BB" w14:textId="77777777" w:rsidR="0019346C" w:rsidRPr="0019346C" w:rsidRDefault="0019346C" w:rsidP="0019346C">
      <w:pPr>
        <w:widowControl w:val="0"/>
        <w:autoSpaceDE w:val="0"/>
        <w:autoSpaceDN w:val="0"/>
        <w:adjustRightInd w:val="0"/>
        <w:rPr>
          <w:sz w:val="24"/>
          <w:szCs w:val="24"/>
        </w:rPr>
      </w:pPr>
      <w:r w:rsidRPr="0019346C">
        <w:rPr>
          <w:sz w:val="24"/>
          <w:szCs w:val="24"/>
        </w:rPr>
        <w:t xml:space="preserve">2. </w:t>
      </w:r>
      <w:r w:rsidRPr="0019346C">
        <w:rPr>
          <w:sz w:val="24"/>
          <w:szCs w:val="24"/>
        </w:rPr>
        <w:tab/>
        <w:t xml:space="preserve">Данные записаны со слов └─┘       Вес в килограммах </w:t>
      </w:r>
      <w:r w:rsidRPr="0019346C">
        <w:rPr>
          <w:sz w:val="24"/>
          <w:szCs w:val="24"/>
        </w:rPr>
        <w:tab/>
        <w:t>└─┴─┴─┘.└─┘</w:t>
      </w:r>
    </w:p>
    <w:p w14:paraId="69C6E20E" w14:textId="77777777" w:rsidR="0019346C" w:rsidRPr="0019346C" w:rsidRDefault="0019346C" w:rsidP="0019346C">
      <w:pPr>
        <w:widowControl w:val="0"/>
        <w:autoSpaceDE w:val="0"/>
        <w:autoSpaceDN w:val="0"/>
        <w:adjustRightInd w:val="0"/>
        <w:rPr>
          <w:sz w:val="24"/>
          <w:szCs w:val="24"/>
        </w:rPr>
      </w:pPr>
      <w:r w:rsidRPr="0019346C">
        <w:rPr>
          <w:sz w:val="24"/>
          <w:szCs w:val="24"/>
        </w:rPr>
        <w:t xml:space="preserve">3. </w:t>
      </w:r>
      <w:r w:rsidRPr="0019346C">
        <w:rPr>
          <w:sz w:val="24"/>
          <w:szCs w:val="24"/>
        </w:rPr>
        <w:tab/>
        <w:t>Измерения не получены└─┘</w:t>
      </w:r>
    </w:p>
    <w:p w14:paraId="0DDB2AF9" w14:textId="77777777" w:rsidR="0019346C" w:rsidRPr="0019346C" w:rsidRDefault="0019346C" w:rsidP="0019346C">
      <w:pPr>
        <w:widowControl w:val="0"/>
        <w:autoSpaceDE w:val="0"/>
        <w:autoSpaceDN w:val="0"/>
        <w:adjustRightInd w:val="0"/>
      </w:pPr>
    </w:p>
    <w:p w14:paraId="2C0C5DE9" w14:textId="77777777" w:rsidR="0019346C" w:rsidRPr="0019346C" w:rsidRDefault="0019346C" w:rsidP="0019346C">
      <w:pPr>
        <w:widowControl w:val="0"/>
        <w:autoSpaceDE w:val="0"/>
        <w:autoSpaceDN w:val="0"/>
        <w:adjustRightInd w:val="0"/>
        <w:rPr>
          <w:i/>
          <w:sz w:val="24"/>
          <w:szCs w:val="24"/>
        </w:rPr>
      </w:pPr>
      <w:r w:rsidRPr="0019346C">
        <w:rPr>
          <w:i/>
          <w:sz w:val="24"/>
          <w:szCs w:val="24"/>
        </w:rPr>
        <w:t>Значение 10.4.1 должно быть меньше значения 10.2.1 (</w:t>
      </w:r>
      <w:r w:rsidR="005B2A21">
        <w:rPr>
          <w:i/>
          <w:sz w:val="24"/>
          <w:szCs w:val="24"/>
        </w:rPr>
        <w:t>в</w:t>
      </w:r>
      <w:r w:rsidRPr="0019346C">
        <w:rPr>
          <w:i/>
          <w:sz w:val="24"/>
          <w:szCs w:val="24"/>
        </w:rPr>
        <w:t>ес меньше роста)</w:t>
      </w:r>
    </w:p>
    <w:p w14:paraId="717B8A1C" w14:textId="77777777" w:rsidR="0019346C" w:rsidRPr="0019346C" w:rsidRDefault="0019346C" w:rsidP="0019346C">
      <w:pPr>
        <w:widowControl w:val="0"/>
        <w:autoSpaceDE w:val="0"/>
        <w:autoSpaceDN w:val="0"/>
        <w:adjustRightInd w:val="0"/>
        <w:rPr>
          <w:i/>
          <w:sz w:val="24"/>
          <w:szCs w:val="24"/>
        </w:rPr>
      </w:pPr>
    </w:p>
    <w:p w14:paraId="08FCB1CA" w14:textId="52734391" w:rsidR="000F4972" w:rsidRPr="000F4972" w:rsidRDefault="000F4972" w:rsidP="000F4972">
      <w:pPr>
        <w:widowControl w:val="0"/>
        <w:autoSpaceDE w:val="0"/>
        <w:autoSpaceDN w:val="0"/>
        <w:adjustRightInd w:val="0"/>
        <w:rPr>
          <w:i/>
          <w:sz w:val="24"/>
          <w:szCs w:val="24"/>
        </w:rPr>
      </w:pPr>
      <w:r w:rsidRPr="000F4972">
        <w:rPr>
          <w:b/>
          <w:sz w:val="24"/>
          <w:szCs w:val="24"/>
        </w:rPr>
        <w:t>10.5.</w:t>
      </w:r>
      <w:r w:rsidRPr="000F4972">
        <w:rPr>
          <w:b/>
          <w:sz w:val="24"/>
          <w:szCs w:val="24"/>
        </w:rPr>
        <w:tab/>
        <w:t xml:space="preserve">ИЗМЕРЬТЕ И ЗАПИШИТЕ </w:t>
      </w:r>
      <w:r>
        <w:rPr>
          <w:b/>
          <w:sz w:val="24"/>
          <w:szCs w:val="24"/>
        </w:rPr>
        <w:t>ОКРУЖНОСТЬ</w:t>
      </w:r>
      <w:r w:rsidRPr="000F4972">
        <w:rPr>
          <w:b/>
          <w:sz w:val="24"/>
          <w:szCs w:val="24"/>
        </w:rPr>
        <w:t xml:space="preserve"> ТАЛИИ </w:t>
      </w:r>
      <w:r w:rsidRPr="000F4972">
        <w:rPr>
          <w:i/>
          <w:sz w:val="24"/>
          <w:szCs w:val="24"/>
        </w:rPr>
        <w:t>(измерения проводятся с точностью до одного знака после запятой)</w:t>
      </w:r>
    </w:p>
    <w:p w14:paraId="613D34D9" w14:textId="77777777" w:rsidR="000F4972" w:rsidRPr="000F4972" w:rsidRDefault="000F4972" w:rsidP="000F4972">
      <w:pPr>
        <w:widowControl w:val="0"/>
        <w:autoSpaceDE w:val="0"/>
        <w:autoSpaceDN w:val="0"/>
        <w:adjustRightInd w:val="0"/>
        <w:rPr>
          <w:sz w:val="24"/>
          <w:szCs w:val="24"/>
        </w:rPr>
      </w:pPr>
    </w:p>
    <w:p w14:paraId="042157F4" w14:textId="77777777" w:rsidR="000F4972" w:rsidRPr="000F4972" w:rsidRDefault="000F4972" w:rsidP="000F4972">
      <w:pPr>
        <w:widowControl w:val="0"/>
        <w:autoSpaceDE w:val="0"/>
        <w:autoSpaceDN w:val="0"/>
        <w:adjustRightInd w:val="0"/>
        <w:rPr>
          <w:sz w:val="24"/>
          <w:szCs w:val="24"/>
        </w:rPr>
      </w:pPr>
      <w:r w:rsidRPr="000F4972">
        <w:rPr>
          <w:sz w:val="24"/>
          <w:szCs w:val="24"/>
        </w:rPr>
        <w:t xml:space="preserve">1. </w:t>
      </w:r>
      <w:r w:rsidRPr="000F4972">
        <w:rPr>
          <w:sz w:val="24"/>
          <w:szCs w:val="24"/>
        </w:rPr>
        <w:tab/>
        <w:t>Измерения проводились └─┘             Сантиметры (</w:t>
      </w:r>
      <w:proofErr w:type="spellStart"/>
      <w:proofErr w:type="gramStart"/>
      <w:r w:rsidRPr="000F4972">
        <w:rPr>
          <w:sz w:val="24"/>
          <w:szCs w:val="24"/>
        </w:rPr>
        <w:t>c</w:t>
      </w:r>
      <w:proofErr w:type="gramEnd"/>
      <w:r w:rsidRPr="000F4972">
        <w:rPr>
          <w:sz w:val="24"/>
          <w:szCs w:val="24"/>
        </w:rPr>
        <w:t>м</w:t>
      </w:r>
      <w:proofErr w:type="spellEnd"/>
      <w:r w:rsidRPr="000F4972">
        <w:rPr>
          <w:sz w:val="24"/>
          <w:szCs w:val="24"/>
        </w:rPr>
        <w:t>) └─┴─┴─┘.└─┘</w:t>
      </w:r>
    </w:p>
    <w:p w14:paraId="0E37ED6E" w14:textId="77777777" w:rsidR="000F4972" w:rsidRPr="000F4972" w:rsidRDefault="000F4972" w:rsidP="000F4972">
      <w:pPr>
        <w:widowControl w:val="0"/>
        <w:autoSpaceDE w:val="0"/>
        <w:autoSpaceDN w:val="0"/>
        <w:adjustRightInd w:val="0"/>
        <w:rPr>
          <w:sz w:val="24"/>
          <w:szCs w:val="24"/>
        </w:rPr>
      </w:pPr>
      <w:r w:rsidRPr="000F4972">
        <w:rPr>
          <w:sz w:val="24"/>
          <w:szCs w:val="24"/>
        </w:rPr>
        <w:t xml:space="preserve">2. </w:t>
      </w:r>
      <w:r w:rsidRPr="000F4972">
        <w:rPr>
          <w:sz w:val="24"/>
          <w:szCs w:val="24"/>
        </w:rPr>
        <w:tab/>
        <w:t>Данные записаны со слов └─┘           Сантиметры (</w:t>
      </w:r>
      <w:proofErr w:type="spellStart"/>
      <w:proofErr w:type="gramStart"/>
      <w:r w:rsidRPr="000F4972">
        <w:rPr>
          <w:sz w:val="24"/>
          <w:szCs w:val="24"/>
        </w:rPr>
        <w:t>c</w:t>
      </w:r>
      <w:proofErr w:type="gramEnd"/>
      <w:r w:rsidRPr="000F4972">
        <w:rPr>
          <w:sz w:val="24"/>
          <w:szCs w:val="24"/>
        </w:rPr>
        <w:t>м</w:t>
      </w:r>
      <w:proofErr w:type="spellEnd"/>
      <w:r w:rsidRPr="000F4972">
        <w:rPr>
          <w:sz w:val="24"/>
          <w:szCs w:val="24"/>
        </w:rPr>
        <w:t>) └─┴─┴─┘.└─┘</w:t>
      </w:r>
    </w:p>
    <w:p w14:paraId="129C5ADF" w14:textId="77777777" w:rsidR="000F4972" w:rsidRPr="00D87A20" w:rsidRDefault="000F4972" w:rsidP="000F4972">
      <w:pPr>
        <w:widowControl w:val="0"/>
        <w:autoSpaceDE w:val="0"/>
        <w:autoSpaceDN w:val="0"/>
        <w:adjustRightInd w:val="0"/>
        <w:rPr>
          <w:sz w:val="24"/>
          <w:szCs w:val="24"/>
          <w:highlight w:val="yellow"/>
        </w:rPr>
      </w:pPr>
      <w:r w:rsidRPr="000F4972">
        <w:rPr>
          <w:sz w:val="24"/>
          <w:szCs w:val="24"/>
        </w:rPr>
        <w:t xml:space="preserve">3. </w:t>
      </w:r>
      <w:r w:rsidRPr="000F4972">
        <w:rPr>
          <w:sz w:val="24"/>
          <w:szCs w:val="24"/>
        </w:rPr>
        <w:tab/>
        <w:t>Измерения не получены└─┘</w:t>
      </w:r>
    </w:p>
    <w:p w14:paraId="2B6E458A" w14:textId="77777777" w:rsidR="0019346C" w:rsidRPr="0019346C" w:rsidRDefault="0019346C" w:rsidP="0019346C">
      <w:pPr>
        <w:widowControl w:val="0"/>
        <w:autoSpaceDE w:val="0"/>
        <w:autoSpaceDN w:val="0"/>
        <w:adjustRightInd w:val="0"/>
        <w:rPr>
          <w:i/>
          <w:sz w:val="24"/>
          <w:szCs w:val="24"/>
        </w:rPr>
      </w:pPr>
    </w:p>
    <w:p w14:paraId="406E923B" w14:textId="579F76E8" w:rsidR="0019346C" w:rsidRPr="0019346C" w:rsidRDefault="0019346C" w:rsidP="0019346C">
      <w:pPr>
        <w:widowControl w:val="0"/>
        <w:autoSpaceDE w:val="0"/>
        <w:autoSpaceDN w:val="0"/>
        <w:adjustRightInd w:val="0"/>
        <w:rPr>
          <w:b/>
          <w:sz w:val="24"/>
          <w:szCs w:val="24"/>
        </w:rPr>
      </w:pPr>
      <w:r w:rsidRPr="0019346C">
        <w:rPr>
          <w:b/>
          <w:sz w:val="24"/>
          <w:szCs w:val="24"/>
        </w:rPr>
        <w:t>10.</w:t>
      </w:r>
      <w:r w:rsidR="000F4972" w:rsidRPr="000F4972">
        <w:rPr>
          <w:b/>
          <w:sz w:val="24"/>
          <w:szCs w:val="24"/>
        </w:rPr>
        <w:t>6</w:t>
      </w:r>
      <w:r w:rsidRPr="0019346C">
        <w:rPr>
          <w:b/>
          <w:sz w:val="24"/>
          <w:szCs w:val="24"/>
        </w:rPr>
        <w:t xml:space="preserve">. ИЗМЕРЬТЕ И ЗАПИШИТЕ АРТЕРИАЛЬНОЕ ДАВЛЕНИЕ </w:t>
      </w:r>
    </w:p>
    <w:p w14:paraId="6CECA5C4" w14:textId="77777777" w:rsidR="0019346C" w:rsidRPr="0019346C" w:rsidRDefault="0019346C" w:rsidP="0019346C">
      <w:pPr>
        <w:widowControl w:val="0"/>
        <w:autoSpaceDE w:val="0"/>
        <w:autoSpaceDN w:val="0"/>
        <w:adjustRightInd w:val="0"/>
        <w:rPr>
          <w:b/>
          <w:sz w:val="24"/>
          <w:szCs w:val="24"/>
        </w:rPr>
      </w:pPr>
    </w:p>
    <w:p w14:paraId="4DA04338" w14:textId="77777777" w:rsidR="0019346C" w:rsidRPr="0019346C" w:rsidRDefault="0019346C" w:rsidP="005A31F4">
      <w:pPr>
        <w:widowControl w:val="0"/>
        <w:numPr>
          <w:ilvl w:val="0"/>
          <w:numId w:val="79"/>
        </w:numPr>
        <w:autoSpaceDE w:val="0"/>
        <w:autoSpaceDN w:val="0"/>
        <w:adjustRightInd w:val="0"/>
        <w:rPr>
          <w:sz w:val="24"/>
          <w:szCs w:val="24"/>
        </w:rPr>
      </w:pPr>
      <w:r w:rsidRPr="0019346C">
        <w:rPr>
          <w:sz w:val="24"/>
          <w:szCs w:val="24"/>
        </w:rPr>
        <w:t>Измерения проводились └─┘</w:t>
      </w:r>
    </w:p>
    <w:p w14:paraId="183F8E4B" w14:textId="77777777" w:rsidR="0019346C" w:rsidRPr="0019346C" w:rsidRDefault="0019346C" w:rsidP="0019346C">
      <w:pPr>
        <w:widowControl w:val="0"/>
        <w:autoSpaceDE w:val="0"/>
        <w:autoSpaceDN w:val="0"/>
        <w:adjustRightInd w:val="0"/>
        <w:ind w:left="108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3390"/>
        <w:gridCol w:w="2559"/>
        <w:gridCol w:w="2625"/>
      </w:tblGrid>
      <w:tr w:rsidR="0019346C" w:rsidRPr="0019346C" w14:paraId="51F98A33" w14:textId="77777777" w:rsidTr="0019346C">
        <w:trPr>
          <w:trHeight w:val="510"/>
        </w:trPr>
        <w:tc>
          <w:tcPr>
            <w:tcW w:w="817" w:type="dxa"/>
            <w:shd w:val="clear" w:color="auto" w:fill="auto"/>
          </w:tcPr>
          <w:p w14:paraId="594289A5" w14:textId="77777777" w:rsidR="0019346C" w:rsidRPr="0019346C" w:rsidRDefault="0019346C" w:rsidP="0019346C">
            <w:pPr>
              <w:widowControl w:val="0"/>
              <w:autoSpaceDE w:val="0"/>
              <w:autoSpaceDN w:val="0"/>
              <w:adjustRightInd w:val="0"/>
              <w:jc w:val="center"/>
              <w:rPr>
                <w:b/>
                <w:sz w:val="24"/>
                <w:szCs w:val="24"/>
              </w:rPr>
            </w:pPr>
          </w:p>
        </w:tc>
        <w:tc>
          <w:tcPr>
            <w:tcW w:w="3659" w:type="dxa"/>
            <w:shd w:val="clear" w:color="auto" w:fill="auto"/>
            <w:vAlign w:val="bottom"/>
          </w:tcPr>
          <w:p w14:paraId="68A753D5" w14:textId="77777777" w:rsidR="0019346C" w:rsidRPr="0019346C" w:rsidRDefault="0019346C" w:rsidP="0019346C">
            <w:pPr>
              <w:widowControl w:val="0"/>
              <w:autoSpaceDE w:val="0"/>
              <w:autoSpaceDN w:val="0"/>
              <w:adjustRightInd w:val="0"/>
              <w:jc w:val="center"/>
              <w:rPr>
                <w:b/>
                <w:sz w:val="24"/>
                <w:szCs w:val="24"/>
              </w:rPr>
            </w:pPr>
          </w:p>
        </w:tc>
        <w:tc>
          <w:tcPr>
            <w:tcW w:w="2660" w:type="dxa"/>
            <w:shd w:val="clear" w:color="auto" w:fill="auto"/>
            <w:vAlign w:val="center"/>
          </w:tcPr>
          <w:p w14:paraId="76480ADC"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систолическое давление (верхнее)</w:t>
            </w:r>
          </w:p>
        </w:tc>
        <w:tc>
          <w:tcPr>
            <w:tcW w:w="2717" w:type="dxa"/>
            <w:shd w:val="clear" w:color="auto" w:fill="auto"/>
            <w:vAlign w:val="center"/>
          </w:tcPr>
          <w:p w14:paraId="44D59D1F"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диастолическое давление (нижнее)</w:t>
            </w:r>
          </w:p>
        </w:tc>
      </w:tr>
      <w:tr w:rsidR="0019346C" w:rsidRPr="0019346C" w14:paraId="7673C858" w14:textId="77777777" w:rsidTr="0019346C">
        <w:trPr>
          <w:trHeight w:val="510"/>
        </w:trPr>
        <w:tc>
          <w:tcPr>
            <w:tcW w:w="817" w:type="dxa"/>
            <w:shd w:val="clear" w:color="auto" w:fill="auto"/>
            <w:vAlign w:val="bottom"/>
          </w:tcPr>
          <w:p w14:paraId="6D379B7E" w14:textId="1901CF33" w:rsidR="0019346C" w:rsidRPr="0019346C" w:rsidRDefault="005B2A21" w:rsidP="000F4972">
            <w:pPr>
              <w:widowControl w:val="0"/>
              <w:autoSpaceDE w:val="0"/>
              <w:autoSpaceDN w:val="0"/>
              <w:adjustRightInd w:val="0"/>
              <w:jc w:val="center"/>
              <w:rPr>
                <w:b/>
                <w:sz w:val="24"/>
                <w:szCs w:val="24"/>
              </w:rPr>
            </w:pPr>
            <w:r>
              <w:rPr>
                <w:b/>
                <w:sz w:val="24"/>
                <w:szCs w:val="24"/>
              </w:rPr>
              <w:t>10.</w:t>
            </w:r>
            <w:r w:rsidR="000F4972">
              <w:rPr>
                <w:b/>
                <w:sz w:val="24"/>
                <w:szCs w:val="24"/>
              </w:rPr>
              <w:t>6</w:t>
            </w:r>
            <w:r>
              <w:rPr>
                <w:b/>
                <w:sz w:val="24"/>
                <w:szCs w:val="24"/>
              </w:rPr>
              <w:t>.1</w:t>
            </w:r>
            <w:r w:rsidR="000F4972">
              <w:rPr>
                <w:b/>
                <w:sz w:val="24"/>
                <w:szCs w:val="24"/>
              </w:rPr>
              <w:t>.1</w:t>
            </w:r>
          </w:p>
        </w:tc>
        <w:tc>
          <w:tcPr>
            <w:tcW w:w="3659" w:type="dxa"/>
            <w:shd w:val="clear" w:color="auto" w:fill="auto"/>
            <w:vAlign w:val="bottom"/>
          </w:tcPr>
          <w:p w14:paraId="0955303B" w14:textId="77777777" w:rsidR="0019346C" w:rsidRPr="0019346C" w:rsidRDefault="0019346C" w:rsidP="0019346C">
            <w:pPr>
              <w:widowControl w:val="0"/>
              <w:autoSpaceDE w:val="0"/>
              <w:autoSpaceDN w:val="0"/>
              <w:adjustRightInd w:val="0"/>
              <w:rPr>
                <w:b/>
                <w:sz w:val="24"/>
                <w:szCs w:val="24"/>
              </w:rPr>
            </w:pPr>
            <w:r w:rsidRPr="0019346C">
              <w:rPr>
                <w:b/>
                <w:sz w:val="24"/>
                <w:szCs w:val="24"/>
              </w:rPr>
              <w:t>Первое измерение</w:t>
            </w:r>
          </w:p>
        </w:tc>
        <w:tc>
          <w:tcPr>
            <w:tcW w:w="2660" w:type="dxa"/>
            <w:shd w:val="clear" w:color="auto" w:fill="auto"/>
            <w:vAlign w:val="bottom"/>
          </w:tcPr>
          <w:p w14:paraId="2427F9DD"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w:t>
            </w:r>
          </w:p>
        </w:tc>
        <w:tc>
          <w:tcPr>
            <w:tcW w:w="2717" w:type="dxa"/>
            <w:shd w:val="clear" w:color="auto" w:fill="auto"/>
            <w:vAlign w:val="bottom"/>
          </w:tcPr>
          <w:p w14:paraId="2CA95021"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w:t>
            </w:r>
          </w:p>
        </w:tc>
      </w:tr>
      <w:tr w:rsidR="0019346C" w:rsidRPr="0019346C" w14:paraId="58E2D513" w14:textId="77777777" w:rsidTr="0019346C">
        <w:trPr>
          <w:trHeight w:val="510"/>
        </w:trPr>
        <w:tc>
          <w:tcPr>
            <w:tcW w:w="817" w:type="dxa"/>
            <w:shd w:val="clear" w:color="auto" w:fill="auto"/>
            <w:vAlign w:val="bottom"/>
          </w:tcPr>
          <w:p w14:paraId="52D9C750" w14:textId="7576908B" w:rsidR="0019346C" w:rsidRPr="0019346C" w:rsidRDefault="0019346C" w:rsidP="000F4972">
            <w:pPr>
              <w:widowControl w:val="0"/>
              <w:autoSpaceDE w:val="0"/>
              <w:autoSpaceDN w:val="0"/>
              <w:adjustRightInd w:val="0"/>
              <w:jc w:val="center"/>
              <w:rPr>
                <w:b/>
                <w:sz w:val="24"/>
                <w:szCs w:val="24"/>
              </w:rPr>
            </w:pPr>
            <w:r w:rsidRPr="0019346C">
              <w:rPr>
                <w:b/>
                <w:sz w:val="24"/>
                <w:szCs w:val="24"/>
              </w:rPr>
              <w:t>10.</w:t>
            </w:r>
            <w:r w:rsidR="000F4972">
              <w:rPr>
                <w:b/>
                <w:sz w:val="24"/>
                <w:szCs w:val="24"/>
              </w:rPr>
              <w:t>6</w:t>
            </w:r>
            <w:r w:rsidRPr="0019346C">
              <w:rPr>
                <w:b/>
                <w:sz w:val="24"/>
                <w:szCs w:val="24"/>
              </w:rPr>
              <w:t>.</w:t>
            </w:r>
            <w:r w:rsidR="000F4972">
              <w:rPr>
                <w:b/>
                <w:sz w:val="24"/>
                <w:szCs w:val="24"/>
              </w:rPr>
              <w:t>1.</w:t>
            </w:r>
            <w:r w:rsidRPr="0019346C">
              <w:rPr>
                <w:b/>
                <w:sz w:val="24"/>
                <w:szCs w:val="24"/>
              </w:rPr>
              <w:t>2</w:t>
            </w:r>
          </w:p>
        </w:tc>
        <w:tc>
          <w:tcPr>
            <w:tcW w:w="3659" w:type="dxa"/>
            <w:shd w:val="clear" w:color="auto" w:fill="auto"/>
            <w:vAlign w:val="bottom"/>
          </w:tcPr>
          <w:p w14:paraId="07C01EE8" w14:textId="77777777" w:rsidR="0019346C" w:rsidRPr="0019346C" w:rsidRDefault="0019346C" w:rsidP="0019346C">
            <w:pPr>
              <w:widowControl w:val="0"/>
              <w:autoSpaceDE w:val="0"/>
              <w:autoSpaceDN w:val="0"/>
              <w:adjustRightInd w:val="0"/>
              <w:rPr>
                <w:b/>
                <w:sz w:val="24"/>
                <w:szCs w:val="24"/>
              </w:rPr>
            </w:pPr>
            <w:r w:rsidRPr="0019346C">
              <w:rPr>
                <w:b/>
                <w:sz w:val="24"/>
                <w:szCs w:val="24"/>
              </w:rPr>
              <w:t>Второе измерение</w:t>
            </w:r>
          </w:p>
        </w:tc>
        <w:tc>
          <w:tcPr>
            <w:tcW w:w="2660" w:type="dxa"/>
            <w:shd w:val="clear" w:color="auto" w:fill="auto"/>
            <w:vAlign w:val="bottom"/>
          </w:tcPr>
          <w:p w14:paraId="706E71C3"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w:t>
            </w:r>
          </w:p>
        </w:tc>
        <w:tc>
          <w:tcPr>
            <w:tcW w:w="2717" w:type="dxa"/>
            <w:shd w:val="clear" w:color="auto" w:fill="auto"/>
            <w:vAlign w:val="bottom"/>
          </w:tcPr>
          <w:p w14:paraId="580F2A9E"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w:t>
            </w:r>
          </w:p>
        </w:tc>
      </w:tr>
      <w:tr w:rsidR="0019346C" w:rsidRPr="0019346C" w14:paraId="26B21971" w14:textId="77777777" w:rsidTr="0019346C">
        <w:trPr>
          <w:trHeight w:val="510"/>
        </w:trPr>
        <w:tc>
          <w:tcPr>
            <w:tcW w:w="817" w:type="dxa"/>
            <w:shd w:val="clear" w:color="auto" w:fill="auto"/>
            <w:vAlign w:val="bottom"/>
          </w:tcPr>
          <w:p w14:paraId="11152667" w14:textId="2FA10992" w:rsidR="0019346C" w:rsidRPr="0019346C" w:rsidRDefault="0019346C" w:rsidP="000F4972">
            <w:pPr>
              <w:widowControl w:val="0"/>
              <w:autoSpaceDE w:val="0"/>
              <w:autoSpaceDN w:val="0"/>
              <w:adjustRightInd w:val="0"/>
              <w:jc w:val="center"/>
              <w:rPr>
                <w:b/>
                <w:sz w:val="24"/>
                <w:szCs w:val="24"/>
              </w:rPr>
            </w:pPr>
            <w:r w:rsidRPr="0019346C">
              <w:rPr>
                <w:b/>
                <w:sz w:val="24"/>
                <w:szCs w:val="24"/>
              </w:rPr>
              <w:t>10.</w:t>
            </w:r>
            <w:r w:rsidR="000F4972">
              <w:rPr>
                <w:b/>
                <w:sz w:val="24"/>
                <w:szCs w:val="24"/>
              </w:rPr>
              <w:t>6</w:t>
            </w:r>
            <w:r w:rsidRPr="0019346C">
              <w:rPr>
                <w:b/>
                <w:sz w:val="24"/>
                <w:szCs w:val="24"/>
              </w:rPr>
              <w:t>.</w:t>
            </w:r>
            <w:r w:rsidR="000F4972">
              <w:rPr>
                <w:b/>
                <w:sz w:val="24"/>
                <w:szCs w:val="24"/>
              </w:rPr>
              <w:t>1.</w:t>
            </w:r>
            <w:r w:rsidRPr="0019346C">
              <w:rPr>
                <w:b/>
                <w:sz w:val="24"/>
                <w:szCs w:val="24"/>
              </w:rPr>
              <w:t>3</w:t>
            </w:r>
          </w:p>
        </w:tc>
        <w:tc>
          <w:tcPr>
            <w:tcW w:w="3659" w:type="dxa"/>
            <w:shd w:val="clear" w:color="auto" w:fill="auto"/>
            <w:vAlign w:val="bottom"/>
          </w:tcPr>
          <w:p w14:paraId="736EF17E" w14:textId="77777777" w:rsidR="0019346C" w:rsidRPr="0019346C" w:rsidRDefault="0019346C" w:rsidP="0019346C">
            <w:pPr>
              <w:widowControl w:val="0"/>
              <w:autoSpaceDE w:val="0"/>
              <w:autoSpaceDN w:val="0"/>
              <w:adjustRightInd w:val="0"/>
              <w:rPr>
                <w:b/>
                <w:sz w:val="24"/>
                <w:szCs w:val="24"/>
              </w:rPr>
            </w:pPr>
            <w:r w:rsidRPr="0019346C">
              <w:rPr>
                <w:b/>
                <w:sz w:val="24"/>
                <w:szCs w:val="24"/>
              </w:rPr>
              <w:t>Третье измерение</w:t>
            </w:r>
          </w:p>
        </w:tc>
        <w:tc>
          <w:tcPr>
            <w:tcW w:w="2660" w:type="dxa"/>
            <w:shd w:val="clear" w:color="auto" w:fill="auto"/>
            <w:vAlign w:val="bottom"/>
          </w:tcPr>
          <w:p w14:paraId="023351D5"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w:t>
            </w:r>
          </w:p>
        </w:tc>
        <w:tc>
          <w:tcPr>
            <w:tcW w:w="2717" w:type="dxa"/>
            <w:shd w:val="clear" w:color="auto" w:fill="auto"/>
            <w:vAlign w:val="bottom"/>
          </w:tcPr>
          <w:p w14:paraId="05D710F4"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w:t>
            </w:r>
          </w:p>
        </w:tc>
      </w:tr>
    </w:tbl>
    <w:p w14:paraId="1986C262" w14:textId="77777777" w:rsidR="0019346C" w:rsidRPr="0019346C" w:rsidRDefault="0019346C" w:rsidP="0019346C">
      <w:pPr>
        <w:widowControl w:val="0"/>
        <w:autoSpaceDE w:val="0"/>
        <w:autoSpaceDN w:val="0"/>
        <w:adjustRightInd w:val="0"/>
        <w:ind w:firstLine="709"/>
        <w:rPr>
          <w:b/>
          <w:sz w:val="24"/>
          <w:szCs w:val="24"/>
        </w:rPr>
      </w:pPr>
    </w:p>
    <w:p w14:paraId="61DBF8FD" w14:textId="77777777" w:rsidR="0019346C" w:rsidRDefault="0019346C" w:rsidP="005A31F4">
      <w:pPr>
        <w:widowControl w:val="0"/>
        <w:numPr>
          <w:ilvl w:val="0"/>
          <w:numId w:val="79"/>
        </w:numPr>
        <w:autoSpaceDE w:val="0"/>
        <w:autoSpaceDN w:val="0"/>
        <w:adjustRightInd w:val="0"/>
        <w:rPr>
          <w:sz w:val="24"/>
          <w:szCs w:val="24"/>
        </w:rPr>
      </w:pPr>
      <w:r w:rsidRPr="0019346C">
        <w:rPr>
          <w:sz w:val="24"/>
          <w:szCs w:val="24"/>
        </w:rPr>
        <w:t>Измерения не проводились └─┘</w:t>
      </w:r>
      <w:r w:rsidR="00A234C6">
        <w:rPr>
          <w:sz w:val="24"/>
          <w:szCs w:val="24"/>
        </w:rPr>
        <w:t xml:space="preserve"> </w:t>
      </w:r>
    </w:p>
    <w:p w14:paraId="4EEBD9C3" w14:textId="77777777" w:rsidR="006D437F" w:rsidRDefault="00A234C6" w:rsidP="006D437F">
      <w:pPr>
        <w:widowControl w:val="0"/>
        <w:autoSpaceDE w:val="0"/>
        <w:autoSpaceDN w:val="0"/>
        <w:adjustRightInd w:val="0"/>
        <w:ind w:left="1988" w:hanging="1988"/>
        <w:rPr>
          <w:sz w:val="24"/>
          <w:szCs w:val="24"/>
        </w:rPr>
      </w:pPr>
      <w:r>
        <w:rPr>
          <w:sz w:val="24"/>
          <w:szCs w:val="24"/>
        </w:rPr>
        <w:t xml:space="preserve">Укажите причину: </w:t>
      </w:r>
      <w:r w:rsidR="006D437F">
        <w:rPr>
          <w:sz w:val="24"/>
          <w:szCs w:val="24"/>
        </w:rPr>
        <w:t xml:space="preserve">- </w:t>
      </w:r>
      <w:r>
        <w:rPr>
          <w:sz w:val="24"/>
          <w:szCs w:val="24"/>
        </w:rPr>
        <w:t xml:space="preserve">невозможность измерения по причине отсутствия обеих рук (контроль </w:t>
      </w:r>
      <w:r w:rsidR="006D437F">
        <w:rPr>
          <w:sz w:val="24"/>
          <w:szCs w:val="24"/>
        </w:rPr>
        <w:t xml:space="preserve">наличие метки в </w:t>
      </w:r>
      <w:r>
        <w:rPr>
          <w:sz w:val="24"/>
          <w:szCs w:val="24"/>
        </w:rPr>
        <w:t>вариант</w:t>
      </w:r>
      <w:r w:rsidR="006D437F">
        <w:rPr>
          <w:sz w:val="24"/>
          <w:szCs w:val="24"/>
        </w:rPr>
        <w:t>е</w:t>
      </w:r>
      <w:r>
        <w:rPr>
          <w:sz w:val="24"/>
          <w:szCs w:val="24"/>
        </w:rPr>
        <w:t xml:space="preserve"> ответа 6 в вопросе 10.1.2</w:t>
      </w:r>
      <w:r w:rsidR="006D437F">
        <w:rPr>
          <w:sz w:val="24"/>
          <w:szCs w:val="24"/>
        </w:rPr>
        <w:t>)</w:t>
      </w:r>
    </w:p>
    <w:p w14:paraId="490DF9E3" w14:textId="77777777" w:rsidR="00A234C6" w:rsidRPr="0019346C" w:rsidRDefault="006D437F" w:rsidP="00343137">
      <w:pPr>
        <w:widowControl w:val="0"/>
        <w:autoSpaceDE w:val="0"/>
        <w:autoSpaceDN w:val="0"/>
        <w:adjustRightInd w:val="0"/>
        <w:ind w:left="1988" w:hanging="3"/>
        <w:rPr>
          <w:sz w:val="24"/>
          <w:szCs w:val="24"/>
        </w:rPr>
      </w:pPr>
      <w:r>
        <w:rPr>
          <w:sz w:val="24"/>
          <w:szCs w:val="24"/>
        </w:rPr>
        <w:t xml:space="preserve">- отказ от измерения </w:t>
      </w:r>
      <w:r w:rsidR="00A234C6">
        <w:rPr>
          <w:sz w:val="24"/>
          <w:szCs w:val="24"/>
        </w:rPr>
        <w:t xml:space="preserve">  </w:t>
      </w:r>
    </w:p>
    <w:p w14:paraId="38385075" w14:textId="77777777" w:rsidR="0019346C" w:rsidRPr="0019346C" w:rsidRDefault="0019346C" w:rsidP="0019346C">
      <w:pPr>
        <w:widowControl w:val="0"/>
        <w:autoSpaceDE w:val="0"/>
        <w:autoSpaceDN w:val="0"/>
        <w:adjustRightInd w:val="0"/>
        <w:ind w:left="1080"/>
        <w:rPr>
          <w:b/>
          <w:sz w:val="24"/>
          <w:szCs w:val="24"/>
          <w:highlight w:val="yellow"/>
        </w:rPr>
      </w:pPr>
    </w:p>
    <w:p w14:paraId="63736DEC" w14:textId="77777777" w:rsidR="0019346C" w:rsidRPr="0019346C" w:rsidRDefault="0019346C" w:rsidP="0019346C">
      <w:pPr>
        <w:widowControl w:val="0"/>
        <w:autoSpaceDE w:val="0"/>
        <w:autoSpaceDN w:val="0"/>
        <w:adjustRightInd w:val="0"/>
        <w:rPr>
          <w:sz w:val="4"/>
          <w:szCs w:val="4"/>
        </w:rPr>
      </w:pPr>
    </w:p>
    <w:p w14:paraId="5E4CD345" w14:textId="77777777" w:rsidR="0019346C" w:rsidRPr="0019346C" w:rsidRDefault="0019346C" w:rsidP="0019346C">
      <w:pPr>
        <w:widowControl w:val="0"/>
        <w:autoSpaceDE w:val="0"/>
        <w:autoSpaceDN w:val="0"/>
        <w:adjustRightInd w:val="0"/>
        <w:rPr>
          <w:sz w:val="4"/>
          <w:szCs w:val="4"/>
        </w:rPr>
      </w:pPr>
    </w:p>
    <w:p w14:paraId="4451E46B" w14:textId="77777777" w:rsidR="0019346C" w:rsidRPr="0019346C" w:rsidRDefault="0019346C" w:rsidP="0019346C">
      <w:pPr>
        <w:widowControl w:val="0"/>
        <w:autoSpaceDE w:val="0"/>
        <w:autoSpaceDN w:val="0"/>
        <w:adjustRightInd w:val="0"/>
        <w:rPr>
          <w:sz w:val="4"/>
          <w:szCs w:val="4"/>
        </w:rPr>
        <w:sectPr w:rsidR="0019346C" w:rsidRPr="0019346C" w:rsidSect="006A6B60">
          <w:headerReference w:type="even" r:id="rId9"/>
          <w:headerReference w:type="default" r:id="rId10"/>
          <w:headerReference w:type="first" r:id="rId11"/>
          <w:pgSz w:w="11906" w:h="16838"/>
          <w:pgMar w:top="1077" w:right="851" w:bottom="680" w:left="1701" w:header="283" w:footer="709" w:gutter="0"/>
          <w:cols w:space="708"/>
          <w:docGrid w:linePitch="360"/>
        </w:sectPr>
      </w:pPr>
    </w:p>
    <w:p w14:paraId="14B4BB5C" w14:textId="77777777" w:rsidR="0019346C" w:rsidRPr="0019346C" w:rsidRDefault="0019346C" w:rsidP="0019346C">
      <w:pPr>
        <w:widowControl w:val="0"/>
        <w:autoSpaceDE w:val="0"/>
        <w:autoSpaceDN w:val="0"/>
        <w:adjustRightInd w:val="0"/>
        <w:rPr>
          <w:sz w:val="4"/>
          <w:szCs w:val="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19346C" w:rsidRPr="0019346C" w14:paraId="177404FF" w14:textId="77777777" w:rsidTr="0019346C">
        <w:trPr>
          <w:trHeight w:val="376"/>
        </w:trPr>
        <w:tc>
          <w:tcPr>
            <w:tcW w:w="9580" w:type="dxa"/>
            <w:tcBorders>
              <w:top w:val="nil"/>
              <w:left w:val="nil"/>
              <w:bottom w:val="nil"/>
              <w:right w:val="nil"/>
            </w:tcBorders>
            <w:shd w:val="clear" w:color="auto" w:fill="D9D9D9"/>
          </w:tcPr>
          <w:p w14:paraId="74846DC5" w14:textId="77777777" w:rsidR="0019346C" w:rsidRPr="0019346C" w:rsidRDefault="0019346C" w:rsidP="0019346C">
            <w:pPr>
              <w:tabs>
                <w:tab w:val="num" w:pos="1152"/>
              </w:tabs>
              <w:snapToGrid w:val="0"/>
              <w:spacing w:before="60" w:after="60"/>
              <w:ind w:left="1151" w:hanging="1151"/>
              <w:outlineLvl w:val="5"/>
              <w:rPr>
                <w:b/>
                <w:bCs/>
                <w:iCs/>
                <w:sz w:val="24"/>
                <w:szCs w:val="24"/>
                <w:lang w:eastAsia="ar-SA"/>
              </w:rPr>
            </w:pPr>
            <w:r w:rsidRPr="0019346C">
              <w:rPr>
                <w:b/>
                <w:bCs/>
                <w:iCs/>
                <w:sz w:val="24"/>
                <w:szCs w:val="24"/>
                <w:lang w:eastAsia="ar-SA"/>
              </w:rPr>
              <w:t>Раздел Х</w:t>
            </w:r>
            <w:r w:rsidRPr="0019346C">
              <w:rPr>
                <w:b/>
                <w:bCs/>
                <w:iCs/>
                <w:sz w:val="24"/>
                <w:szCs w:val="24"/>
                <w:lang w:val="en-US" w:eastAsia="ar-SA"/>
              </w:rPr>
              <w:t>I</w:t>
            </w:r>
            <w:r w:rsidRPr="0019346C">
              <w:rPr>
                <w:b/>
                <w:bCs/>
                <w:iCs/>
                <w:sz w:val="24"/>
                <w:szCs w:val="24"/>
                <w:lang w:eastAsia="ar-SA"/>
              </w:rPr>
              <w:t xml:space="preserve">. </w:t>
            </w:r>
            <w:r w:rsidRPr="0019346C">
              <w:rPr>
                <w:b/>
                <w:bCs/>
                <w:sz w:val="24"/>
                <w:szCs w:val="24"/>
                <w:lang w:eastAsia="ar-SA"/>
              </w:rPr>
              <w:t>ШКАЛА ВОСПРИЯТИЯ ОТСУТСТВИЯ ПРОДОВОЛЬСТВЕННОЙ БЕЗОПАСНОСТИ (</w:t>
            </w:r>
            <w:r w:rsidRPr="0019346C">
              <w:rPr>
                <w:b/>
                <w:bCs/>
                <w:sz w:val="24"/>
                <w:szCs w:val="24"/>
                <w:lang w:val="en-US" w:eastAsia="ar-SA"/>
              </w:rPr>
              <w:t>FIES</w:t>
            </w:r>
            <w:r w:rsidRPr="0019346C">
              <w:rPr>
                <w:b/>
                <w:bCs/>
                <w:sz w:val="24"/>
                <w:szCs w:val="24"/>
                <w:lang w:eastAsia="ar-SA"/>
              </w:rPr>
              <w:t>).</w:t>
            </w:r>
          </w:p>
        </w:tc>
      </w:tr>
    </w:tbl>
    <w:p w14:paraId="58F069CD" w14:textId="77777777" w:rsidR="0019346C" w:rsidRPr="0019346C" w:rsidRDefault="0019346C" w:rsidP="0019346C">
      <w:pPr>
        <w:spacing w:before="40" w:line="320" w:lineRule="exact"/>
        <w:ind w:firstLine="851"/>
        <w:jc w:val="both"/>
        <w:rPr>
          <w:sz w:val="28"/>
          <w:szCs w:val="28"/>
        </w:rPr>
      </w:pPr>
    </w:p>
    <w:p w14:paraId="1A17BC09" w14:textId="77777777" w:rsidR="0019346C" w:rsidRPr="0019346C" w:rsidRDefault="0019346C" w:rsidP="0019346C">
      <w:pPr>
        <w:widowControl w:val="0"/>
        <w:autoSpaceDE w:val="0"/>
        <w:autoSpaceDN w:val="0"/>
        <w:adjustRightInd w:val="0"/>
        <w:ind w:firstLine="851"/>
        <w:rPr>
          <w:b/>
          <w:sz w:val="28"/>
          <w:szCs w:val="28"/>
        </w:rPr>
      </w:pPr>
      <w:r w:rsidRPr="0019346C">
        <w:rPr>
          <w:b/>
          <w:sz w:val="28"/>
          <w:szCs w:val="28"/>
        </w:rPr>
        <w:t>При ответе на вопросы данного раздела необход</w:t>
      </w:r>
      <w:r w:rsidR="005B2A21">
        <w:rPr>
          <w:b/>
          <w:sz w:val="28"/>
          <w:szCs w:val="28"/>
        </w:rPr>
        <w:t>имо респонденту дать карточку (п</w:t>
      </w:r>
      <w:r w:rsidRPr="0019346C">
        <w:rPr>
          <w:b/>
          <w:sz w:val="28"/>
          <w:szCs w:val="28"/>
        </w:rPr>
        <w:t>риложение № 1 к Вопроснику для взрослого), сообщив, что исследуется период в 12 месяцев предшествующих опросу.</w:t>
      </w:r>
    </w:p>
    <w:p w14:paraId="1B956197" w14:textId="77777777" w:rsidR="0019346C" w:rsidRPr="0019346C" w:rsidRDefault="0019346C" w:rsidP="0019346C">
      <w:pPr>
        <w:widowControl w:val="0"/>
        <w:autoSpaceDE w:val="0"/>
        <w:autoSpaceDN w:val="0"/>
        <w:adjustRightInd w:val="0"/>
        <w:ind w:firstLine="851"/>
        <w:rPr>
          <w:b/>
          <w:sz w:val="28"/>
          <w:szCs w:val="28"/>
        </w:rPr>
      </w:pPr>
    </w:p>
    <w:p w14:paraId="4CCD99CC" w14:textId="77777777" w:rsidR="0019346C" w:rsidRPr="0019346C" w:rsidRDefault="0019346C" w:rsidP="00F955BE">
      <w:pPr>
        <w:widowControl w:val="0"/>
        <w:autoSpaceDE w:val="0"/>
        <w:autoSpaceDN w:val="0"/>
        <w:adjustRightInd w:val="0"/>
        <w:jc w:val="both"/>
        <w:rPr>
          <w:b/>
          <w:sz w:val="24"/>
          <w:szCs w:val="24"/>
        </w:rPr>
      </w:pPr>
      <w:r w:rsidRPr="0019346C">
        <w:rPr>
          <w:b/>
          <w:sz w:val="24"/>
          <w:szCs w:val="24"/>
        </w:rPr>
        <w:t>11.1.</w:t>
      </w:r>
      <w:r w:rsidRPr="0019346C">
        <w:rPr>
          <w:b/>
          <w:sz w:val="24"/>
          <w:szCs w:val="24"/>
        </w:rPr>
        <w:tab/>
        <w:t>В ТЕЧЕНИЕ ПОСЛЕДНИХ 12 МЕСЯЦЕВ БЫЛО ЛИ У ВАС ТАКОЕ ВРЕМЯ, КОГДА ИЗ-ЗА НЕДОСТАТКА ДЕНЕГ, НАТУРАЛЬНЫХ ПОСТУПЛЕНИЙ ИЛИ ДРУГИХ РЕСУРСОВ…</w:t>
      </w:r>
    </w:p>
    <w:p w14:paraId="06920CF1" w14:textId="77777777" w:rsidR="0019346C" w:rsidRPr="0019346C" w:rsidRDefault="0019346C" w:rsidP="0019346C">
      <w:pPr>
        <w:widowControl w:val="0"/>
        <w:autoSpaceDE w:val="0"/>
        <w:autoSpaceDN w:val="0"/>
        <w:adjustRightInd w:val="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4715"/>
        <w:gridCol w:w="1158"/>
        <w:gridCol w:w="1184"/>
        <w:gridCol w:w="1641"/>
      </w:tblGrid>
      <w:tr w:rsidR="0019346C" w:rsidRPr="0019346C" w14:paraId="434D1B00" w14:textId="77777777" w:rsidTr="0019346C">
        <w:trPr>
          <w:trHeight w:val="300"/>
        </w:trPr>
        <w:tc>
          <w:tcPr>
            <w:tcW w:w="5780" w:type="dxa"/>
            <w:gridSpan w:val="2"/>
            <w:shd w:val="clear" w:color="auto" w:fill="auto"/>
            <w:hideMark/>
          </w:tcPr>
          <w:p w14:paraId="2C072742" w14:textId="77777777" w:rsidR="0019346C" w:rsidRPr="0019346C" w:rsidRDefault="0019346C" w:rsidP="0019346C">
            <w:pPr>
              <w:widowControl w:val="0"/>
              <w:autoSpaceDE w:val="0"/>
              <w:autoSpaceDN w:val="0"/>
              <w:adjustRightInd w:val="0"/>
              <w:rPr>
                <w:b/>
                <w:bCs/>
                <w:sz w:val="24"/>
                <w:szCs w:val="24"/>
              </w:rPr>
            </w:pPr>
            <w:r w:rsidRPr="0019346C">
              <w:rPr>
                <w:b/>
                <w:bCs/>
                <w:sz w:val="24"/>
                <w:szCs w:val="24"/>
              </w:rPr>
              <w:t> </w:t>
            </w:r>
          </w:p>
        </w:tc>
        <w:tc>
          <w:tcPr>
            <w:tcW w:w="1207" w:type="dxa"/>
            <w:shd w:val="clear" w:color="auto" w:fill="auto"/>
            <w:hideMark/>
          </w:tcPr>
          <w:p w14:paraId="2979E12D"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Да</w:t>
            </w:r>
          </w:p>
        </w:tc>
        <w:tc>
          <w:tcPr>
            <w:tcW w:w="1225" w:type="dxa"/>
            <w:shd w:val="clear" w:color="auto" w:fill="auto"/>
            <w:hideMark/>
          </w:tcPr>
          <w:p w14:paraId="43C038CA"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Нет</w:t>
            </w:r>
          </w:p>
        </w:tc>
        <w:tc>
          <w:tcPr>
            <w:tcW w:w="1641" w:type="dxa"/>
            <w:shd w:val="clear" w:color="auto" w:fill="auto"/>
            <w:hideMark/>
          </w:tcPr>
          <w:p w14:paraId="404F7520"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Затрудняюсь ответить</w:t>
            </w:r>
          </w:p>
        </w:tc>
      </w:tr>
      <w:tr w:rsidR="0019346C" w:rsidRPr="0019346C" w14:paraId="1417EA57" w14:textId="77777777" w:rsidTr="0019346C">
        <w:trPr>
          <w:trHeight w:val="300"/>
        </w:trPr>
        <w:tc>
          <w:tcPr>
            <w:tcW w:w="876" w:type="dxa"/>
            <w:shd w:val="clear" w:color="auto" w:fill="auto"/>
            <w:hideMark/>
          </w:tcPr>
          <w:p w14:paraId="0011A8B2"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11.1.1</w:t>
            </w:r>
          </w:p>
        </w:tc>
        <w:tc>
          <w:tcPr>
            <w:tcW w:w="4904" w:type="dxa"/>
            <w:shd w:val="clear" w:color="auto" w:fill="auto"/>
            <w:hideMark/>
          </w:tcPr>
          <w:p w14:paraId="40815209"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Вы беспокоились, что у Вас не будет достаточно еды, чтобы поесть </w:t>
            </w:r>
          </w:p>
        </w:tc>
        <w:tc>
          <w:tcPr>
            <w:tcW w:w="1207" w:type="dxa"/>
            <w:shd w:val="clear" w:color="auto" w:fill="auto"/>
            <w:hideMark/>
          </w:tcPr>
          <w:p w14:paraId="3C3504E7"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5909ED08"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6CD720F3"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r w:rsidR="0019346C" w:rsidRPr="0019346C" w14:paraId="76362236" w14:textId="77777777" w:rsidTr="0019346C">
        <w:trPr>
          <w:trHeight w:val="300"/>
        </w:trPr>
        <w:tc>
          <w:tcPr>
            <w:tcW w:w="876" w:type="dxa"/>
            <w:shd w:val="clear" w:color="auto" w:fill="auto"/>
            <w:hideMark/>
          </w:tcPr>
          <w:p w14:paraId="7485B9FC"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11.1.2</w:t>
            </w:r>
          </w:p>
        </w:tc>
        <w:tc>
          <w:tcPr>
            <w:tcW w:w="4904" w:type="dxa"/>
            <w:shd w:val="clear" w:color="auto" w:fill="auto"/>
            <w:hideMark/>
          </w:tcPr>
          <w:p w14:paraId="493CE318"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у Вас не было возможности есть здоровую и питательную пищу  </w:t>
            </w:r>
          </w:p>
        </w:tc>
        <w:tc>
          <w:tcPr>
            <w:tcW w:w="1207" w:type="dxa"/>
            <w:shd w:val="clear" w:color="auto" w:fill="auto"/>
            <w:hideMark/>
          </w:tcPr>
          <w:p w14:paraId="3FE0F4F2"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3421D0F7"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105A6089"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r w:rsidR="0019346C" w:rsidRPr="0019346C" w14:paraId="46248722" w14:textId="77777777" w:rsidTr="0019346C">
        <w:trPr>
          <w:trHeight w:val="300"/>
        </w:trPr>
        <w:tc>
          <w:tcPr>
            <w:tcW w:w="876" w:type="dxa"/>
            <w:shd w:val="clear" w:color="auto" w:fill="auto"/>
            <w:hideMark/>
          </w:tcPr>
          <w:p w14:paraId="15CB6589"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11.1.3</w:t>
            </w:r>
          </w:p>
        </w:tc>
        <w:tc>
          <w:tcPr>
            <w:tcW w:w="4904" w:type="dxa"/>
            <w:shd w:val="clear" w:color="auto" w:fill="auto"/>
            <w:hideMark/>
          </w:tcPr>
          <w:p w14:paraId="3702EC3F"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Вы вынуждены были довольствоваться только несколькими продуктами  </w:t>
            </w:r>
          </w:p>
        </w:tc>
        <w:tc>
          <w:tcPr>
            <w:tcW w:w="1207" w:type="dxa"/>
            <w:shd w:val="clear" w:color="auto" w:fill="auto"/>
            <w:hideMark/>
          </w:tcPr>
          <w:p w14:paraId="062DFE90"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2D8B8D57"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5DBA10D4"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r w:rsidR="0019346C" w:rsidRPr="0019346C" w14:paraId="3FF4B9DA" w14:textId="77777777" w:rsidTr="0019346C">
        <w:trPr>
          <w:trHeight w:val="300"/>
        </w:trPr>
        <w:tc>
          <w:tcPr>
            <w:tcW w:w="876" w:type="dxa"/>
            <w:shd w:val="clear" w:color="auto" w:fill="auto"/>
            <w:hideMark/>
          </w:tcPr>
          <w:p w14:paraId="0260EF55"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11.1.4</w:t>
            </w:r>
          </w:p>
        </w:tc>
        <w:tc>
          <w:tcPr>
            <w:tcW w:w="4904" w:type="dxa"/>
            <w:shd w:val="clear" w:color="auto" w:fill="auto"/>
            <w:hideMark/>
          </w:tcPr>
          <w:p w14:paraId="5BCA4A66"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Вам приходилось пропускать прием пищи  </w:t>
            </w:r>
          </w:p>
        </w:tc>
        <w:tc>
          <w:tcPr>
            <w:tcW w:w="1207" w:type="dxa"/>
            <w:shd w:val="clear" w:color="auto" w:fill="auto"/>
            <w:hideMark/>
          </w:tcPr>
          <w:p w14:paraId="7A94FF93"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411D970C"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27388FE3"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r w:rsidR="0019346C" w:rsidRPr="0019346C" w14:paraId="3DF7A842" w14:textId="77777777" w:rsidTr="0019346C">
        <w:trPr>
          <w:trHeight w:val="300"/>
        </w:trPr>
        <w:tc>
          <w:tcPr>
            <w:tcW w:w="876" w:type="dxa"/>
            <w:shd w:val="clear" w:color="auto" w:fill="auto"/>
            <w:hideMark/>
          </w:tcPr>
          <w:p w14:paraId="2A8AB77D"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11.1.5</w:t>
            </w:r>
          </w:p>
        </w:tc>
        <w:tc>
          <w:tcPr>
            <w:tcW w:w="4904" w:type="dxa"/>
            <w:shd w:val="clear" w:color="auto" w:fill="auto"/>
            <w:hideMark/>
          </w:tcPr>
          <w:p w14:paraId="26AE0157"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Вы ели меньше, чем должны были бы по Вашему мнению  </w:t>
            </w:r>
          </w:p>
        </w:tc>
        <w:tc>
          <w:tcPr>
            <w:tcW w:w="1207" w:type="dxa"/>
            <w:shd w:val="clear" w:color="auto" w:fill="auto"/>
            <w:hideMark/>
          </w:tcPr>
          <w:p w14:paraId="7C7632A8"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5D823EE1"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68B334A6"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r w:rsidR="0019346C" w:rsidRPr="0019346C" w14:paraId="76A9DEB5" w14:textId="77777777" w:rsidTr="0019346C">
        <w:trPr>
          <w:trHeight w:val="300"/>
        </w:trPr>
        <w:tc>
          <w:tcPr>
            <w:tcW w:w="876" w:type="dxa"/>
            <w:shd w:val="clear" w:color="auto" w:fill="auto"/>
            <w:hideMark/>
          </w:tcPr>
          <w:p w14:paraId="60FED1A7"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11.1.6</w:t>
            </w:r>
          </w:p>
        </w:tc>
        <w:tc>
          <w:tcPr>
            <w:tcW w:w="4904" w:type="dxa"/>
            <w:shd w:val="clear" w:color="auto" w:fill="auto"/>
            <w:hideMark/>
          </w:tcPr>
          <w:p w14:paraId="2ABDE02A"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в Вашем домохозяйстве закончилась еда  </w:t>
            </w:r>
          </w:p>
        </w:tc>
        <w:tc>
          <w:tcPr>
            <w:tcW w:w="1207" w:type="dxa"/>
            <w:shd w:val="clear" w:color="auto" w:fill="auto"/>
            <w:hideMark/>
          </w:tcPr>
          <w:p w14:paraId="514D85B2"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260EE0B9"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23CFD1A1"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r w:rsidR="0019346C" w:rsidRPr="0019346C" w14:paraId="2C9DCC43" w14:textId="77777777" w:rsidTr="0019346C">
        <w:trPr>
          <w:trHeight w:val="300"/>
        </w:trPr>
        <w:tc>
          <w:tcPr>
            <w:tcW w:w="876" w:type="dxa"/>
            <w:shd w:val="clear" w:color="auto" w:fill="auto"/>
            <w:hideMark/>
          </w:tcPr>
          <w:p w14:paraId="6DD1C20F"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11.1.7</w:t>
            </w:r>
          </w:p>
        </w:tc>
        <w:tc>
          <w:tcPr>
            <w:tcW w:w="4904" w:type="dxa"/>
            <w:shd w:val="clear" w:color="auto" w:fill="auto"/>
            <w:hideMark/>
          </w:tcPr>
          <w:p w14:paraId="230EA07A"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Вы испытывали голод, но не могли поесть  </w:t>
            </w:r>
          </w:p>
        </w:tc>
        <w:tc>
          <w:tcPr>
            <w:tcW w:w="1207" w:type="dxa"/>
            <w:shd w:val="clear" w:color="auto" w:fill="auto"/>
            <w:hideMark/>
          </w:tcPr>
          <w:p w14:paraId="032F38DF"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45A5809A"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7943799F"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r w:rsidR="0019346C" w:rsidRPr="0019346C" w14:paraId="66CEA224" w14:textId="77777777" w:rsidTr="0019346C">
        <w:trPr>
          <w:trHeight w:val="300"/>
        </w:trPr>
        <w:tc>
          <w:tcPr>
            <w:tcW w:w="876" w:type="dxa"/>
            <w:shd w:val="clear" w:color="auto" w:fill="auto"/>
            <w:hideMark/>
          </w:tcPr>
          <w:p w14:paraId="3CB1F7CA" w14:textId="77777777" w:rsidR="0019346C" w:rsidRPr="0019346C" w:rsidRDefault="0019346C" w:rsidP="005B2A21">
            <w:pPr>
              <w:widowControl w:val="0"/>
              <w:autoSpaceDE w:val="0"/>
              <w:autoSpaceDN w:val="0"/>
              <w:adjustRightInd w:val="0"/>
              <w:rPr>
                <w:b/>
                <w:bCs/>
                <w:sz w:val="24"/>
                <w:szCs w:val="24"/>
              </w:rPr>
            </w:pPr>
            <w:r w:rsidRPr="0019346C">
              <w:rPr>
                <w:b/>
                <w:bCs/>
                <w:sz w:val="24"/>
                <w:szCs w:val="24"/>
              </w:rPr>
              <w:t>11.1.8</w:t>
            </w:r>
          </w:p>
        </w:tc>
        <w:tc>
          <w:tcPr>
            <w:tcW w:w="4904" w:type="dxa"/>
            <w:shd w:val="clear" w:color="auto" w:fill="auto"/>
            <w:hideMark/>
          </w:tcPr>
          <w:p w14:paraId="127BC4DF" w14:textId="77777777" w:rsidR="0019346C" w:rsidRPr="0019346C" w:rsidRDefault="0019346C" w:rsidP="0019346C">
            <w:pPr>
              <w:widowControl w:val="0"/>
              <w:autoSpaceDE w:val="0"/>
              <w:autoSpaceDN w:val="0"/>
              <w:adjustRightInd w:val="0"/>
              <w:rPr>
                <w:b/>
                <w:sz w:val="24"/>
                <w:szCs w:val="24"/>
              </w:rPr>
            </w:pPr>
            <w:r w:rsidRPr="0019346C">
              <w:rPr>
                <w:b/>
                <w:sz w:val="24"/>
                <w:szCs w:val="24"/>
              </w:rPr>
              <w:t xml:space="preserve">Вы не ели целый день  </w:t>
            </w:r>
          </w:p>
        </w:tc>
        <w:tc>
          <w:tcPr>
            <w:tcW w:w="1207" w:type="dxa"/>
            <w:shd w:val="clear" w:color="auto" w:fill="auto"/>
            <w:hideMark/>
          </w:tcPr>
          <w:p w14:paraId="313C533D"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1</w:t>
            </w:r>
          </w:p>
        </w:tc>
        <w:tc>
          <w:tcPr>
            <w:tcW w:w="1225" w:type="dxa"/>
            <w:shd w:val="clear" w:color="auto" w:fill="auto"/>
            <w:hideMark/>
          </w:tcPr>
          <w:p w14:paraId="725215C9"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2</w:t>
            </w:r>
          </w:p>
        </w:tc>
        <w:tc>
          <w:tcPr>
            <w:tcW w:w="1641" w:type="dxa"/>
            <w:shd w:val="clear" w:color="auto" w:fill="auto"/>
            <w:noWrap/>
            <w:hideMark/>
          </w:tcPr>
          <w:p w14:paraId="521ABCED" w14:textId="77777777" w:rsidR="0019346C" w:rsidRPr="0019346C" w:rsidRDefault="0019346C" w:rsidP="0019346C">
            <w:pPr>
              <w:widowControl w:val="0"/>
              <w:autoSpaceDE w:val="0"/>
              <w:autoSpaceDN w:val="0"/>
              <w:adjustRightInd w:val="0"/>
              <w:jc w:val="center"/>
              <w:rPr>
                <w:b/>
                <w:sz w:val="24"/>
                <w:szCs w:val="24"/>
              </w:rPr>
            </w:pPr>
            <w:r w:rsidRPr="0019346C">
              <w:rPr>
                <w:b/>
                <w:sz w:val="24"/>
                <w:szCs w:val="24"/>
              </w:rPr>
              <w:t>3</w:t>
            </w:r>
          </w:p>
        </w:tc>
      </w:tr>
    </w:tbl>
    <w:p w14:paraId="202F3B50" w14:textId="77777777" w:rsidR="0019346C" w:rsidRPr="0019346C" w:rsidRDefault="0019346C" w:rsidP="0019346C">
      <w:pPr>
        <w:widowControl w:val="0"/>
        <w:autoSpaceDE w:val="0"/>
        <w:autoSpaceDN w:val="0"/>
        <w:adjustRightInd w:val="0"/>
        <w:rPr>
          <w:b/>
          <w:sz w:val="24"/>
          <w:szCs w:val="24"/>
        </w:rPr>
      </w:pPr>
    </w:p>
    <w:p w14:paraId="057BB1A5" w14:textId="77777777" w:rsidR="005E377A" w:rsidRPr="0019346C" w:rsidRDefault="005E377A" w:rsidP="005E377A">
      <w:pPr>
        <w:spacing w:before="120"/>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9580"/>
      </w:tblGrid>
      <w:tr w:rsidR="005E377A" w:rsidRPr="00724BAD" w14:paraId="33DF75DB" w14:textId="77777777" w:rsidTr="00993F7C">
        <w:tc>
          <w:tcPr>
            <w:tcW w:w="9580" w:type="dxa"/>
            <w:tcBorders>
              <w:top w:val="nil"/>
              <w:left w:val="nil"/>
              <w:bottom w:val="nil"/>
              <w:right w:val="nil"/>
            </w:tcBorders>
            <w:shd w:val="clear" w:color="auto" w:fill="D9D9D9"/>
          </w:tcPr>
          <w:p w14:paraId="755AB505" w14:textId="77777777" w:rsidR="005E377A" w:rsidRPr="00724BAD" w:rsidRDefault="005E377A" w:rsidP="00993F7C">
            <w:pPr>
              <w:tabs>
                <w:tab w:val="num" w:pos="1152"/>
              </w:tabs>
              <w:snapToGrid w:val="0"/>
              <w:spacing w:after="60"/>
              <w:ind w:left="1152" w:hanging="1152"/>
              <w:outlineLvl w:val="5"/>
              <w:rPr>
                <w:b/>
                <w:bCs/>
                <w:iCs/>
                <w:sz w:val="24"/>
                <w:szCs w:val="24"/>
                <w:lang w:eastAsia="ar-SA"/>
              </w:rPr>
            </w:pPr>
            <w:r w:rsidRPr="00724BAD">
              <w:rPr>
                <w:b/>
                <w:bCs/>
                <w:iCs/>
                <w:sz w:val="24"/>
                <w:szCs w:val="24"/>
                <w:lang w:eastAsia="ar-SA"/>
              </w:rPr>
              <w:t xml:space="preserve">Раздел </w:t>
            </w:r>
            <w:proofErr w:type="gramStart"/>
            <w:r w:rsidRPr="00724BAD">
              <w:rPr>
                <w:b/>
                <w:bCs/>
                <w:iCs/>
                <w:sz w:val="24"/>
                <w:szCs w:val="24"/>
                <w:lang w:eastAsia="ar-SA"/>
              </w:rPr>
              <w:t>Х</w:t>
            </w:r>
            <w:proofErr w:type="gramEnd"/>
            <w:r w:rsidRPr="00724BAD">
              <w:rPr>
                <w:b/>
                <w:bCs/>
                <w:iCs/>
                <w:sz w:val="24"/>
                <w:szCs w:val="24"/>
                <w:lang w:val="en-US" w:eastAsia="ar-SA"/>
              </w:rPr>
              <w:t>II</w:t>
            </w:r>
            <w:r w:rsidRPr="00724BAD">
              <w:rPr>
                <w:b/>
                <w:bCs/>
                <w:iCs/>
                <w:sz w:val="24"/>
                <w:szCs w:val="24"/>
                <w:lang w:eastAsia="ar-SA"/>
              </w:rPr>
              <w:t xml:space="preserve">. </w:t>
            </w:r>
            <w:r w:rsidRPr="00724BAD">
              <w:rPr>
                <w:b/>
                <w:bCs/>
                <w:sz w:val="24"/>
                <w:szCs w:val="24"/>
                <w:lang w:eastAsia="ar-SA"/>
              </w:rPr>
              <w:t xml:space="preserve">ЗНАНИЯ О ГИПЕРТОНИИ </w:t>
            </w:r>
          </w:p>
        </w:tc>
      </w:tr>
    </w:tbl>
    <w:p w14:paraId="1EB921E9" w14:textId="77777777" w:rsidR="005E377A" w:rsidRPr="00724BAD" w:rsidRDefault="005E377A" w:rsidP="005E377A"/>
    <w:p w14:paraId="3F56A8D5" w14:textId="77777777" w:rsidR="005E377A" w:rsidRPr="00724BAD" w:rsidRDefault="005E377A" w:rsidP="00F955BE">
      <w:pPr>
        <w:widowControl w:val="0"/>
        <w:autoSpaceDE w:val="0"/>
        <w:autoSpaceDN w:val="0"/>
        <w:adjustRightInd w:val="0"/>
        <w:jc w:val="both"/>
        <w:rPr>
          <w:b/>
          <w:sz w:val="24"/>
          <w:szCs w:val="24"/>
        </w:rPr>
      </w:pPr>
      <w:r w:rsidRPr="00724BAD">
        <w:rPr>
          <w:b/>
          <w:sz w:val="24"/>
          <w:szCs w:val="24"/>
        </w:rPr>
        <w:t>12.1.</w:t>
      </w:r>
      <w:r w:rsidRPr="00724BAD">
        <w:rPr>
          <w:b/>
          <w:sz w:val="28"/>
          <w:szCs w:val="28"/>
        </w:rPr>
        <w:tab/>
      </w:r>
      <w:r w:rsidRPr="00724BAD">
        <w:rPr>
          <w:b/>
          <w:sz w:val="24"/>
          <w:szCs w:val="24"/>
        </w:rPr>
        <w:t>ГОВОРИЛ ЛИ ВАМ КОГДА-ЛИБО ВРАЧ ИЛИ ДРУГОЙ МЕДИЦИНСКИЙ РАБОТНИК, ЧТО У ВАС ИМЕЕТСЯ ПОВЫШЕННОЕ АРТЕРИАЛЬНОЕ ДАВЛЕНИЕ ИЛИ ДИАГНОСТИРОВАНА АРТЕРИАЛЬНАЯ ГИПЕРТОНИЯ?</w:t>
      </w:r>
    </w:p>
    <w:p w14:paraId="7A97CE44" w14:textId="77777777" w:rsidR="005E377A" w:rsidRPr="00724BAD" w:rsidRDefault="005E377A" w:rsidP="005E377A">
      <w:pPr>
        <w:widowControl w:val="0"/>
        <w:autoSpaceDE w:val="0"/>
        <w:autoSpaceDN w:val="0"/>
        <w:adjustRightInd w:val="0"/>
        <w:rPr>
          <w:b/>
          <w:sz w:val="24"/>
          <w:szCs w:val="24"/>
        </w:rPr>
      </w:pPr>
    </w:p>
    <w:p w14:paraId="2CD0ED35" w14:textId="77777777" w:rsidR="005E377A" w:rsidRPr="00724BAD" w:rsidRDefault="005E377A" w:rsidP="005E377A">
      <w:pPr>
        <w:shd w:val="clear" w:color="auto" w:fill="FFFFFF"/>
        <w:tabs>
          <w:tab w:val="left" w:pos="811"/>
        </w:tabs>
        <w:ind w:left="709" w:hanging="709"/>
        <w:rPr>
          <w:spacing w:val="-8"/>
          <w:sz w:val="24"/>
          <w:szCs w:val="24"/>
        </w:rPr>
      </w:pPr>
      <w:r w:rsidRPr="00724BAD">
        <w:rPr>
          <w:spacing w:val="-8"/>
          <w:sz w:val="24"/>
          <w:szCs w:val="24"/>
        </w:rPr>
        <w:t>1.</w:t>
      </w:r>
      <w:r w:rsidRPr="00724BAD">
        <w:rPr>
          <w:spacing w:val="-8"/>
          <w:sz w:val="24"/>
          <w:szCs w:val="24"/>
        </w:rPr>
        <w:tab/>
        <w:t xml:space="preserve">Да </w:t>
      </w:r>
    </w:p>
    <w:p w14:paraId="6628D04F" w14:textId="77777777" w:rsidR="005E377A" w:rsidRPr="00724BAD" w:rsidRDefault="005E377A" w:rsidP="005E377A">
      <w:pPr>
        <w:shd w:val="clear" w:color="auto" w:fill="FFFFFF"/>
        <w:tabs>
          <w:tab w:val="left" w:pos="811"/>
        </w:tabs>
        <w:ind w:left="709" w:hanging="709"/>
        <w:rPr>
          <w:i/>
          <w:sz w:val="24"/>
          <w:szCs w:val="24"/>
        </w:rPr>
      </w:pPr>
      <w:r w:rsidRPr="00724BAD">
        <w:rPr>
          <w:spacing w:val="-4"/>
          <w:sz w:val="24"/>
          <w:szCs w:val="24"/>
        </w:rPr>
        <w:t>2.</w:t>
      </w:r>
      <w:r w:rsidRPr="00724BAD">
        <w:rPr>
          <w:spacing w:val="-4"/>
          <w:sz w:val="24"/>
          <w:szCs w:val="24"/>
        </w:rPr>
        <w:tab/>
        <w:t xml:space="preserve">Нет    </w:t>
      </w:r>
    </w:p>
    <w:p w14:paraId="46CC6088" w14:textId="77777777" w:rsidR="005E377A" w:rsidRPr="00724BAD" w:rsidRDefault="005E377A" w:rsidP="005E377A">
      <w:pPr>
        <w:shd w:val="clear" w:color="auto" w:fill="FFFFFF"/>
        <w:tabs>
          <w:tab w:val="left" w:pos="811"/>
        </w:tabs>
        <w:ind w:left="709" w:hanging="709"/>
        <w:rPr>
          <w:i/>
          <w:sz w:val="24"/>
          <w:szCs w:val="24"/>
        </w:rPr>
      </w:pPr>
      <w:r w:rsidRPr="00724BAD">
        <w:rPr>
          <w:spacing w:val="-4"/>
          <w:sz w:val="24"/>
          <w:szCs w:val="24"/>
        </w:rPr>
        <w:t>3.</w:t>
      </w:r>
      <w:r w:rsidRPr="00724BAD">
        <w:rPr>
          <w:spacing w:val="-4"/>
          <w:sz w:val="24"/>
          <w:szCs w:val="24"/>
        </w:rPr>
        <w:tab/>
        <w:t xml:space="preserve">Затрудняюсь ответить    </w:t>
      </w:r>
    </w:p>
    <w:p w14:paraId="29A02896" w14:textId="77777777" w:rsidR="005E377A" w:rsidRPr="00724BAD" w:rsidRDefault="005E377A" w:rsidP="005E377A">
      <w:pPr>
        <w:spacing w:after="200" w:line="276" w:lineRule="auto"/>
        <w:rPr>
          <w:spacing w:val="-4"/>
          <w:sz w:val="24"/>
          <w:szCs w:val="24"/>
        </w:rPr>
      </w:pPr>
      <w:r w:rsidRPr="00724BAD">
        <w:rPr>
          <w:spacing w:val="-4"/>
          <w:sz w:val="24"/>
          <w:szCs w:val="24"/>
        </w:rPr>
        <w:t>4.</w:t>
      </w:r>
      <w:r w:rsidRPr="00724BAD">
        <w:rPr>
          <w:spacing w:val="-4"/>
          <w:sz w:val="24"/>
          <w:szCs w:val="24"/>
        </w:rPr>
        <w:tab/>
        <w:t xml:space="preserve">Отказ от ответа  </w:t>
      </w:r>
    </w:p>
    <w:p w14:paraId="0041BA8B" w14:textId="77777777" w:rsidR="005E377A" w:rsidRPr="00724BAD" w:rsidRDefault="005E377A" w:rsidP="00F955BE">
      <w:pPr>
        <w:spacing w:after="200" w:line="276" w:lineRule="auto"/>
        <w:jc w:val="both"/>
        <w:rPr>
          <w:b/>
          <w:spacing w:val="-4"/>
          <w:sz w:val="24"/>
          <w:szCs w:val="24"/>
        </w:rPr>
      </w:pPr>
      <w:r w:rsidRPr="00724BAD">
        <w:rPr>
          <w:b/>
          <w:spacing w:val="-4"/>
          <w:sz w:val="24"/>
          <w:szCs w:val="24"/>
        </w:rPr>
        <w:t>12.2.   НАЗНАЧАЛ ЛИ ВАМ ВРАЧ (ИЛИ ДРУГОЙ МЕДИЦИНСКИЙ РАБОТНИК) ЛЕКАРСТВЕННЫЕ ПРЕПАРАТЫ ДЛЯ ЛЕЧЕНИЯ АРТЕРИАЛЬНОЙ ГИПЕРТОНИИ?</w:t>
      </w:r>
    </w:p>
    <w:p w14:paraId="749E14E0" w14:textId="77777777" w:rsidR="005E377A" w:rsidRPr="00724BAD" w:rsidRDefault="005E377A" w:rsidP="005E377A">
      <w:pPr>
        <w:shd w:val="clear" w:color="auto" w:fill="FFFFFF"/>
        <w:tabs>
          <w:tab w:val="left" w:pos="811"/>
        </w:tabs>
        <w:ind w:left="709" w:hanging="709"/>
        <w:rPr>
          <w:spacing w:val="-8"/>
          <w:sz w:val="24"/>
          <w:szCs w:val="24"/>
        </w:rPr>
      </w:pPr>
      <w:r w:rsidRPr="00724BAD">
        <w:rPr>
          <w:spacing w:val="-8"/>
          <w:sz w:val="24"/>
          <w:szCs w:val="24"/>
        </w:rPr>
        <w:t>1.</w:t>
      </w:r>
      <w:r w:rsidRPr="00724BAD">
        <w:rPr>
          <w:spacing w:val="-8"/>
          <w:sz w:val="24"/>
          <w:szCs w:val="24"/>
        </w:rPr>
        <w:tab/>
        <w:t xml:space="preserve">Да </w:t>
      </w:r>
    </w:p>
    <w:p w14:paraId="6F93BFEC" w14:textId="77777777" w:rsidR="005E377A" w:rsidRPr="00724BAD" w:rsidRDefault="005E377A" w:rsidP="005E377A">
      <w:pPr>
        <w:shd w:val="clear" w:color="auto" w:fill="FFFFFF"/>
        <w:tabs>
          <w:tab w:val="left" w:pos="811"/>
        </w:tabs>
        <w:ind w:left="709" w:hanging="709"/>
        <w:rPr>
          <w:i/>
          <w:sz w:val="24"/>
          <w:szCs w:val="24"/>
        </w:rPr>
      </w:pPr>
      <w:r w:rsidRPr="00724BAD">
        <w:rPr>
          <w:spacing w:val="-4"/>
          <w:sz w:val="24"/>
          <w:szCs w:val="24"/>
        </w:rPr>
        <w:lastRenderedPageBreak/>
        <w:t>2.</w:t>
      </w:r>
      <w:r w:rsidRPr="00724BAD">
        <w:rPr>
          <w:spacing w:val="-4"/>
          <w:sz w:val="24"/>
          <w:szCs w:val="24"/>
        </w:rPr>
        <w:tab/>
        <w:t xml:space="preserve">Нет    </w:t>
      </w:r>
    </w:p>
    <w:p w14:paraId="1236B434" w14:textId="77777777" w:rsidR="005E377A" w:rsidRPr="00724BAD" w:rsidRDefault="005E377A" w:rsidP="005E377A">
      <w:pPr>
        <w:shd w:val="clear" w:color="auto" w:fill="FFFFFF"/>
        <w:tabs>
          <w:tab w:val="left" w:pos="811"/>
        </w:tabs>
        <w:ind w:left="709" w:hanging="709"/>
        <w:rPr>
          <w:i/>
          <w:sz w:val="24"/>
          <w:szCs w:val="24"/>
        </w:rPr>
      </w:pPr>
      <w:r w:rsidRPr="00724BAD">
        <w:rPr>
          <w:spacing w:val="-4"/>
          <w:sz w:val="24"/>
          <w:szCs w:val="24"/>
        </w:rPr>
        <w:t>3.</w:t>
      </w:r>
      <w:r w:rsidRPr="00724BAD">
        <w:rPr>
          <w:spacing w:val="-4"/>
          <w:sz w:val="24"/>
          <w:szCs w:val="24"/>
        </w:rPr>
        <w:tab/>
        <w:t xml:space="preserve">Затрудняюсь ответить    </w:t>
      </w:r>
    </w:p>
    <w:p w14:paraId="57ABDEEB" w14:textId="77777777" w:rsidR="005E377A" w:rsidRPr="00724BAD" w:rsidRDefault="005E377A" w:rsidP="005E377A">
      <w:pPr>
        <w:spacing w:after="200" w:line="276" w:lineRule="auto"/>
        <w:rPr>
          <w:spacing w:val="-4"/>
          <w:sz w:val="24"/>
          <w:szCs w:val="24"/>
        </w:rPr>
      </w:pPr>
      <w:r w:rsidRPr="00724BAD">
        <w:rPr>
          <w:spacing w:val="-4"/>
          <w:sz w:val="24"/>
          <w:szCs w:val="24"/>
        </w:rPr>
        <w:t>4.</w:t>
      </w:r>
      <w:r w:rsidRPr="00724BAD">
        <w:rPr>
          <w:spacing w:val="-4"/>
          <w:sz w:val="24"/>
          <w:szCs w:val="24"/>
        </w:rPr>
        <w:tab/>
        <w:t xml:space="preserve">Отказ от ответа  </w:t>
      </w:r>
    </w:p>
    <w:p w14:paraId="7793C7C4" w14:textId="77777777" w:rsidR="005E377A" w:rsidRPr="00724BAD" w:rsidRDefault="005E377A" w:rsidP="00F955BE">
      <w:pPr>
        <w:widowControl w:val="0"/>
        <w:autoSpaceDE w:val="0"/>
        <w:autoSpaceDN w:val="0"/>
        <w:adjustRightInd w:val="0"/>
        <w:jc w:val="both"/>
        <w:rPr>
          <w:b/>
          <w:sz w:val="24"/>
          <w:szCs w:val="24"/>
        </w:rPr>
      </w:pPr>
      <w:r w:rsidRPr="00724BAD">
        <w:rPr>
          <w:b/>
          <w:sz w:val="24"/>
          <w:szCs w:val="24"/>
        </w:rPr>
        <w:t>12.3.</w:t>
      </w:r>
      <w:r w:rsidRPr="00724BAD">
        <w:rPr>
          <w:b/>
          <w:sz w:val="28"/>
          <w:szCs w:val="28"/>
        </w:rPr>
        <w:tab/>
      </w:r>
      <w:r w:rsidRPr="00724BAD">
        <w:rPr>
          <w:b/>
          <w:sz w:val="24"/>
          <w:szCs w:val="24"/>
        </w:rPr>
        <w:t>В ТЕЧЕНИЕ ПОСЛЕДНИХ 2 НЕДЕЛЬ ПРИНИМАЛИ ЛИ ВЫ ЛЕКАРСТВЕННЫЕ ПРЕПАРАТЫ ОТ АРТЕРИАЛЬНОЙ ГИПЕРТОНИИ (ПОВЫШЕНОГО АРТЕРИАЛЬНОГО ДАВЛЕНИЯ)?</w:t>
      </w:r>
    </w:p>
    <w:p w14:paraId="7B63A7B4" w14:textId="77777777" w:rsidR="005E377A" w:rsidRPr="00724BAD" w:rsidRDefault="005E377A" w:rsidP="005E377A">
      <w:pPr>
        <w:widowControl w:val="0"/>
        <w:autoSpaceDE w:val="0"/>
        <w:autoSpaceDN w:val="0"/>
        <w:adjustRightInd w:val="0"/>
        <w:rPr>
          <w:b/>
          <w:sz w:val="24"/>
          <w:szCs w:val="24"/>
        </w:rPr>
      </w:pPr>
    </w:p>
    <w:p w14:paraId="3925AE2F" w14:textId="77777777" w:rsidR="005E377A" w:rsidRPr="00724BAD" w:rsidRDefault="005E377A" w:rsidP="005E377A">
      <w:pPr>
        <w:pStyle w:val="afff2"/>
        <w:numPr>
          <w:ilvl w:val="0"/>
          <w:numId w:val="109"/>
        </w:numPr>
        <w:shd w:val="clear" w:color="auto" w:fill="FFFFFF"/>
        <w:tabs>
          <w:tab w:val="left" w:pos="811"/>
        </w:tabs>
        <w:ind w:left="0" w:firstLine="709"/>
        <w:rPr>
          <w:spacing w:val="-8"/>
        </w:rPr>
      </w:pPr>
      <w:r w:rsidRPr="00724BAD">
        <w:rPr>
          <w:spacing w:val="-8"/>
        </w:rPr>
        <w:t>Да, регулярно</w:t>
      </w:r>
    </w:p>
    <w:p w14:paraId="75981C69" w14:textId="77777777" w:rsidR="005E377A" w:rsidRPr="00724BAD" w:rsidRDefault="005E377A" w:rsidP="005E377A">
      <w:pPr>
        <w:pStyle w:val="afff2"/>
        <w:numPr>
          <w:ilvl w:val="0"/>
          <w:numId w:val="109"/>
        </w:numPr>
        <w:shd w:val="clear" w:color="auto" w:fill="FFFFFF"/>
        <w:tabs>
          <w:tab w:val="left" w:pos="811"/>
        </w:tabs>
        <w:ind w:left="0" w:firstLine="709"/>
        <w:rPr>
          <w:spacing w:val="-8"/>
        </w:rPr>
      </w:pPr>
      <w:r w:rsidRPr="00724BAD">
        <w:rPr>
          <w:spacing w:val="-8"/>
        </w:rPr>
        <w:t>Стараюсь регулярно, но иногда пропускаю</w:t>
      </w:r>
    </w:p>
    <w:p w14:paraId="6786D217" w14:textId="77777777" w:rsidR="005E377A" w:rsidRPr="00724BAD" w:rsidRDefault="005E377A" w:rsidP="005E377A">
      <w:pPr>
        <w:pStyle w:val="afff2"/>
        <w:numPr>
          <w:ilvl w:val="0"/>
          <w:numId w:val="109"/>
        </w:numPr>
        <w:shd w:val="clear" w:color="auto" w:fill="FFFFFF"/>
        <w:tabs>
          <w:tab w:val="left" w:pos="811"/>
        </w:tabs>
        <w:ind w:left="0" w:firstLine="709"/>
        <w:rPr>
          <w:spacing w:val="-8"/>
        </w:rPr>
      </w:pPr>
      <w:r w:rsidRPr="00724BAD">
        <w:rPr>
          <w:spacing w:val="-8"/>
        </w:rPr>
        <w:t>Нерегулярно, по необходимости</w:t>
      </w:r>
    </w:p>
    <w:p w14:paraId="3A36B690" w14:textId="77777777" w:rsidR="005E377A" w:rsidRPr="00724BAD" w:rsidRDefault="005E377A" w:rsidP="005E377A">
      <w:pPr>
        <w:pStyle w:val="afff2"/>
        <w:numPr>
          <w:ilvl w:val="0"/>
          <w:numId w:val="109"/>
        </w:numPr>
        <w:shd w:val="clear" w:color="auto" w:fill="FFFFFF"/>
        <w:tabs>
          <w:tab w:val="left" w:pos="811"/>
        </w:tabs>
        <w:ind w:left="0" w:firstLine="709"/>
        <w:rPr>
          <w:spacing w:val="-8"/>
        </w:rPr>
      </w:pPr>
      <w:r w:rsidRPr="00724BAD">
        <w:rPr>
          <w:spacing w:val="-8"/>
        </w:rPr>
        <w:t>Нет</w:t>
      </w:r>
    </w:p>
    <w:p w14:paraId="600695F7" w14:textId="77777777" w:rsidR="005E377A" w:rsidRPr="00CC6BBB" w:rsidRDefault="005E377A" w:rsidP="005E377A">
      <w:pPr>
        <w:pStyle w:val="afff2"/>
        <w:numPr>
          <w:ilvl w:val="0"/>
          <w:numId w:val="109"/>
        </w:numPr>
        <w:shd w:val="clear" w:color="auto" w:fill="FFFFFF"/>
        <w:tabs>
          <w:tab w:val="left" w:pos="811"/>
        </w:tabs>
        <w:ind w:left="0" w:firstLine="709"/>
        <w:rPr>
          <w:spacing w:val="-8"/>
        </w:rPr>
      </w:pPr>
      <w:r w:rsidRPr="00724BAD">
        <w:rPr>
          <w:spacing w:val="-8"/>
        </w:rPr>
        <w:t>Затрудняюсь ответить</w:t>
      </w:r>
    </w:p>
    <w:p w14:paraId="6D6ABE50" w14:textId="3313E6F1" w:rsidR="00CC6BBB" w:rsidRPr="00724BAD" w:rsidRDefault="00CC6BBB" w:rsidP="005E377A">
      <w:pPr>
        <w:pStyle w:val="afff2"/>
        <w:numPr>
          <w:ilvl w:val="0"/>
          <w:numId w:val="109"/>
        </w:numPr>
        <w:shd w:val="clear" w:color="auto" w:fill="FFFFFF"/>
        <w:tabs>
          <w:tab w:val="left" w:pos="811"/>
        </w:tabs>
        <w:ind w:left="0" w:firstLine="709"/>
        <w:rPr>
          <w:spacing w:val="-8"/>
        </w:rPr>
      </w:pPr>
      <w:r>
        <w:rPr>
          <w:spacing w:val="-8"/>
        </w:rPr>
        <w:t>Отказ от ответа</w:t>
      </w:r>
    </w:p>
    <w:p w14:paraId="46C97833" w14:textId="77777777" w:rsidR="008E025E" w:rsidRDefault="008E025E">
      <w:pPr>
        <w:spacing w:after="200" w:line="276" w:lineRule="auto"/>
        <w:rPr>
          <w:b/>
          <w:sz w:val="24"/>
          <w:szCs w:val="24"/>
        </w:rPr>
      </w:pPr>
      <w:r>
        <w:rPr>
          <w:b/>
          <w:sz w:val="24"/>
          <w:szCs w:val="24"/>
        </w:rPr>
        <w:br w:type="page"/>
      </w:r>
    </w:p>
    <w:p w14:paraId="3A151D43" w14:textId="77777777" w:rsidR="0019346C" w:rsidRPr="0019346C" w:rsidRDefault="0019346C" w:rsidP="0019346C">
      <w:pPr>
        <w:keepNext/>
        <w:suppressAutoHyphens/>
        <w:spacing w:line="288" w:lineRule="auto"/>
        <w:jc w:val="center"/>
        <w:outlineLvl w:val="2"/>
        <w:rPr>
          <w:b/>
          <w:sz w:val="24"/>
          <w:szCs w:val="24"/>
        </w:rPr>
      </w:pPr>
      <w:r w:rsidRPr="0019346C">
        <w:rPr>
          <w:b/>
          <w:sz w:val="24"/>
          <w:szCs w:val="24"/>
        </w:rPr>
        <w:lastRenderedPageBreak/>
        <w:t>УКАЗАНИЯ ПО ЗАПОЛНЕНИЮ ФОРМЫ ФЕДЕРАЛЬНОГО СТАТИСТИЧЕСКОГО НАБЛЮДЕНИЯ СОСТОЯНИЕ ЗДОРОВЬЯ НАСЕЛЕНИЯ</w:t>
      </w:r>
    </w:p>
    <w:p w14:paraId="571059EC" w14:textId="77777777" w:rsidR="0019346C" w:rsidRPr="0019346C" w:rsidRDefault="0019346C" w:rsidP="0019346C">
      <w:pPr>
        <w:keepNext/>
        <w:suppressAutoHyphens/>
        <w:spacing w:line="288" w:lineRule="auto"/>
        <w:jc w:val="center"/>
        <w:outlineLvl w:val="2"/>
        <w:rPr>
          <w:b/>
          <w:sz w:val="24"/>
          <w:szCs w:val="24"/>
        </w:rPr>
      </w:pPr>
      <w:r w:rsidRPr="0019346C">
        <w:rPr>
          <w:b/>
          <w:sz w:val="24"/>
          <w:szCs w:val="24"/>
        </w:rPr>
        <w:t>№ 2</w:t>
      </w:r>
      <w:r w:rsidR="005B2A21">
        <w:rPr>
          <w:b/>
          <w:sz w:val="24"/>
          <w:szCs w:val="24"/>
        </w:rPr>
        <w:t>-</w:t>
      </w:r>
      <w:r w:rsidRPr="0019346C">
        <w:rPr>
          <w:b/>
          <w:sz w:val="24"/>
          <w:szCs w:val="24"/>
        </w:rPr>
        <w:t>ЗДОРОВЬЕ НАСЕЛЕНИЯ «ВОПРОСНИК ДЛЯ ВЗРОСЛОГО»</w:t>
      </w:r>
    </w:p>
    <w:p w14:paraId="2956909F" w14:textId="77777777" w:rsidR="0019346C" w:rsidRPr="0019346C" w:rsidRDefault="0019346C" w:rsidP="0019346C">
      <w:pPr>
        <w:suppressAutoHyphens/>
        <w:spacing w:line="276" w:lineRule="auto"/>
        <w:ind w:firstLine="709"/>
        <w:rPr>
          <w:sz w:val="16"/>
          <w:szCs w:val="16"/>
        </w:rPr>
      </w:pPr>
    </w:p>
    <w:p w14:paraId="78F6EE16" w14:textId="77777777" w:rsidR="0019346C" w:rsidRPr="0019346C" w:rsidRDefault="0019346C" w:rsidP="0019346C">
      <w:pPr>
        <w:numPr>
          <w:ilvl w:val="0"/>
          <w:numId w:val="17"/>
        </w:numPr>
        <w:suppressAutoHyphens/>
        <w:spacing w:line="276" w:lineRule="auto"/>
        <w:ind w:left="284" w:hanging="426"/>
        <w:contextualSpacing/>
        <w:jc w:val="both"/>
        <w:rPr>
          <w:b/>
          <w:i/>
          <w:sz w:val="28"/>
          <w:szCs w:val="28"/>
        </w:rPr>
      </w:pPr>
      <w:r w:rsidRPr="0019346C">
        <w:rPr>
          <w:b/>
          <w:i/>
          <w:sz w:val="28"/>
          <w:szCs w:val="28"/>
        </w:rPr>
        <w:t xml:space="preserve">На вопросы отвечает респондент в возрасте 15 лет и более. </w:t>
      </w:r>
    </w:p>
    <w:p w14:paraId="3418C963" w14:textId="77777777" w:rsidR="0019346C" w:rsidRPr="0019346C" w:rsidRDefault="0019346C" w:rsidP="0019346C">
      <w:pPr>
        <w:numPr>
          <w:ilvl w:val="0"/>
          <w:numId w:val="17"/>
        </w:numPr>
        <w:suppressAutoHyphens/>
        <w:ind w:left="283" w:hanging="425"/>
        <w:contextualSpacing/>
        <w:jc w:val="both"/>
        <w:rPr>
          <w:b/>
          <w:i/>
          <w:sz w:val="28"/>
          <w:szCs w:val="28"/>
        </w:rPr>
      </w:pPr>
      <w:r w:rsidRPr="0019346C">
        <w:rPr>
          <w:b/>
          <w:i/>
          <w:sz w:val="28"/>
          <w:szCs w:val="28"/>
        </w:rPr>
        <w:t>Варианты ответа «затрудняюсь ответить» и «отказ от ответа» – интервьюерами не зачитываются.</w:t>
      </w:r>
    </w:p>
    <w:p w14:paraId="35F2BD7F" w14:textId="77777777" w:rsidR="0019346C" w:rsidRPr="0019346C" w:rsidRDefault="0019346C" w:rsidP="0019346C">
      <w:pPr>
        <w:spacing w:before="120"/>
        <w:jc w:val="both"/>
        <w:rPr>
          <w:sz w:val="24"/>
          <w:szCs w:val="24"/>
        </w:rPr>
      </w:pPr>
      <w:r w:rsidRPr="0019346C">
        <w:rPr>
          <w:sz w:val="24"/>
          <w:szCs w:val="24"/>
        </w:rPr>
        <w:t>Вопросник для взрослого не заполняется на лиц, отсутствующих более 12 месяцев (вариант ответа 3 в вопросе 7 раздела 1 Вопросника для домохозяйства), отсутствующих в связи со службой по призыву или контракту или в связи с нахождением в местах предварительного заключения (соответственно, варианты ответов 6, 7 в вопросе 9 раздела 1 Вопросника для домохозяйства).</w:t>
      </w:r>
    </w:p>
    <w:p w14:paraId="3C5C8582" w14:textId="77777777" w:rsidR="0019346C" w:rsidRPr="0019346C" w:rsidRDefault="0019346C" w:rsidP="0019346C">
      <w:pPr>
        <w:spacing w:before="120"/>
        <w:jc w:val="both"/>
        <w:rPr>
          <w:sz w:val="24"/>
          <w:szCs w:val="24"/>
        </w:rPr>
      </w:pPr>
      <w:r w:rsidRPr="0019346C">
        <w:rPr>
          <w:sz w:val="24"/>
          <w:szCs w:val="24"/>
        </w:rPr>
        <w:t xml:space="preserve">На лиц, отсутствующих по другим причинам, Вопросник для взрослого может быть заполнен со слов ответственного лица. </w:t>
      </w:r>
    </w:p>
    <w:p w14:paraId="447A93EF" w14:textId="77777777" w:rsidR="0019346C" w:rsidRPr="0019346C" w:rsidRDefault="0019346C" w:rsidP="0019346C">
      <w:pPr>
        <w:suppressAutoHyphens/>
        <w:spacing w:line="276" w:lineRule="auto"/>
        <w:ind w:firstLine="709"/>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2"/>
        <w:gridCol w:w="7938"/>
      </w:tblGrid>
      <w:tr w:rsidR="0019346C" w:rsidRPr="0019346C" w14:paraId="23DA63AF" w14:textId="77777777" w:rsidTr="00DF1FD2">
        <w:trPr>
          <w:trHeight w:val="502"/>
        </w:trPr>
        <w:tc>
          <w:tcPr>
            <w:tcW w:w="9464" w:type="dxa"/>
            <w:gridSpan w:val="3"/>
            <w:shd w:val="clear" w:color="auto" w:fill="auto"/>
            <w:vAlign w:val="center"/>
          </w:tcPr>
          <w:p w14:paraId="2D8A0B25" w14:textId="77777777" w:rsidR="0019346C" w:rsidRPr="0019346C" w:rsidRDefault="0019346C" w:rsidP="0019346C">
            <w:pPr>
              <w:suppressAutoHyphens/>
              <w:jc w:val="center"/>
              <w:rPr>
                <w:rFonts w:eastAsia="Calibri"/>
                <w:sz w:val="24"/>
                <w:szCs w:val="24"/>
                <w:lang w:eastAsia="en-US"/>
              </w:rPr>
            </w:pPr>
            <w:r w:rsidRPr="0019346C">
              <w:rPr>
                <w:rFonts w:eastAsia="Calibri"/>
                <w:b/>
                <w:sz w:val="22"/>
                <w:szCs w:val="24"/>
                <w:lang w:eastAsia="en-US"/>
              </w:rPr>
              <w:t>ИДЕНТИФИКАЦИОННЫЙ НОМЕР ВОПРОСНИКА</w:t>
            </w:r>
          </w:p>
        </w:tc>
      </w:tr>
      <w:tr w:rsidR="0019346C" w:rsidRPr="0019346C" w14:paraId="14BEEF63" w14:textId="77777777" w:rsidTr="00DF1FD2">
        <w:tc>
          <w:tcPr>
            <w:tcW w:w="1384" w:type="dxa"/>
            <w:shd w:val="clear" w:color="auto" w:fill="auto"/>
          </w:tcPr>
          <w:p w14:paraId="0C2EF0DE"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Графы 2 – 5</w:t>
            </w:r>
          </w:p>
        </w:tc>
        <w:tc>
          <w:tcPr>
            <w:tcW w:w="8080" w:type="dxa"/>
            <w:gridSpan w:val="2"/>
            <w:shd w:val="clear" w:color="auto" w:fill="auto"/>
          </w:tcPr>
          <w:p w14:paraId="7FDB2247"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заполняются территориальными органами государственной статистики</w:t>
            </w:r>
          </w:p>
        </w:tc>
      </w:tr>
      <w:tr w:rsidR="0019346C" w:rsidRPr="0019346C" w14:paraId="3E635231" w14:textId="77777777" w:rsidTr="00DF1FD2">
        <w:tc>
          <w:tcPr>
            <w:tcW w:w="1384" w:type="dxa"/>
            <w:shd w:val="clear" w:color="auto" w:fill="auto"/>
          </w:tcPr>
          <w:p w14:paraId="7BF26A86"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Коды в графах 2 – 3</w:t>
            </w:r>
          </w:p>
        </w:tc>
        <w:tc>
          <w:tcPr>
            <w:tcW w:w="8080" w:type="dxa"/>
            <w:gridSpan w:val="2"/>
            <w:shd w:val="clear" w:color="auto" w:fill="auto"/>
          </w:tcPr>
          <w:p w14:paraId="1DED9469"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заполняются на основании кодов по ОКТМО</w:t>
            </w:r>
          </w:p>
        </w:tc>
      </w:tr>
      <w:tr w:rsidR="0019346C" w:rsidRPr="0019346C" w14:paraId="501E4870" w14:textId="77777777" w:rsidTr="00DF1FD2">
        <w:tc>
          <w:tcPr>
            <w:tcW w:w="1384" w:type="dxa"/>
            <w:shd w:val="clear" w:color="auto" w:fill="auto"/>
          </w:tcPr>
          <w:p w14:paraId="0354F7AC"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В графе 2</w:t>
            </w:r>
          </w:p>
        </w:tc>
        <w:tc>
          <w:tcPr>
            <w:tcW w:w="8080" w:type="dxa"/>
            <w:gridSpan w:val="2"/>
            <w:shd w:val="clear" w:color="auto" w:fill="auto"/>
          </w:tcPr>
          <w:p w14:paraId="6DAE3B1A"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проставляется 2-значный код субъекта Российской Федерации по ОКТМО (1,2 знаки кодов ОКТМО)</w:t>
            </w:r>
          </w:p>
        </w:tc>
      </w:tr>
      <w:tr w:rsidR="0019346C" w:rsidRPr="0019346C" w14:paraId="38D8E81E" w14:textId="77777777" w:rsidTr="00DF1FD2">
        <w:tc>
          <w:tcPr>
            <w:tcW w:w="1384" w:type="dxa"/>
            <w:shd w:val="clear" w:color="auto" w:fill="auto"/>
          </w:tcPr>
          <w:p w14:paraId="34CDC223"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В графе 3</w:t>
            </w:r>
          </w:p>
        </w:tc>
        <w:tc>
          <w:tcPr>
            <w:tcW w:w="8080" w:type="dxa"/>
            <w:gridSpan w:val="2"/>
            <w:shd w:val="clear" w:color="auto" w:fill="auto"/>
          </w:tcPr>
          <w:p w14:paraId="549D7D33" w14:textId="77777777" w:rsidR="0019346C" w:rsidRPr="0019346C" w:rsidRDefault="0019346C" w:rsidP="0019346C">
            <w:pPr>
              <w:numPr>
                <w:ilvl w:val="12"/>
                <w:numId w:val="0"/>
              </w:numPr>
              <w:jc w:val="both"/>
              <w:rPr>
                <w:rFonts w:eastAsia="Calibri"/>
                <w:sz w:val="22"/>
                <w:szCs w:val="24"/>
                <w:lang w:eastAsia="en-US"/>
              </w:rPr>
            </w:pPr>
            <w:r w:rsidRPr="0019346C">
              <w:rPr>
                <w:rFonts w:eastAsia="Calibri"/>
                <w:sz w:val="22"/>
                <w:szCs w:val="24"/>
                <w:lang w:eastAsia="en-US"/>
              </w:rPr>
              <w:t>проставляется 9-значный код населенного пункта по ОКТМО (3 – 11 знаки кодов ОКТМО)</w:t>
            </w:r>
          </w:p>
        </w:tc>
      </w:tr>
      <w:tr w:rsidR="0019346C" w:rsidRPr="0019346C" w14:paraId="22A0528A" w14:textId="77777777" w:rsidTr="00DF1FD2">
        <w:tc>
          <w:tcPr>
            <w:tcW w:w="1384" w:type="dxa"/>
            <w:shd w:val="clear" w:color="auto" w:fill="auto"/>
          </w:tcPr>
          <w:p w14:paraId="744D9186"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В графе 4</w:t>
            </w:r>
          </w:p>
        </w:tc>
        <w:tc>
          <w:tcPr>
            <w:tcW w:w="8080" w:type="dxa"/>
            <w:gridSpan w:val="2"/>
            <w:shd w:val="clear" w:color="auto" w:fill="auto"/>
          </w:tcPr>
          <w:p w14:paraId="5ED4BE95" w14:textId="77777777" w:rsidR="0019346C" w:rsidRPr="0019346C" w:rsidRDefault="0019346C" w:rsidP="0019346C">
            <w:pPr>
              <w:suppressAutoHyphens/>
              <w:rPr>
                <w:rFonts w:eastAsia="Calibri"/>
                <w:sz w:val="22"/>
                <w:szCs w:val="24"/>
                <w:lang w:eastAsia="en-US"/>
              </w:rPr>
            </w:pPr>
            <w:r w:rsidRPr="0019346C">
              <w:rPr>
                <w:rFonts w:eastAsia="Calibri"/>
                <w:bCs/>
                <w:sz w:val="22"/>
                <w:szCs w:val="24"/>
                <w:lang w:eastAsia="en-US"/>
              </w:rPr>
              <w:t>проставляется код типа населенного пункта в зависимости от его местонахождения: городской – 1, сельский – 2</w:t>
            </w:r>
          </w:p>
        </w:tc>
      </w:tr>
      <w:tr w:rsidR="0019346C" w:rsidRPr="0019346C" w14:paraId="62EFD23F" w14:textId="77777777" w:rsidTr="00DF1FD2">
        <w:tc>
          <w:tcPr>
            <w:tcW w:w="1384" w:type="dxa"/>
            <w:shd w:val="clear" w:color="auto" w:fill="auto"/>
          </w:tcPr>
          <w:p w14:paraId="7B8B4DFF"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 xml:space="preserve">В графе 5 </w:t>
            </w:r>
          </w:p>
        </w:tc>
        <w:tc>
          <w:tcPr>
            <w:tcW w:w="8080" w:type="dxa"/>
            <w:gridSpan w:val="2"/>
            <w:shd w:val="clear" w:color="auto" w:fill="auto"/>
          </w:tcPr>
          <w:p w14:paraId="2A3C35FC" w14:textId="77777777" w:rsidR="0019346C" w:rsidRPr="0019346C" w:rsidRDefault="0019346C" w:rsidP="0019346C">
            <w:pPr>
              <w:suppressAutoHyphens/>
              <w:rPr>
                <w:rFonts w:eastAsia="Calibri"/>
                <w:bCs/>
                <w:sz w:val="22"/>
                <w:szCs w:val="24"/>
                <w:lang w:eastAsia="en-US"/>
              </w:rPr>
            </w:pPr>
            <w:r w:rsidRPr="0019346C">
              <w:rPr>
                <w:rFonts w:eastAsia="Calibri"/>
                <w:bCs/>
                <w:sz w:val="22"/>
                <w:szCs w:val="24"/>
                <w:lang w:eastAsia="en-US"/>
              </w:rPr>
              <w:t>проставляется номер участка переписи населения (6 знаков)</w:t>
            </w:r>
          </w:p>
        </w:tc>
      </w:tr>
      <w:tr w:rsidR="0019346C" w:rsidRPr="0019346C" w14:paraId="03E82AB1" w14:textId="77777777" w:rsidTr="00DF1FD2">
        <w:tc>
          <w:tcPr>
            <w:tcW w:w="1384" w:type="dxa"/>
            <w:shd w:val="clear" w:color="auto" w:fill="auto"/>
          </w:tcPr>
          <w:p w14:paraId="2561A297"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В графе 6</w:t>
            </w:r>
          </w:p>
        </w:tc>
        <w:tc>
          <w:tcPr>
            <w:tcW w:w="8080" w:type="dxa"/>
            <w:gridSpan w:val="2"/>
            <w:shd w:val="clear" w:color="auto" w:fill="auto"/>
          </w:tcPr>
          <w:p w14:paraId="2DA73D51" w14:textId="77777777" w:rsidR="0019346C" w:rsidRPr="0019346C" w:rsidRDefault="0019346C" w:rsidP="0019346C">
            <w:pPr>
              <w:numPr>
                <w:ilvl w:val="12"/>
                <w:numId w:val="0"/>
              </w:numPr>
              <w:jc w:val="both"/>
              <w:rPr>
                <w:rFonts w:eastAsia="Calibri"/>
                <w:bCs/>
                <w:sz w:val="22"/>
                <w:szCs w:val="24"/>
                <w:lang w:eastAsia="en-US"/>
              </w:rPr>
            </w:pPr>
            <w:r w:rsidRPr="0019346C">
              <w:rPr>
                <w:rFonts w:eastAsia="Calibri"/>
                <w:bCs/>
                <w:sz w:val="22"/>
                <w:szCs w:val="24"/>
                <w:lang w:eastAsia="en-US"/>
              </w:rPr>
              <w:t xml:space="preserve">проставляется номер домохозяйства (помещения) в пределах счетного участка, </w:t>
            </w:r>
            <w:r w:rsidR="00341CE0">
              <w:rPr>
                <w:rFonts w:eastAsia="Calibri"/>
                <w:bCs/>
                <w:sz w:val="22"/>
                <w:szCs w:val="24"/>
                <w:lang w:eastAsia="en-US"/>
              </w:rPr>
              <w:br/>
            </w:r>
            <w:r w:rsidRPr="0019346C">
              <w:rPr>
                <w:rFonts w:eastAsia="Calibri"/>
                <w:bCs/>
                <w:sz w:val="22"/>
                <w:szCs w:val="24"/>
                <w:lang w:eastAsia="en-US"/>
              </w:rPr>
              <w:t>в соответствии с выборочной совокупностью по данному участку выборочного наблюдения</w:t>
            </w:r>
          </w:p>
        </w:tc>
      </w:tr>
      <w:tr w:rsidR="0019346C" w:rsidRPr="0019346C" w14:paraId="165133D1" w14:textId="77777777" w:rsidTr="00DF1FD2">
        <w:trPr>
          <w:trHeight w:val="599"/>
        </w:trPr>
        <w:tc>
          <w:tcPr>
            <w:tcW w:w="9464" w:type="dxa"/>
            <w:gridSpan w:val="3"/>
            <w:shd w:val="clear" w:color="auto" w:fill="auto"/>
            <w:vAlign w:val="center"/>
          </w:tcPr>
          <w:p w14:paraId="7CBA68BE" w14:textId="77777777" w:rsidR="0019346C" w:rsidRPr="0019346C" w:rsidRDefault="0019346C" w:rsidP="0019346C">
            <w:pPr>
              <w:spacing w:before="40" w:after="40"/>
              <w:jc w:val="center"/>
              <w:rPr>
                <w:rFonts w:eastAsia="Calibri"/>
                <w:b/>
                <w:sz w:val="22"/>
                <w:szCs w:val="24"/>
                <w:lang w:eastAsia="en-US"/>
              </w:rPr>
            </w:pPr>
            <w:r w:rsidRPr="0019346C">
              <w:rPr>
                <w:rFonts w:eastAsia="Calibri"/>
                <w:b/>
                <w:sz w:val="22"/>
                <w:szCs w:val="24"/>
                <w:lang w:eastAsia="en-US"/>
              </w:rPr>
              <w:t xml:space="preserve">РАЗДЕЛ </w:t>
            </w:r>
            <w:r w:rsidRPr="0019346C">
              <w:rPr>
                <w:rFonts w:eastAsia="Calibri"/>
                <w:b/>
                <w:sz w:val="22"/>
                <w:szCs w:val="24"/>
                <w:lang w:val="en-US" w:eastAsia="en-US"/>
              </w:rPr>
              <w:t>I</w:t>
            </w:r>
            <w:r w:rsidRPr="0019346C">
              <w:rPr>
                <w:rFonts w:eastAsia="Calibri"/>
                <w:b/>
                <w:sz w:val="22"/>
                <w:szCs w:val="24"/>
                <w:lang w:eastAsia="en-US"/>
              </w:rPr>
              <w:t>. ОБЩИЕ СВЕДЕНИЯ О РЕСПОНДЕНТЕ</w:t>
            </w:r>
          </w:p>
        </w:tc>
      </w:tr>
      <w:tr w:rsidR="0019346C" w:rsidRPr="0019346C" w14:paraId="6D2ABD6F" w14:textId="77777777" w:rsidTr="00DF1FD2">
        <w:tc>
          <w:tcPr>
            <w:tcW w:w="1384" w:type="dxa"/>
            <w:shd w:val="clear" w:color="auto" w:fill="auto"/>
          </w:tcPr>
          <w:p w14:paraId="443D96E4"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Вопрос 1.1</w:t>
            </w:r>
          </w:p>
        </w:tc>
        <w:tc>
          <w:tcPr>
            <w:tcW w:w="8080" w:type="dxa"/>
            <w:gridSpan w:val="2"/>
            <w:shd w:val="clear" w:color="auto" w:fill="auto"/>
          </w:tcPr>
          <w:p w14:paraId="09D28AFD"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Выбрать один из вариантов ответа</w:t>
            </w:r>
          </w:p>
        </w:tc>
      </w:tr>
      <w:tr w:rsidR="0019346C" w:rsidRPr="0019346C" w14:paraId="6A612B42" w14:textId="77777777" w:rsidTr="00DF1FD2">
        <w:tc>
          <w:tcPr>
            <w:tcW w:w="1384" w:type="dxa"/>
            <w:shd w:val="clear" w:color="auto" w:fill="auto"/>
          </w:tcPr>
          <w:p w14:paraId="1BB24E00"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Вопрос 1.2</w:t>
            </w:r>
          </w:p>
        </w:tc>
        <w:tc>
          <w:tcPr>
            <w:tcW w:w="8080" w:type="dxa"/>
            <w:gridSpan w:val="2"/>
            <w:shd w:val="clear" w:color="auto" w:fill="auto"/>
          </w:tcPr>
          <w:p w14:paraId="22672773"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Укажите год и месяц рождения</w:t>
            </w:r>
          </w:p>
        </w:tc>
      </w:tr>
      <w:tr w:rsidR="0019346C" w:rsidRPr="0019346C" w14:paraId="534CBA23" w14:textId="77777777" w:rsidTr="00DF1FD2">
        <w:tc>
          <w:tcPr>
            <w:tcW w:w="1384" w:type="dxa"/>
            <w:shd w:val="clear" w:color="auto" w:fill="auto"/>
          </w:tcPr>
          <w:p w14:paraId="2CC583EE" w14:textId="77777777" w:rsidR="0019346C" w:rsidRPr="0019346C" w:rsidRDefault="0019346C" w:rsidP="0019346C">
            <w:pPr>
              <w:suppressAutoHyphens/>
              <w:spacing w:line="260" w:lineRule="exact"/>
              <w:jc w:val="both"/>
              <w:rPr>
                <w:rFonts w:eastAsia="Calibri"/>
                <w:sz w:val="22"/>
                <w:szCs w:val="24"/>
                <w:lang w:eastAsia="en-US"/>
              </w:rPr>
            </w:pPr>
            <w:r w:rsidRPr="0019346C">
              <w:rPr>
                <w:rFonts w:eastAsia="Calibri"/>
                <w:sz w:val="22"/>
                <w:szCs w:val="24"/>
                <w:lang w:eastAsia="en-US"/>
              </w:rPr>
              <w:t>Вопрос 1.3</w:t>
            </w:r>
          </w:p>
        </w:tc>
        <w:tc>
          <w:tcPr>
            <w:tcW w:w="8080" w:type="dxa"/>
            <w:gridSpan w:val="2"/>
            <w:shd w:val="clear" w:color="auto" w:fill="auto"/>
          </w:tcPr>
          <w:p w14:paraId="30630C17" w14:textId="77777777" w:rsidR="0019346C" w:rsidRPr="0019346C" w:rsidRDefault="0019346C" w:rsidP="0019346C">
            <w:pPr>
              <w:suppressAutoHyphens/>
              <w:spacing w:line="260" w:lineRule="exact"/>
              <w:jc w:val="both"/>
              <w:rPr>
                <w:rFonts w:eastAsia="Calibri"/>
                <w:sz w:val="22"/>
                <w:szCs w:val="24"/>
                <w:lang w:eastAsia="en-US"/>
              </w:rPr>
            </w:pPr>
            <w:r w:rsidRPr="0019346C">
              <w:rPr>
                <w:rFonts w:eastAsia="Calibri"/>
                <w:sz w:val="22"/>
                <w:szCs w:val="24"/>
                <w:lang w:eastAsia="en-US"/>
              </w:rPr>
              <w:t>Укажите только один вариант ответа. Если у опрашиваемого возникнут затруднения при ответе на данный вопрос, то при определении образования исходите из следующего:</w:t>
            </w:r>
          </w:p>
          <w:p w14:paraId="62D3A4E5"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 xml:space="preserve">1 – Начальное общее (начальное) – записывается окончившим только начальную общеобразовательную школу. Пояснения: окончили менее 8 классов </w:t>
            </w:r>
            <w:r w:rsidR="00341CE0">
              <w:rPr>
                <w:rFonts w:eastAsia="Calibri"/>
                <w:sz w:val="22"/>
                <w:szCs w:val="24"/>
                <w:lang w:eastAsia="en-US"/>
              </w:rPr>
              <w:br/>
            </w:r>
            <w:r w:rsidRPr="0019346C">
              <w:rPr>
                <w:rFonts w:eastAsia="Calibri"/>
                <w:sz w:val="22"/>
                <w:szCs w:val="24"/>
                <w:lang w:eastAsia="en-US"/>
              </w:rPr>
              <w:t xml:space="preserve">с 1963 г. и позднее; менее 9 классов с 1990 г. и позднее.  </w:t>
            </w:r>
          </w:p>
          <w:p w14:paraId="6C69DD86"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2 – Основное общее (неполное среднее) – записывается получившим только основное общее образование. Пояснения: окончившие 8 классов с 1972 по 1989 гг., 9 классов с 1990г. и позднее, 10 классов одиннадцатилетней или двенадцатилетней средней школы, 11 классов двенадцатилетней средней школы.</w:t>
            </w:r>
          </w:p>
          <w:p w14:paraId="346452F2"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3 – Среднее общее (полное общее) – указывается для лиц, окончивших только среднюю общеобразовательную школу (лицей, гимназию) и получивших аттестат о среднем (полном) общем образовании. Пояснения: также указывается для лиц, поступивших в высшие, средне-специальные или средне-профессиональные учебные заведения, но не закончивших данные заведения.</w:t>
            </w:r>
          </w:p>
          <w:p w14:paraId="07CECBBC" w14:textId="77777777" w:rsidR="0019346C" w:rsidRPr="0019346C" w:rsidRDefault="0019346C" w:rsidP="0019346C">
            <w:pPr>
              <w:suppressAutoHyphens/>
              <w:spacing w:line="260" w:lineRule="exact"/>
              <w:ind w:firstLine="317"/>
              <w:jc w:val="both"/>
              <w:rPr>
                <w:rFonts w:eastAsia="Calibri"/>
                <w:sz w:val="22"/>
                <w:szCs w:val="24"/>
                <w:lang w:eastAsia="en-US"/>
              </w:rPr>
            </w:pPr>
            <w:proofErr w:type="gramStart"/>
            <w:r w:rsidRPr="0019346C">
              <w:rPr>
                <w:rFonts w:eastAsia="Calibri"/>
                <w:bCs/>
                <w:sz w:val="22"/>
                <w:szCs w:val="24"/>
                <w:lang w:eastAsia="en-US"/>
              </w:rPr>
              <w:t>4 – </w:t>
            </w:r>
            <w:r w:rsidRPr="0019346C">
              <w:rPr>
                <w:rFonts w:eastAsia="Calibri"/>
                <w:sz w:val="22"/>
                <w:szCs w:val="24"/>
                <w:lang w:eastAsia="en-US"/>
              </w:rPr>
              <w:t xml:space="preserve">Среднее профессиональное – указывается для лиц, окончивших </w:t>
            </w:r>
            <w:r w:rsidRPr="0019346C">
              <w:rPr>
                <w:rFonts w:eastAsia="Calibri"/>
                <w:sz w:val="22"/>
                <w:szCs w:val="24"/>
                <w:u w:val="single"/>
                <w:lang w:eastAsia="en-US"/>
              </w:rPr>
              <w:t>только</w:t>
            </w:r>
            <w:r w:rsidRPr="0019346C">
              <w:rPr>
                <w:rFonts w:eastAsia="Calibri"/>
                <w:sz w:val="22"/>
                <w:szCs w:val="24"/>
                <w:lang w:eastAsia="en-US"/>
              </w:rPr>
              <w:t xml:space="preserve"> организации начального профессионального образования (профессиональное училище, профессиональный лицей – центр непрерывного профессионального образования), а также профессиональное техническое училище (ПТУ)                                      или техническое училище.</w:t>
            </w:r>
            <w:proofErr w:type="gramEnd"/>
            <w:r w:rsidRPr="0019346C">
              <w:rPr>
                <w:rFonts w:eastAsia="Calibri"/>
                <w:sz w:val="22"/>
                <w:szCs w:val="24"/>
                <w:lang w:eastAsia="en-US"/>
              </w:rPr>
              <w:t xml:space="preserve"> Сюда же попадают лица, окончившие среднее специальное учебное заведение (техникум, педагогическое, медицинское училище </w:t>
            </w:r>
            <w:r w:rsidRPr="0019346C">
              <w:rPr>
                <w:rFonts w:eastAsia="Calibri"/>
                <w:sz w:val="22"/>
                <w:szCs w:val="24"/>
                <w:lang w:eastAsia="en-US"/>
              </w:rPr>
              <w:lastRenderedPageBreak/>
              <w:t>и т.п.), колледж, дающий среднее профессиональное образование.</w:t>
            </w:r>
          </w:p>
          <w:p w14:paraId="236A9928" w14:textId="77777777" w:rsidR="0019346C" w:rsidRPr="0019346C" w:rsidRDefault="0019346C" w:rsidP="0019346C">
            <w:pPr>
              <w:suppressAutoHyphens/>
              <w:spacing w:line="260" w:lineRule="exact"/>
              <w:ind w:firstLine="317"/>
              <w:jc w:val="both"/>
              <w:rPr>
                <w:rFonts w:eastAsia="Calibri"/>
                <w:sz w:val="22"/>
                <w:szCs w:val="24"/>
                <w:lang w:eastAsia="en-US"/>
              </w:rPr>
            </w:pPr>
            <w:proofErr w:type="gramStart"/>
            <w:r w:rsidRPr="0019346C">
              <w:rPr>
                <w:rFonts w:eastAsia="Calibri"/>
                <w:sz w:val="22"/>
                <w:szCs w:val="24"/>
                <w:lang w:eastAsia="en-US"/>
              </w:rPr>
              <w:t>5 – Неполное высшее профессиональное (незаконченное высшее) – записывается лицам, не завершившим обучение по основной образовательной программе высшего профессионального образования, но успешно прошедших промежуточную аттестацию (не менее чем за три года обучения),                                 и получившим диплом о неполном высшем профессиональном образовании.</w:t>
            </w:r>
            <w:proofErr w:type="gramEnd"/>
          </w:p>
          <w:p w14:paraId="4B824D4D" w14:textId="77777777" w:rsidR="0019346C" w:rsidRPr="0019346C" w:rsidRDefault="0019346C" w:rsidP="0019346C">
            <w:pPr>
              <w:suppressAutoHyphens/>
              <w:overflowPunct w:val="0"/>
              <w:autoSpaceDE w:val="0"/>
              <w:autoSpaceDN w:val="0"/>
              <w:adjustRightInd w:val="0"/>
              <w:spacing w:line="260" w:lineRule="exact"/>
              <w:ind w:firstLine="317"/>
              <w:jc w:val="both"/>
              <w:textAlignment w:val="baseline"/>
              <w:rPr>
                <w:rFonts w:eastAsia="Calibri"/>
                <w:sz w:val="22"/>
                <w:szCs w:val="24"/>
                <w:lang w:eastAsia="en-US"/>
              </w:rPr>
            </w:pPr>
            <w:r w:rsidRPr="0019346C">
              <w:rPr>
                <w:rFonts w:eastAsia="Calibri"/>
                <w:sz w:val="22"/>
                <w:szCs w:val="24"/>
                <w:lang w:eastAsia="en-US"/>
              </w:rPr>
              <w:t>Учащимся и учившимся ранее в высших учебных заведениях и прошедшим менее половины срока обучения записывается образование, которое                        они имели до поступления в высшее учебное заведение.</w:t>
            </w:r>
          </w:p>
          <w:p w14:paraId="60DC5E89" w14:textId="77777777" w:rsidR="0019346C" w:rsidRPr="0019346C" w:rsidRDefault="0019346C" w:rsidP="0019346C">
            <w:pPr>
              <w:suppressAutoHyphens/>
              <w:overflowPunct w:val="0"/>
              <w:autoSpaceDE w:val="0"/>
              <w:autoSpaceDN w:val="0"/>
              <w:adjustRightInd w:val="0"/>
              <w:spacing w:line="260" w:lineRule="exact"/>
              <w:ind w:firstLine="317"/>
              <w:jc w:val="both"/>
              <w:textAlignment w:val="baseline"/>
              <w:rPr>
                <w:rFonts w:eastAsia="Calibri"/>
                <w:sz w:val="22"/>
                <w:szCs w:val="24"/>
                <w:lang w:eastAsia="en-US"/>
              </w:rPr>
            </w:pPr>
            <w:r w:rsidRPr="0019346C">
              <w:rPr>
                <w:rFonts w:eastAsia="Calibri"/>
                <w:sz w:val="22"/>
                <w:szCs w:val="24"/>
                <w:lang w:eastAsia="en-US"/>
              </w:rPr>
              <w:t>Если респондент продолжает свое обучение после завершения 3 курса высшего учебного заведения, он не относится к имеющим неполное высшее профессиональное образование. Если учеба была прекращена и респондент имеет какой-либо документ о прохождении неполного курса обучения в ВУЗе, ему проставляется неполное высшее профессиональное.</w:t>
            </w:r>
          </w:p>
          <w:p w14:paraId="01238644"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 xml:space="preserve">6 – Высшее профессиональное (высшее) – записывается </w:t>
            </w:r>
            <w:proofErr w:type="gramStart"/>
            <w:r w:rsidRPr="0019346C">
              <w:rPr>
                <w:rFonts w:eastAsia="Calibri"/>
                <w:sz w:val="22"/>
                <w:szCs w:val="24"/>
                <w:lang w:eastAsia="en-US"/>
              </w:rPr>
              <w:t>окончившим</w:t>
            </w:r>
            <w:proofErr w:type="gramEnd"/>
            <w:r w:rsidRPr="0019346C">
              <w:rPr>
                <w:rFonts w:eastAsia="Calibri"/>
                <w:sz w:val="22"/>
                <w:szCs w:val="24"/>
                <w:lang w:eastAsia="en-US"/>
              </w:rPr>
              <w:t xml:space="preserve"> высшее учебное заведение (институт, академию, университет и тому подобное)                            и получившим диплом бакалавра, дипломированного специалиста                             или магистра.</w:t>
            </w:r>
          </w:p>
          <w:p w14:paraId="4AE27FAC"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7 – Кадры высшей квалификации (послевузовское)</w:t>
            </w:r>
            <w:r w:rsidRPr="0019346C">
              <w:rPr>
                <w:rFonts w:eastAsia="Calibri"/>
                <w:bCs/>
                <w:sz w:val="22"/>
                <w:szCs w:val="24"/>
                <w:lang w:eastAsia="en-US"/>
              </w:rPr>
              <w:t xml:space="preserve"> </w:t>
            </w:r>
            <w:r w:rsidRPr="0019346C">
              <w:rPr>
                <w:rFonts w:eastAsia="Calibri"/>
                <w:sz w:val="22"/>
                <w:szCs w:val="24"/>
                <w:lang w:eastAsia="en-US"/>
              </w:rPr>
              <w:t xml:space="preserve">– записывается лицам, окончившим обучение в аспирантуре, ординатуре, адъюнктуре, докторантуре </w:t>
            </w:r>
            <w:r w:rsidRPr="0019346C">
              <w:rPr>
                <w:rFonts w:eastAsia="Calibri"/>
                <w:bCs/>
                <w:sz w:val="22"/>
                <w:szCs w:val="24"/>
                <w:lang w:eastAsia="en-US"/>
              </w:rPr>
              <w:t>образовательной организации</w:t>
            </w:r>
            <w:r w:rsidRPr="0019346C">
              <w:rPr>
                <w:rFonts w:eastAsia="Calibri"/>
                <w:sz w:val="22"/>
                <w:szCs w:val="24"/>
                <w:lang w:eastAsia="en-US"/>
              </w:rPr>
              <w:t xml:space="preserve"> высшего профессионального образования                   или научных организаций (независимо от защиты диссертации).</w:t>
            </w:r>
          </w:p>
          <w:p w14:paraId="6E48C053"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 xml:space="preserve">Для определения уровня образования не имеет значения, где проходило обучение: в государственных или негосударственных, очных, заочных                     или очно-заочных (вечерних) учебных заведениях. Экстернат приравнивается                 к окончанию соответствующего учебного заведения. </w:t>
            </w:r>
          </w:p>
          <w:p w14:paraId="78072975"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Тот или иной уровень образования проставляется респонденту, если                     он имеет документ о его получении.</w:t>
            </w:r>
          </w:p>
          <w:p w14:paraId="45CE70B4" w14:textId="77777777" w:rsidR="0019346C" w:rsidRPr="0019346C" w:rsidRDefault="0019346C" w:rsidP="0019346C">
            <w:pPr>
              <w:suppressAutoHyphens/>
              <w:overflowPunct w:val="0"/>
              <w:autoSpaceDE w:val="0"/>
              <w:autoSpaceDN w:val="0"/>
              <w:adjustRightInd w:val="0"/>
              <w:spacing w:line="260" w:lineRule="exact"/>
              <w:ind w:firstLine="317"/>
              <w:jc w:val="both"/>
              <w:textAlignment w:val="baseline"/>
              <w:rPr>
                <w:rFonts w:eastAsia="Calibri"/>
                <w:sz w:val="22"/>
                <w:szCs w:val="24"/>
                <w:lang w:eastAsia="en-US"/>
              </w:rPr>
            </w:pPr>
            <w:r w:rsidRPr="0019346C">
              <w:rPr>
                <w:rFonts w:eastAsia="Calibri"/>
                <w:sz w:val="22"/>
                <w:szCs w:val="24"/>
                <w:lang w:eastAsia="en-US"/>
              </w:rPr>
              <w:t>Учащимся и окончившим образовательные организации, не дающие общего образования (например, ремесленное, отраслевое профессиональное училище (ОПУ), школу фабрично-заводского обучения (ФЗО), школу фабрично-заводского ученичества (ФЗУ), учебно-курсовой комбинат (пункт), учебно-производственный центр, курсы переподготовки и повышения квалификации, подготовительные курсы при учебных заведениях и т</w:t>
            </w:r>
            <w:r w:rsidR="00983C50">
              <w:rPr>
                <w:rFonts w:eastAsia="Calibri"/>
                <w:sz w:val="22"/>
                <w:szCs w:val="24"/>
                <w:lang w:eastAsia="en-US"/>
              </w:rPr>
              <w:t xml:space="preserve">ому </w:t>
            </w:r>
            <w:r w:rsidRPr="0019346C">
              <w:rPr>
                <w:rFonts w:eastAsia="Calibri"/>
                <w:sz w:val="22"/>
                <w:szCs w:val="24"/>
                <w:lang w:eastAsia="en-US"/>
              </w:rPr>
              <w:t>п</w:t>
            </w:r>
            <w:r w:rsidR="00983C50">
              <w:rPr>
                <w:rFonts w:eastAsia="Calibri"/>
                <w:sz w:val="22"/>
                <w:szCs w:val="24"/>
                <w:lang w:eastAsia="en-US"/>
              </w:rPr>
              <w:t>одобн</w:t>
            </w:r>
            <w:r w:rsidR="00952535">
              <w:rPr>
                <w:rFonts w:eastAsia="Calibri"/>
                <w:sz w:val="22"/>
                <w:szCs w:val="24"/>
                <w:lang w:eastAsia="en-US"/>
              </w:rPr>
              <w:t>ы</w:t>
            </w:r>
            <w:r w:rsidR="00983C50">
              <w:rPr>
                <w:rFonts w:eastAsia="Calibri"/>
                <w:sz w:val="22"/>
                <w:szCs w:val="24"/>
                <w:lang w:eastAsia="en-US"/>
              </w:rPr>
              <w:t>е</w:t>
            </w:r>
            <w:r w:rsidRPr="0019346C">
              <w:rPr>
                <w:rFonts w:eastAsia="Calibri"/>
                <w:sz w:val="22"/>
                <w:szCs w:val="24"/>
                <w:lang w:eastAsia="en-US"/>
              </w:rPr>
              <w:t>), отмечается уровень образования, имевшийся у них до поступления в эти образовательные организации.</w:t>
            </w:r>
          </w:p>
          <w:p w14:paraId="1BC68555"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 xml:space="preserve">8 – Не имею образования – указывается тем, кто не посещал школу вообще </w:t>
            </w:r>
            <w:r w:rsidR="00341CE0">
              <w:rPr>
                <w:rFonts w:eastAsia="Calibri"/>
                <w:sz w:val="22"/>
                <w:szCs w:val="24"/>
                <w:lang w:eastAsia="en-US"/>
              </w:rPr>
              <w:br/>
            </w:r>
            <w:r w:rsidRPr="0019346C">
              <w:rPr>
                <w:rFonts w:eastAsia="Calibri"/>
                <w:sz w:val="22"/>
                <w:szCs w:val="24"/>
                <w:lang w:eastAsia="en-US"/>
              </w:rPr>
              <w:t>или окончившим 1, 2 класса и не закончившим обучение в начальной общеобразовательной школе по какой-либо причине.</w:t>
            </w:r>
          </w:p>
          <w:p w14:paraId="29F5BC7C" w14:textId="77777777" w:rsidR="0019346C" w:rsidRPr="0019346C" w:rsidRDefault="0019346C" w:rsidP="0019346C">
            <w:pPr>
              <w:suppressAutoHyphens/>
              <w:spacing w:line="260" w:lineRule="exact"/>
              <w:ind w:firstLine="317"/>
              <w:jc w:val="both"/>
              <w:rPr>
                <w:rFonts w:eastAsia="Calibri"/>
                <w:sz w:val="22"/>
                <w:szCs w:val="24"/>
                <w:lang w:eastAsia="en-US"/>
              </w:rPr>
            </w:pPr>
            <w:r w:rsidRPr="0019346C">
              <w:rPr>
                <w:rFonts w:eastAsia="Calibri"/>
                <w:sz w:val="22"/>
                <w:szCs w:val="24"/>
                <w:lang w:eastAsia="en-US"/>
              </w:rPr>
              <w:t>9 – отказ от ответа проставляется, если респондент отказывается назвать свой уровень образования</w:t>
            </w:r>
          </w:p>
        </w:tc>
      </w:tr>
      <w:tr w:rsidR="0019346C" w:rsidRPr="0019346C" w14:paraId="74CC1801" w14:textId="77777777" w:rsidTr="00DF1FD2">
        <w:tc>
          <w:tcPr>
            <w:tcW w:w="1384" w:type="dxa"/>
            <w:shd w:val="clear" w:color="auto" w:fill="auto"/>
          </w:tcPr>
          <w:p w14:paraId="418DA96E"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lastRenderedPageBreak/>
              <w:t>Вопрос 1.4</w:t>
            </w:r>
          </w:p>
        </w:tc>
        <w:tc>
          <w:tcPr>
            <w:tcW w:w="8080" w:type="dxa"/>
            <w:gridSpan w:val="2"/>
            <w:shd w:val="clear" w:color="auto" w:fill="auto"/>
          </w:tcPr>
          <w:p w14:paraId="72A9BD32"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4424EBFD" w14:textId="77777777" w:rsidTr="00DF1FD2">
        <w:tc>
          <w:tcPr>
            <w:tcW w:w="1384" w:type="dxa"/>
            <w:shd w:val="clear" w:color="auto" w:fill="auto"/>
          </w:tcPr>
          <w:p w14:paraId="54C1CD7B"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Вопрос 1.5</w:t>
            </w:r>
          </w:p>
        </w:tc>
        <w:tc>
          <w:tcPr>
            <w:tcW w:w="8080" w:type="dxa"/>
            <w:gridSpan w:val="2"/>
            <w:shd w:val="clear" w:color="auto" w:fill="auto"/>
          </w:tcPr>
          <w:p w14:paraId="29F4CFE9"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 xml:space="preserve">Укажите только один вариант ответа </w:t>
            </w:r>
          </w:p>
          <w:p w14:paraId="2FD8EA86"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 xml:space="preserve"> «Состою в зарегистрированном браке» указывается тем, у кого брак зарегистрирован в органах ЗАГС;</w:t>
            </w:r>
          </w:p>
          <w:p w14:paraId="2FA9D818"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 xml:space="preserve"> «Состою в незарегистрированном браке» – у кого брак юридически                        не оформлен, то есть не зарегистрирован в органах ЗАГС;</w:t>
            </w:r>
          </w:p>
          <w:p w14:paraId="21D3DA27" w14:textId="77777777" w:rsidR="0019346C" w:rsidRPr="0019346C" w:rsidRDefault="0019346C" w:rsidP="0019346C">
            <w:pPr>
              <w:suppressAutoHyphens/>
              <w:jc w:val="both"/>
              <w:rPr>
                <w:rFonts w:eastAsia="Calibri"/>
                <w:bCs/>
                <w:sz w:val="22"/>
                <w:szCs w:val="24"/>
                <w:lang w:eastAsia="en-US"/>
              </w:rPr>
            </w:pPr>
            <w:r w:rsidRPr="0019346C">
              <w:rPr>
                <w:rFonts w:eastAsia="Calibri"/>
                <w:sz w:val="22"/>
                <w:szCs w:val="24"/>
                <w:lang w:eastAsia="en-US"/>
              </w:rPr>
              <w:t xml:space="preserve"> </w:t>
            </w:r>
            <w:r w:rsidRPr="0019346C">
              <w:rPr>
                <w:rFonts w:eastAsia="Calibri"/>
                <w:bCs/>
                <w:sz w:val="22"/>
                <w:szCs w:val="24"/>
                <w:lang w:eastAsia="en-US"/>
              </w:rPr>
              <w:t>«</w:t>
            </w:r>
            <w:r w:rsidRPr="0019346C">
              <w:rPr>
                <w:rFonts w:eastAsia="Calibri"/>
                <w:sz w:val="22"/>
                <w:szCs w:val="24"/>
                <w:lang w:eastAsia="en-US"/>
              </w:rPr>
              <w:t xml:space="preserve">Вдовец/вдова» – </w:t>
            </w:r>
            <w:r w:rsidRPr="0019346C">
              <w:rPr>
                <w:rFonts w:eastAsia="Calibri"/>
                <w:bCs/>
                <w:sz w:val="22"/>
                <w:szCs w:val="24"/>
                <w:lang w:eastAsia="en-US"/>
              </w:rPr>
              <w:t xml:space="preserve">ранее состоявшим в браке, который прекратился в связи                со смертью супруга(и), и не вступившим в новый брак (зарегистрированный </w:t>
            </w:r>
            <w:r w:rsidR="00341CE0">
              <w:rPr>
                <w:rFonts w:eastAsia="Calibri"/>
                <w:bCs/>
                <w:sz w:val="22"/>
                <w:szCs w:val="24"/>
                <w:lang w:eastAsia="en-US"/>
              </w:rPr>
              <w:br/>
            </w:r>
            <w:r w:rsidRPr="0019346C">
              <w:rPr>
                <w:rFonts w:eastAsia="Calibri"/>
                <w:bCs/>
                <w:sz w:val="22"/>
                <w:szCs w:val="24"/>
                <w:lang w:eastAsia="en-US"/>
              </w:rPr>
              <w:t>или незарегистрированный);</w:t>
            </w:r>
          </w:p>
          <w:p w14:paraId="5764BDF1" w14:textId="77777777" w:rsidR="0019346C" w:rsidRPr="0019346C" w:rsidRDefault="0019346C" w:rsidP="0019346C">
            <w:pPr>
              <w:suppressAutoHyphens/>
              <w:jc w:val="both"/>
              <w:rPr>
                <w:rFonts w:eastAsia="Calibri"/>
                <w:bCs/>
                <w:sz w:val="22"/>
                <w:szCs w:val="24"/>
                <w:lang w:eastAsia="en-US"/>
              </w:rPr>
            </w:pPr>
            <w:r w:rsidRPr="0019346C">
              <w:rPr>
                <w:rFonts w:eastAsia="Calibri"/>
                <w:bCs/>
                <w:sz w:val="22"/>
                <w:szCs w:val="24"/>
                <w:lang w:eastAsia="en-US"/>
              </w:rPr>
              <w:t xml:space="preserve"> </w:t>
            </w:r>
            <w:r w:rsidRPr="0019346C">
              <w:rPr>
                <w:rFonts w:eastAsia="Calibri"/>
                <w:sz w:val="22"/>
                <w:szCs w:val="24"/>
                <w:lang w:eastAsia="en-US"/>
              </w:rPr>
              <w:t>«</w:t>
            </w:r>
            <w:r w:rsidRPr="0019346C">
              <w:rPr>
                <w:rFonts w:eastAsia="Calibri"/>
                <w:bCs/>
                <w:sz w:val="22"/>
                <w:szCs w:val="24"/>
                <w:lang w:eastAsia="en-US"/>
              </w:rPr>
              <w:t>Разведен(а)» – ранее состоявшим в зарегистрированном браке, который                   в настоящее время расторгнут, при этом развод юридически оформлен; «Разошелся(ась)», «Разъехался(ась)» – ранее состоявшим в зарегистрированном браке, а в настоящее время в браке не состоящим без оформления развода органами ЗАГС, а также лицам, ранее состоявшим в незарегистрированном браке, а в настоящее время разошедшимся;</w:t>
            </w:r>
          </w:p>
          <w:p w14:paraId="4ED7B418" w14:textId="77777777" w:rsidR="0019346C" w:rsidRPr="0019346C" w:rsidRDefault="0019346C" w:rsidP="0019346C">
            <w:pPr>
              <w:suppressAutoHyphens/>
              <w:jc w:val="both"/>
              <w:rPr>
                <w:rFonts w:eastAsia="Calibri"/>
                <w:sz w:val="22"/>
                <w:szCs w:val="24"/>
                <w:lang w:eastAsia="en-US"/>
              </w:rPr>
            </w:pPr>
            <w:r w:rsidRPr="0019346C">
              <w:rPr>
                <w:rFonts w:eastAsia="Calibri"/>
                <w:bCs/>
                <w:sz w:val="22"/>
                <w:szCs w:val="24"/>
                <w:lang w:eastAsia="en-US"/>
              </w:rPr>
              <w:t xml:space="preserve"> «</w:t>
            </w:r>
            <w:r w:rsidRPr="0019346C">
              <w:rPr>
                <w:rFonts w:eastAsia="Calibri"/>
                <w:sz w:val="22"/>
                <w:szCs w:val="24"/>
                <w:lang w:eastAsia="en-US"/>
              </w:rPr>
              <w:t>Н</w:t>
            </w:r>
            <w:r w:rsidRPr="0019346C">
              <w:rPr>
                <w:rFonts w:eastAsia="Calibri"/>
                <w:bCs/>
                <w:sz w:val="22"/>
                <w:szCs w:val="24"/>
                <w:lang w:eastAsia="en-US"/>
              </w:rPr>
              <w:t xml:space="preserve">икогда не состоял(а) в браке» – </w:t>
            </w:r>
            <w:r w:rsidRPr="0019346C">
              <w:rPr>
                <w:rFonts w:eastAsia="Calibri"/>
                <w:sz w:val="22"/>
                <w:szCs w:val="24"/>
                <w:lang w:eastAsia="en-US"/>
              </w:rPr>
              <w:t xml:space="preserve">никогда не состоявшим в браке, </w:t>
            </w:r>
            <w:r w:rsidR="00341CE0">
              <w:rPr>
                <w:rFonts w:eastAsia="Calibri"/>
                <w:sz w:val="22"/>
                <w:szCs w:val="24"/>
                <w:lang w:eastAsia="en-US"/>
              </w:rPr>
              <w:br/>
            </w:r>
            <w:r w:rsidRPr="0019346C">
              <w:rPr>
                <w:rFonts w:eastAsia="Calibri"/>
                <w:sz w:val="22"/>
                <w:szCs w:val="24"/>
                <w:lang w:eastAsia="en-US"/>
              </w:rPr>
              <w:t>как зарегистрированном, так и незарегистрированном</w:t>
            </w:r>
          </w:p>
        </w:tc>
      </w:tr>
      <w:tr w:rsidR="0019346C" w:rsidRPr="0019346C" w14:paraId="2DA3BE63" w14:textId="77777777" w:rsidTr="00DF1FD2">
        <w:tc>
          <w:tcPr>
            <w:tcW w:w="1384" w:type="dxa"/>
            <w:shd w:val="clear" w:color="auto" w:fill="auto"/>
          </w:tcPr>
          <w:p w14:paraId="577E18A2" w14:textId="77777777" w:rsidR="0019346C" w:rsidRPr="0019346C" w:rsidRDefault="0019346C" w:rsidP="0019346C">
            <w:pPr>
              <w:widowControl w:val="0"/>
              <w:suppressAutoHyphens/>
              <w:autoSpaceDE w:val="0"/>
              <w:autoSpaceDN w:val="0"/>
              <w:adjustRightInd w:val="0"/>
              <w:jc w:val="both"/>
              <w:rPr>
                <w:rFonts w:eastAsia="Calibri"/>
                <w:sz w:val="22"/>
                <w:szCs w:val="24"/>
                <w:lang w:eastAsia="en-US"/>
              </w:rPr>
            </w:pPr>
            <w:r w:rsidRPr="0019346C">
              <w:rPr>
                <w:rFonts w:eastAsia="Calibri"/>
                <w:sz w:val="22"/>
                <w:szCs w:val="24"/>
                <w:lang w:eastAsia="en-US"/>
              </w:rPr>
              <w:lastRenderedPageBreak/>
              <w:t>Вопрос 1.6</w:t>
            </w:r>
          </w:p>
        </w:tc>
        <w:tc>
          <w:tcPr>
            <w:tcW w:w="8080" w:type="dxa"/>
            <w:gridSpan w:val="2"/>
            <w:shd w:val="clear" w:color="auto" w:fill="auto"/>
          </w:tcPr>
          <w:p w14:paraId="1B83E2E2" w14:textId="77777777" w:rsidR="0019346C" w:rsidRPr="0019346C" w:rsidRDefault="0019346C" w:rsidP="0019346C">
            <w:pPr>
              <w:widowControl w:val="0"/>
              <w:suppressAutoHyphens/>
              <w:autoSpaceDE w:val="0"/>
              <w:autoSpaceDN w:val="0"/>
              <w:adjustRightInd w:val="0"/>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2F39D863" w14:textId="77777777" w:rsidTr="00DF1FD2">
        <w:tc>
          <w:tcPr>
            <w:tcW w:w="1384" w:type="dxa"/>
            <w:shd w:val="clear" w:color="auto" w:fill="auto"/>
          </w:tcPr>
          <w:p w14:paraId="7DCB9DF9"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Вопрос 1.7</w:t>
            </w:r>
          </w:p>
        </w:tc>
        <w:tc>
          <w:tcPr>
            <w:tcW w:w="8080" w:type="dxa"/>
            <w:gridSpan w:val="2"/>
            <w:vMerge w:val="restart"/>
            <w:shd w:val="clear" w:color="auto" w:fill="auto"/>
          </w:tcPr>
          <w:p w14:paraId="07785AA3"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Вопросы 1.7 – 1.8 задаются тем, кто ответил, что его основной вид занятости неоплачиваемый труд или безработный, способный работать (в вопросе 1.6 выбран вариант ответа 5, 6). В этих вопросах укажите только один вариант ответа</w:t>
            </w:r>
          </w:p>
        </w:tc>
      </w:tr>
      <w:tr w:rsidR="0019346C" w:rsidRPr="0019346C" w14:paraId="5D737077" w14:textId="77777777" w:rsidTr="00DF1FD2">
        <w:tc>
          <w:tcPr>
            <w:tcW w:w="1384" w:type="dxa"/>
            <w:shd w:val="clear" w:color="auto" w:fill="auto"/>
          </w:tcPr>
          <w:p w14:paraId="592F1825"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Вопрос 1.8</w:t>
            </w:r>
          </w:p>
        </w:tc>
        <w:tc>
          <w:tcPr>
            <w:tcW w:w="8080" w:type="dxa"/>
            <w:gridSpan w:val="2"/>
            <w:vMerge/>
            <w:shd w:val="clear" w:color="auto" w:fill="auto"/>
          </w:tcPr>
          <w:p w14:paraId="7EBE1689" w14:textId="77777777" w:rsidR="0019346C" w:rsidRPr="0019346C" w:rsidRDefault="0019346C" w:rsidP="0019346C">
            <w:pPr>
              <w:suppressAutoHyphens/>
              <w:jc w:val="both"/>
              <w:rPr>
                <w:rFonts w:eastAsia="Calibri"/>
                <w:sz w:val="22"/>
                <w:szCs w:val="24"/>
                <w:lang w:eastAsia="en-US"/>
              </w:rPr>
            </w:pPr>
          </w:p>
        </w:tc>
      </w:tr>
      <w:tr w:rsidR="0019346C" w:rsidRPr="0019346C" w14:paraId="3047DBC2" w14:textId="77777777" w:rsidTr="00DF1FD2">
        <w:trPr>
          <w:trHeight w:val="569"/>
        </w:trPr>
        <w:tc>
          <w:tcPr>
            <w:tcW w:w="9464" w:type="dxa"/>
            <w:gridSpan w:val="3"/>
            <w:shd w:val="clear" w:color="auto" w:fill="auto"/>
            <w:vAlign w:val="center"/>
          </w:tcPr>
          <w:p w14:paraId="30AE783F" w14:textId="77777777" w:rsidR="0019346C" w:rsidRPr="0019346C" w:rsidRDefault="0019346C" w:rsidP="0019346C">
            <w:pPr>
              <w:suppressAutoHyphens/>
              <w:spacing w:before="40" w:after="40"/>
              <w:jc w:val="center"/>
              <w:rPr>
                <w:rFonts w:eastAsia="Calibri"/>
                <w:b/>
                <w:sz w:val="22"/>
                <w:szCs w:val="24"/>
                <w:lang w:eastAsia="en-US"/>
              </w:rPr>
            </w:pPr>
            <w:r w:rsidRPr="0019346C">
              <w:rPr>
                <w:rFonts w:eastAsia="Calibri"/>
                <w:b/>
                <w:sz w:val="22"/>
                <w:szCs w:val="24"/>
                <w:lang w:eastAsia="en-US"/>
              </w:rPr>
              <w:t xml:space="preserve">РАЗДЕЛ </w:t>
            </w:r>
            <w:r w:rsidRPr="0019346C">
              <w:rPr>
                <w:rFonts w:eastAsia="Calibri"/>
                <w:b/>
                <w:sz w:val="22"/>
                <w:szCs w:val="24"/>
                <w:lang w:val="en-US" w:eastAsia="en-US"/>
              </w:rPr>
              <w:t>II</w:t>
            </w:r>
            <w:r w:rsidRPr="0019346C">
              <w:rPr>
                <w:rFonts w:eastAsia="Calibri"/>
                <w:b/>
                <w:sz w:val="22"/>
                <w:szCs w:val="24"/>
                <w:lang w:eastAsia="en-US"/>
              </w:rPr>
              <w:t>. СОСТОЯНИЕ ЗДОРОВЬЯ</w:t>
            </w:r>
          </w:p>
        </w:tc>
      </w:tr>
      <w:tr w:rsidR="0019346C" w:rsidRPr="0019346C" w14:paraId="554AD660" w14:textId="77777777" w:rsidTr="00DF1FD2">
        <w:tc>
          <w:tcPr>
            <w:tcW w:w="1526" w:type="dxa"/>
            <w:gridSpan w:val="2"/>
            <w:shd w:val="clear" w:color="auto" w:fill="auto"/>
          </w:tcPr>
          <w:p w14:paraId="4FC67745"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Вопрос 2.1</w:t>
            </w:r>
          </w:p>
        </w:tc>
        <w:tc>
          <w:tcPr>
            <w:tcW w:w="7938" w:type="dxa"/>
            <w:vMerge w:val="restart"/>
            <w:shd w:val="clear" w:color="auto" w:fill="auto"/>
            <w:vAlign w:val="center"/>
          </w:tcPr>
          <w:p w14:paraId="0BDA6B16" w14:textId="77777777" w:rsidR="0019346C" w:rsidRPr="0019346C" w:rsidRDefault="0019346C" w:rsidP="0019346C">
            <w:pPr>
              <w:suppressAutoHyphens/>
              <w:rPr>
                <w:rFonts w:eastAsia="Calibri"/>
                <w:sz w:val="22"/>
                <w:szCs w:val="24"/>
                <w:lang w:eastAsia="en-US"/>
              </w:rPr>
            </w:pPr>
            <w:r w:rsidRPr="0019346C">
              <w:rPr>
                <w:rFonts w:eastAsia="Calibri"/>
                <w:sz w:val="22"/>
                <w:szCs w:val="24"/>
                <w:lang w:eastAsia="en-US"/>
              </w:rPr>
              <w:t>В этих вопросах укажите только один вариант ответа</w:t>
            </w:r>
          </w:p>
        </w:tc>
      </w:tr>
      <w:tr w:rsidR="0019346C" w:rsidRPr="0019346C" w14:paraId="17277E0C" w14:textId="77777777" w:rsidTr="00DF1FD2">
        <w:tc>
          <w:tcPr>
            <w:tcW w:w="1526" w:type="dxa"/>
            <w:gridSpan w:val="2"/>
            <w:shd w:val="clear" w:color="auto" w:fill="auto"/>
          </w:tcPr>
          <w:p w14:paraId="330F013C"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Вопрос 2.2</w:t>
            </w:r>
          </w:p>
        </w:tc>
        <w:tc>
          <w:tcPr>
            <w:tcW w:w="7938" w:type="dxa"/>
            <w:vMerge/>
            <w:shd w:val="clear" w:color="auto" w:fill="auto"/>
          </w:tcPr>
          <w:p w14:paraId="61AF24E6" w14:textId="77777777" w:rsidR="0019346C" w:rsidRPr="0019346C" w:rsidRDefault="0019346C" w:rsidP="0019346C">
            <w:pPr>
              <w:suppressAutoHyphens/>
              <w:jc w:val="both"/>
              <w:rPr>
                <w:rFonts w:eastAsia="Calibri"/>
                <w:sz w:val="22"/>
                <w:szCs w:val="24"/>
                <w:lang w:eastAsia="en-US"/>
              </w:rPr>
            </w:pPr>
          </w:p>
        </w:tc>
      </w:tr>
      <w:tr w:rsidR="0019346C" w:rsidRPr="0019346C" w14:paraId="1C7B3149" w14:textId="77777777" w:rsidTr="00DF1FD2">
        <w:tc>
          <w:tcPr>
            <w:tcW w:w="1526" w:type="dxa"/>
            <w:gridSpan w:val="2"/>
            <w:shd w:val="clear" w:color="auto" w:fill="auto"/>
          </w:tcPr>
          <w:p w14:paraId="611B5AD0"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Вопрос 2.3</w:t>
            </w:r>
          </w:p>
        </w:tc>
        <w:tc>
          <w:tcPr>
            <w:tcW w:w="7938" w:type="dxa"/>
            <w:vMerge/>
            <w:shd w:val="clear" w:color="auto" w:fill="auto"/>
          </w:tcPr>
          <w:p w14:paraId="7177D033" w14:textId="77777777" w:rsidR="0019346C" w:rsidRPr="0019346C" w:rsidRDefault="0019346C" w:rsidP="0019346C">
            <w:pPr>
              <w:suppressAutoHyphens/>
              <w:jc w:val="both"/>
              <w:rPr>
                <w:rFonts w:eastAsia="Calibri"/>
                <w:sz w:val="22"/>
                <w:szCs w:val="24"/>
                <w:lang w:eastAsia="en-US"/>
              </w:rPr>
            </w:pPr>
          </w:p>
        </w:tc>
      </w:tr>
      <w:tr w:rsidR="0019346C" w:rsidRPr="0019346C" w14:paraId="36785BD1" w14:textId="77777777" w:rsidTr="00DF1FD2">
        <w:tc>
          <w:tcPr>
            <w:tcW w:w="1526" w:type="dxa"/>
            <w:gridSpan w:val="2"/>
            <w:shd w:val="clear" w:color="auto" w:fill="auto"/>
          </w:tcPr>
          <w:p w14:paraId="3D1E81A1"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Вопрос 2.4</w:t>
            </w:r>
          </w:p>
        </w:tc>
        <w:tc>
          <w:tcPr>
            <w:tcW w:w="7938" w:type="dxa"/>
            <w:shd w:val="clear" w:color="auto" w:fill="auto"/>
          </w:tcPr>
          <w:p w14:paraId="565FDB99"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Укажите только один вариант ответа.  Если у опрашиваемого возникнет вопрос, что такое диспансеризация, следует пояснить, диспансеризация – это ежегодный медицинский осмотр с проведением лабораторно-инструментальных исследований (клинические анализы крови и мочи, флюорография, электрокардиограмма и так далее) и посещением различных специалистов: терапевта, окулиста, гинеколога для женщин и уролога для мужчин</w:t>
            </w:r>
          </w:p>
        </w:tc>
      </w:tr>
      <w:tr w:rsidR="0019346C" w:rsidRPr="0019346C" w14:paraId="0414E371" w14:textId="77777777" w:rsidTr="00DF1FD2">
        <w:tc>
          <w:tcPr>
            <w:tcW w:w="1526" w:type="dxa"/>
            <w:gridSpan w:val="2"/>
            <w:shd w:val="clear" w:color="auto" w:fill="auto"/>
          </w:tcPr>
          <w:p w14:paraId="42673598"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Вопрос 2.5</w:t>
            </w:r>
          </w:p>
        </w:tc>
        <w:tc>
          <w:tcPr>
            <w:tcW w:w="7938" w:type="dxa"/>
            <w:shd w:val="clear" w:color="auto" w:fill="auto"/>
          </w:tcPr>
          <w:p w14:paraId="0C7FEBCD" w14:textId="77777777" w:rsidR="0019346C" w:rsidRPr="0019346C" w:rsidRDefault="0019346C" w:rsidP="0019346C">
            <w:pPr>
              <w:autoSpaceDE w:val="0"/>
              <w:autoSpaceDN w:val="0"/>
              <w:adjustRightInd w:val="0"/>
              <w:spacing w:before="40"/>
              <w:jc w:val="both"/>
              <w:rPr>
                <w:rFonts w:eastAsia="Calibri"/>
                <w:sz w:val="22"/>
                <w:szCs w:val="24"/>
                <w:lang w:eastAsia="en-US"/>
              </w:rPr>
            </w:pPr>
            <w:proofErr w:type="gramStart"/>
            <w:r w:rsidRPr="0019346C">
              <w:rPr>
                <w:rFonts w:eastAsia="Calibri"/>
                <w:sz w:val="22"/>
                <w:szCs w:val="24"/>
                <w:lang w:eastAsia="en-US"/>
              </w:rPr>
              <w:t>Можно указать несколько вариантов ответа, в зависимости от количества имеющихся у опрашиваемого  заболеваний.</w:t>
            </w:r>
            <w:proofErr w:type="gramEnd"/>
            <w:r w:rsidRPr="0019346C">
              <w:rPr>
                <w:rFonts w:eastAsia="Calibri"/>
                <w:sz w:val="22"/>
                <w:szCs w:val="24"/>
                <w:lang w:eastAsia="en-US"/>
              </w:rPr>
              <w:t xml:space="preserve"> Если у опрашиваемого возникнут затруднения с тем, что означают названия перечисленных заболеваний,                    то следует дать следующие пояснения. Ишемическая болезнь сердца (сокращенно ИБС) имеет несколько форм: стенокардия, инфаркт миокарда, сердечная недостаточность, артериальная гипертония (гипертоническая болезнь) – хроническое заболевание, характеризующееся повышением артериального давления. Хронический бронхит </w:t>
            </w:r>
            <w:r w:rsidR="00983C50" w:rsidRPr="0019346C">
              <w:rPr>
                <w:rFonts w:eastAsia="Calibri"/>
                <w:sz w:val="22"/>
                <w:szCs w:val="24"/>
                <w:lang w:eastAsia="en-US"/>
              </w:rPr>
              <w:t>–</w:t>
            </w:r>
            <w:r w:rsidRPr="0019346C">
              <w:rPr>
                <w:rFonts w:eastAsia="Calibri"/>
                <w:sz w:val="22"/>
                <w:szCs w:val="24"/>
                <w:lang w:eastAsia="en-US"/>
              </w:rPr>
              <w:t xml:space="preserve"> хроническое воспаление бронхов. </w:t>
            </w:r>
            <w:proofErr w:type="spellStart"/>
            <w:r w:rsidRPr="0019346C">
              <w:rPr>
                <w:rFonts w:eastAsia="Calibri"/>
                <w:sz w:val="22"/>
                <w:szCs w:val="24"/>
                <w:lang w:eastAsia="en-US"/>
              </w:rPr>
              <w:t>Желчекаменная</w:t>
            </w:r>
            <w:proofErr w:type="spellEnd"/>
            <w:r w:rsidRPr="0019346C">
              <w:rPr>
                <w:rFonts w:eastAsia="Calibri"/>
                <w:sz w:val="22"/>
                <w:szCs w:val="24"/>
                <w:lang w:eastAsia="en-US"/>
              </w:rPr>
              <w:t xml:space="preserve"> болезнь, холецистит – отложение камней в желчном пузыре, воспаление желчного пузыря. Болезни щитовидной железы – гормональные нарушения, связанные с повышенной или пониженной функцией щитовидной железы. Ревматоидный артрит, </w:t>
            </w:r>
            <w:proofErr w:type="spellStart"/>
            <w:r w:rsidRPr="0019346C">
              <w:rPr>
                <w:rFonts w:eastAsia="Calibri"/>
                <w:sz w:val="22"/>
                <w:szCs w:val="24"/>
                <w:lang w:eastAsia="en-US"/>
              </w:rPr>
              <w:t>артропатии</w:t>
            </w:r>
            <w:proofErr w:type="spellEnd"/>
            <w:r w:rsidRPr="0019346C">
              <w:rPr>
                <w:rFonts w:eastAsia="Calibri"/>
                <w:sz w:val="22"/>
                <w:szCs w:val="24"/>
                <w:lang w:eastAsia="en-US"/>
              </w:rPr>
              <w:t xml:space="preserve"> (артриты, артрозы) – воспалительные или дистрофические поражения одного или нескольких суставов. Остеохондроз – хроническое заболевание позвоночника, сопровождающееся поражением межпозвонковых дисков и хрящей.</w:t>
            </w:r>
          </w:p>
          <w:p w14:paraId="2285DA50" w14:textId="77777777" w:rsidR="0019346C" w:rsidRPr="0019346C" w:rsidRDefault="0019346C" w:rsidP="0019346C">
            <w:pPr>
              <w:suppressAutoHyphens/>
              <w:jc w:val="both"/>
              <w:rPr>
                <w:rFonts w:eastAsia="Calibri"/>
                <w:sz w:val="22"/>
                <w:szCs w:val="24"/>
                <w:lang w:eastAsia="en-US"/>
              </w:rPr>
            </w:pPr>
            <w:r w:rsidRPr="0019346C">
              <w:rPr>
                <w:rFonts w:eastAsia="Calibri"/>
                <w:sz w:val="22"/>
                <w:szCs w:val="24"/>
                <w:lang w:eastAsia="en-US"/>
              </w:rPr>
              <w:t>В каждой строке следует обвести только один вариант</w:t>
            </w:r>
          </w:p>
        </w:tc>
      </w:tr>
      <w:tr w:rsidR="0019346C" w:rsidRPr="0019346C" w14:paraId="12E33ABB" w14:textId="77777777" w:rsidTr="00DF1FD2">
        <w:tc>
          <w:tcPr>
            <w:tcW w:w="1526" w:type="dxa"/>
            <w:gridSpan w:val="2"/>
            <w:shd w:val="clear" w:color="auto" w:fill="auto"/>
          </w:tcPr>
          <w:p w14:paraId="30661841" w14:textId="77777777" w:rsidR="0019346C" w:rsidRPr="0019346C" w:rsidRDefault="0019346C" w:rsidP="0019346C">
            <w:pPr>
              <w:autoSpaceDE w:val="0"/>
              <w:autoSpaceDN w:val="0"/>
              <w:adjustRightInd w:val="0"/>
              <w:jc w:val="both"/>
              <w:rPr>
                <w:rFonts w:eastAsia="Calibri"/>
                <w:sz w:val="22"/>
                <w:szCs w:val="24"/>
                <w:lang w:eastAsia="en-US"/>
              </w:rPr>
            </w:pPr>
            <w:r w:rsidRPr="0019346C">
              <w:rPr>
                <w:rFonts w:eastAsia="Calibri"/>
                <w:sz w:val="22"/>
                <w:szCs w:val="24"/>
                <w:lang w:eastAsia="en-US"/>
              </w:rPr>
              <w:t>Вопрос 2.6</w:t>
            </w:r>
          </w:p>
        </w:tc>
        <w:tc>
          <w:tcPr>
            <w:tcW w:w="7938" w:type="dxa"/>
            <w:shd w:val="clear" w:color="auto" w:fill="auto"/>
          </w:tcPr>
          <w:p w14:paraId="57BD43EA" w14:textId="77777777" w:rsidR="0019346C" w:rsidRPr="0019346C" w:rsidRDefault="0019346C" w:rsidP="0019346C">
            <w:pPr>
              <w:autoSpaceDE w:val="0"/>
              <w:autoSpaceDN w:val="0"/>
              <w:adjustRightInd w:val="0"/>
              <w:jc w:val="both"/>
              <w:rPr>
                <w:rFonts w:eastAsia="Calibri"/>
                <w:sz w:val="22"/>
                <w:szCs w:val="24"/>
                <w:lang w:eastAsia="en-US"/>
              </w:rPr>
            </w:pPr>
            <w:r w:rsidRPr="0019346C">
              <w:rPr>
                <w:rFonts w:eastAsia="Calibri"/>
                <w:sz w:val="22"/>
                <w:szCs w:val="24"/>
                <w:lang w:eastAsia="en-US"/>
              </w:rPr>
              <w:t>В этом вопросе можно указать несколько вариантов ответа. Если ответ «другое», следует уточнить и записать</w:t>
            </w:r>
          </w:p>
        </w:tc>
      </w:tr>
      <w:tr w:rsidR="0019346C" w:rsidRPr="0019346C" w14:paraId="78984993" w14:textId="77777777" w:rsidTr="00DF1FD2">
        <w:tc>
          <w:tcPr>
            <w:tcW w:w="1526" w:type="dxa"/>
            <w:gridSpan w:val="2"/>
            <w:shd w:val="clear" w:color="auto" w:fill="auto"/>
          </w:tcPr>
          <w:p w14:paraId="3250DFCA" w14:textId="77777777" w:rsidR="0019346C" w:rsidRPr="0019346C" w:rsidRDefault="0019346C" w:rsidP="0019346C">
            <w:pPr>
              <w:autoSpaceDE w:val="0"/>
              <w:autoSpaceDN w:val="0"/>
              <w:adjustRightInd w:val="0"/>
              <w:jc w:val="both"/>
              <w:rPr>
                <w:rFonts w:eastAsia="Calibri"/>
                <w:sz w:val="22"/>
                <w:szCs w:val="24"/>
                <w:lang w:eastAsia="en-US"/>
              </w:rPr>
            </w:pPr>
            <w:r w:rsidRPr="0019346C">
              <w:rPr>
                <w:rFonts w:eastAsia="Calibri"/>
                <w:sz w:val="22"/>
                <w:szCs w:val="24"/>
                <w:lang w:eastAsia="en-US"/>
              </w:rPr>
              <w:t>Вопрос 2.7</w:t>
            </w:r>
          </w:p>
        </w:tc>
        <w:tc>
          <w:tcPr>
            <w:tcW w:w="7938" w:type="dxa"/>
            <w:shd w:val="clear" w:color="auto" w:fill="auto"/>
          </w:tcPr>
          <w:p w14:paraId="63A629A3" w14:textId="77777777" w:rsidR="0019346C" w:rsidRPr="0019346C" w:rsidRDefault="0019346C" w:rsidP="0019346C">
            <w:pPr>
              <w:autoSpaceDE w:val="0"/>
              <w:autoSpaceDN w:val="0"/>
              <w:adjustRightInd w:val="0"/>
              <w:jc w:val="both"/>
              <w:rPr>
                <w:rFonts w:eastAsia="Calibri"/>
                <w:sz w:val="22"/>
                <w:szCs w:val="24"/>
                <w:lang w:eastAsia="en-US"/>
              </w:rPr>
            </w:pPr>
            <w:r w:rsidRPr="0019346C">
              <w:rPr>
                <w:rFonts w:eastAsia="Calibri"/>
                <w:sz w:val="22"/>
                <w:szCs w:val="24"/>
                <w:lang w:eastAsia="en-US"/>
              </w:rPr>
              <w:t xml:space="preserve">Можно указать несколько вариантов. Следует отметить те медицинские  организации, в которые обращался </w:t>
            </w:r>
            <w:proofErr w:type="gramStart"/>
            <w:r w:rsidRPr="0019346C">
              <w:rPr>
                <w:rFonts w:eastAsia="Calibri"/>
                <w:sz w:val="22"/>
                <w:szCs w:val="24"/>
                <w:lang w:eastAsia="en-US"/>
              </w:rPr>
              <w:t>опрашиваемый</w:t>
            </w:r>
            <w:proofErr w:type="gramEnd"/>
            <w:r w:rsidRPr="0019346C">
              <w:rPr>
                <w:rFonts w:eastAsia="Calibri"/>
                <w:sz w:val="22"/>
                <w:szCs w:val="24"/>
                <w:lang w:eastAsia="en-US"/>
              </w:rPr>
              <w:t>. К государственной системе здравоохранения относятся городские и районные поликлиники, государственные больницы, медицинские институты, государственные медицинские центры. К частной системе здравоохранения относятся негосударственные учреждения здравоохранения, негосударственные поликлиники, медицинские центры</w:t>
            </w:r>
          </w:p>
        </w:tc>
      </w:tr>
      <w:tr w:rsidR="0019346C" w:rsidRPr="0019346C" w14:paraId="1E8E77C4" w14:textId="77777777" w:rsidTr="00DF1FD2">
        <w:tc>
          <w:tcPr>
            <w:tcW w:w="1526" w:type="dxa"/>
            <w:gridSpan w:val="2"/>
            <w:shd w:val="clear" w:color="auto" w:fill="auto"/>
          </w:tcPr>
          <w:p w14:paraId="054B73CF"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Вопрос 2.8</w:t>
            </w:r>
          </w:p>
        </w:tc>
        <w:tc>
          <w:tcPr>
            <w:tcW w:w="7938" w:type="dxa"/>
            <w:shd w:val="clear" w:color="auto" w:fill="auto"/>
          </w:tcPr>
          <w:p w14:paraId="3AA672CA"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Отвечают те, кто обращался в соответствующие медицинские  организации. Необходимо дать ответ по каждой строке</w:t>
            </w:r>
          </w:p>
        </w:tc>
      </w:tr>
      <w:tr w:rsidR="0019346C" w:rsidRPr="0019346C" w14:paraId="7F244041" w14:textId="77777777" w:rsidTr="00DF1FD2">
        <w:tc>
          <w:tcPr>
            <w:tcW w:w="1526" w:type="dxa"/>
            <w:gridSpan w:val="2"/>
            <w:shd w:val="clear" w:color="auto" w:fill="auto"/>
          </w:tcPr>
          <w:p w14:paraId="5A955F83"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Вопрос 2.9</w:t>
            </w:r>
          </w:p>
        </w:tc>
        <w:tc>
          <w:tcPr>
            <w:tcW w:w="7938" w:type="dxa"/>
            <w:shd w:val="clear" w:color="auto" w:fill="auto"/>
          </w:tcPr>
          <w:p w14:paraId="2F7DFF1B"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Отвечают те, кто обращался в соответствующие медицинские  организации                  и не был удовлетворен оказанной медицинской помощью (в вопросе 16 выбран вариант ответа «нет»).</w:t>
            </w:r>
          </w:p>
          <w:p w14:paraId="0FB07279"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 xml:space="preserve">Можно отметить несколько вариантов ответа </w:t>
            </w:r>
          </w:p>
        </w:tc>
      </w:tr>
      <w:tr w:rsidR="0019346C" w:rsidRPr="0019346C" w14:paraId="443882DF" w14:textId="77777777" w:rsidTr="00DF1FD2">
        <w:tc>
          <w:tcPr>
            <w:tcW w:w="1526" w:type="dxa"/>
            <w:gridSpan w:val="2"/>
            <w:shd w:val="clear" w:color="auto" w:fill="auto"/>
          </w:tcPr>
          <w:p w14:paraId="2CC1F593"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Вопрос 2.10</w:t>
            </w:r>
          </w:p>
        </w:tc>
        <w:tc>
          <w:tcPr>
            <w:tcW w:w="7938" w:type="dxa"/>
            <w:shd w:val="clear" w:color="auto" w:fill="auto"/>
          </w:tcPr>
          <w:p w14:paraId="27F6DAE6" w14:textId="77777777" w:rsidR="0019346C" w:rsidRPr="0019346C" w:rsidRDefault="0019346C" w:rsidP="0019346C">
            <w:pPr>
              <w:autoSpaceDE w:val="0"/>
              <w:autoSpaceDN w:val="0"/>
              <w:adjustRightInd w:val="0"/>
              <w:spacing w:before="40"/>
              <w:jc w:val="both"/>
              <w:rPr>
                <w:rFonts w:eastAsia="Calibri"/>
                <w:sz w:val="22"/>
                <w:szCs w:val="24"/>
                <w:lang w:eastAsia="en-US"/>
              </w:rPr>
            </w:pPr>
            <w:r w:rsidRPr="0019346C">
              <w:rPr>
                <w:rFonts w:eastAsia="Calibri"/>
                <w:sz w:val="22"/>
                <w:szCs w:val="24"/>
                <w:lang w:eastAsia="en-US"/>
              </w:rPr>
              <w:t>Отвечают те, кто обращался в соответствующие медицинские  организации. Укажите только один вариант ответа</w:t>
            </w:r>
          </w:p>
        </w:tc>
      </w:tr>
      <w:tr w:rsidR="0019346C" w:rsidRPr="0019346C" w14:paraId="43178327" w14:textId="77777777" w:rsidTr="00DF1FD2">
        <w:tc>
          <w:tcPr>
            <w:tcW w:w="1526" w:type="dxa"/>
            <w:gridSpan w:val="2"/>
            <w:shd w:val="clear" w:color="auto" w:fill="auto"/>
          </w:tcPr>
          <w:p w14:paraId="47016C45"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2.11</w:t>
            </w:r>
          </w:p>
        </w:tc>
        <w:tc>
          <w:tcPr>
            <w:tcW w:w="7938" w:type="dxa"/>
            <w:vMerge w:val="restart"/>
            <w:shd w:val="clear" w:color="auto" w:fill="auto"/>
          </w:tcPr>
          <w:p w14:paraId="1CA362F1" w14:textId="77777777" w:rsidR="0019346C" w:rsidRPr="0019346C" w:rsidRDefault="0019346C" w:rsidP="00983C50">
            <w:pPr>
              <w:jc w:val="both"/>
              <w:rPr>
                <w:rFonts w:eastAsia="Calibri"/>
                <w:sz w:val="22"/>
                <w:szCs w:val="24"/>
                <w:lang w:eastAsia="en-US"/>
              </w:rPr>
            </w:pPr>
            <w:r w:rsidRPr="0019346C">
              <w:rPr>
                <w:rFonts w:eastAsia="Calibri"/>
                <w:sz w:val="22"/>
                <w:szCs w:val="24"/>
                <w:lang w:eastAsia="en-US"/>
              </w:rPr>
              <w:t>Укажите ответ по каждой строке. Отмечается только одна цифра.</w:t>
            </w:r>
            <w:r w:rsidR="00983C50">
              <w:rPr>
                <w:rFonts w:eastAsia="Calibri"/>
                <w:sz w:val="22"/>
                <w:szCs w:val="24"/>
                <w:lang w:eastAsia="en-US"/>
              </w:rPr>
              <w:t xml:space="preserve"> </w:t>
            </w:r>
            <w:r w:rsidRPr="0019346C">
              <w:rPr>
                <w:rFonts w:eastAsia="Calibri"/>
                <w:sz w:val="22"/>
                <w:szCs w:val="24"/>
                <w:lang w:eastAsia="en-US"/>
              </w:rPr>
              <w:t xml:space="preserve">Не допускается отмечать, например, одновременно 1 и 2 или 4 и 5. В случае затруднения </w:t>
            </w:r>
            <w:r w:rsidR="00983C50">
              <w:rPr>
                <w:rFonts w:eastAsia="Calibri"/>
                <w:sz w:val="22"/>
                <w:szCs w:val="24"/>
                <w:lang w:eastAsia="en-US"/>
              </w:rPr>
              <w:br/>
            </w:r>
            <w:r w:rsidRPr="0019346C">
              <w:rPr>
                <w:rFonts w:eastAsia="Calibri"/>
                <w:sz w:val="22"/>
                <w:szCs w:val="24"/>
                <w:lang w:eastAsia="en-US"/>
              </w:rPr>
              <w:t>с определением значения баллов 2</w:t>
            </w:r>
            <w:r w:rsidR="00983C50">
              <w:rPr>
                <w:rFonts w:eastAsia="Calibri"/>
                <w:sz w:val="22"/>
                <w:szCs w:val="24"/>
                <w:lang w:eastAsia="en-US"/>
              </w:rPr>
              <w:t xml:space="preserve"> </w:t>
            </w:r>
            <w:r w:rsidR="00983C50" w:rsidRPr="0019346C">
              <w:rPr>
                <w:rFonts w:eastAsia="Calibri"/>
                <w:sz w:val="22"/>
                <w:szCs w:val="24"/>
                <w:lang w:eastAsia="en-US"/>
              </w:rPr>
              <w:t>–</w:t>
            </w:r>
            <w:r w:rsidR="00983C50">
              <w:rPr>
                <w:rFonts w:eastAsia="Calibri"/>
                <w:sz w:val="22"/>
                <w:szCs w:val="24"/>
                <w:lang w:eastAsia="en-US"/>
              </w:rPr>
              <w:t xml:space="preserve"> </w:t>
            </w:r>
            <w:r w:rsidRPr="0019346C">
              <w:rPr>
                <w:rFonts w:eastAsia="Calibri"/>
                <w:sz w:val="22"/>
                <w:szCs w:val="24"/>
                <w:lang w:eastAsia="en-US"/>
              </w:rPr>
              <w:t>4 следует пояснить, что 2 означает «скорее не важно», 3 – «в чем-то важно, а в чем-то нет», 4 – «скорее важно, чем нет».</w:t>
            </w:r>
          </w:p>
        </w:tc>
      </w:tr>
      <w:tr w:rsidR="0019346C" w:rsidRPr="0019346C" w14:paraId="2201AC1B" w14:textId="77777777" w:rsidTr="00DF1FD2">
        <w:tc>
          <w:tcPr>
            <w:tcW w:w="1526" w:type="dxa"/>
            <w:gridSpan w:val="2"/>
            <w:shd w:val="clear" w:color="auto" w:fill="auto"/>
          </w:tcPr>
          <w:p w14:paraId="780F5392"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2.12</w:t>
            </w:r>
          </w:p>
        </w:tc>
        <w:tc>
          <w:tcPr>
            <w:tcW w:w="7938" w:type="dxa"/>
            <w:vMerge/>
            <w:shd w:val="clear" w:color="auto" w:fill="auto"/>
          </w:tcPr>
          <w:p w14:paraId="7F05F129" w14:textId="77777777" w:rsidR="0019346C" w:rsidRPr="0019346C" w:rsidRDefault="0019346C" w:rsidP="0019346C">
            <w:pPr>
              <w:spacing w:before="40"/>
              <w:jc w:val="both"/>
              <w:rPr>
                <w:rFonts w:eastAsia="Calibri"/>
                <w:sz w:val="22"/>
                <w:szCs w:val="24"/>
                <w:lang w:eastAsia="en-US"/>
              </w:rPr>
            </w:pPr>
          </w:p>
        </w:tc>
      </w:tr>
      <w:tr w:rsidR="0019346C" w:rsidRPr="0019346C" w14:paraId="314EA01F" w14:textId="77777777" w:rsidTr="00DF1FD2">
        <w:trPr>
          <w:trHeight w:val="672"/>
        </w:trPr>
        <w:tc>
          <w:tcPr>
            <w:tcW w:w="9464" w:type="dxa"/>
            <w:gridSpan w:val="3"/>
            <w:shd w:val="clear" w:color="auto" w:fill="auto"/>
            <w:vAlign w:val="center"/>
          </w:tcPr>
          <w:p w14:paraId="3534452D" w14:textId="77777777" w:rsidR="0019346C" w:rsidRPr="0019346C" w:rsidRDefault="0019346C" w:rsidP="0019346C">
            <w:pPr>
              <w:spacing w:before="40"/>
              <w:jc w:val="center"/>
              <w:rPr>
                <w:rFonts w:eastAsia="Calibri"/>
                <w:b/>
                <w:sz w:val="22"/>
                <w:szCs w:val="24"/>
                <w:lang w:eastAsia="en-US"/>
              </w:rPr>
            </w:pPr>
            <w:r w:rsidRPr="0019346C">
              <w:rPr>
                <w:rFonts w:eastAsia="Calibri"/>
                <w:b/>
                <w:sz w:val="22"/>
                <w:szCs w:val="24"/>
                <w:lang w:val="en-US" w:eastAsia="en-US"/>
              </w:rPr>
              <w:t>III</w:t>
            </w:r>
            <w:r w:rsidRPr="0019346C">
              <w:rPr>
                <w:rFonts w:eastAsia="Calibri"/>
                <w:b/>
                <w:sz w:val="22"/>
                <w:szCs w:val="24"/>
                <w:lang w:eastAsia="en-US"/>
              </w:rPr>
              <w:t>. ЖИЗНЕДЕЯТЕЛЬНОСТЬ ВЗРОСЛОГО ЧЕЛОВЕКА</w:t>
            </w:r>
          </w:p>
        </w:tc>
      </w:tr>
      <w:tr w:rsidR="0019346C" w:rsidRPr="0019346C" w14:paraId="64622100" w14:textId="77777777" w:rsidTr="00DF1FD2">
        <w:tc>
          <w:tcPr>
            <w:tcW w:w="1526" w:type="dxa"/>
            <w:gridSpan w:val="2"/>
            <w:shd w:val="clear" w:color="auto" w:fill="auto"/>
          </w:tcPr>
          <w:p w14:paraId="306197C2"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3.1</w:t>
            </w:r>
          </w:p>
        </w:tc>
        <w:tc>
          <w:tcPr>
            <w:tcW w:w="7938" w:type="dxa"/>
            <w:vMerge w:val="restart"/>
            <w:shd w:val="clear" w:color="auto" w:fill="auto"/>
            <w:vAlign w:val="center"/>
          </w:tcPr>
          <w:p w14:paraId="2B07C6CB"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 этих вопросах укажите только один вариант ответа</w:t>
            </w:r>
          </w:p>
        </w:tc>
      </w:tr>
      <w:tr w:rsidR="0019346C" w:rsidRPr="0019346C" w14:paraId="5F19BB3E" w14:textId="77777777" w:rsidTr="00DF1FD2">
        <w:tc>
          <w:tcPr>
            <w:tcW w:w="1526" w:type="dxa"/>
            <w:gridSpan w:val="2"/>
            <w:shd w:val="clear" w:color="auto" w:fill="auto"/>
          </w:tcPr>
          <w:p w14:paraId="2398F33D"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3.2</w:t>
            </w:r>
          </w:p>
        </w:tc>
        <w:tc>
          <w:tcPr>
            <w:tcW w:w="7938" w:type="dxa"/>
            <w:vMerge/>
            <w:shd w:val="clear" w:color="auto" w:fill="auto"/>
          </w:tcPr>
          <w:p w14:paraId="3DB836C3" w14:textId="77777777" w:rsidR="0019346C" w:rsidRPr="0019346C" w:rsidRDefault="0019346C" w:rsidP="0019346C">
            <w:pPr>
              <w:spacing w:before="40"/>
              <w:jc w:val="both"/>
              <w:rPr>
                <w:rFonts w:eastAsia="Calibri"/>
                <w:sz w:val="22"/>
                <w:szCs w:val="24"/>
                <w:lang w:eastAsia="en-US"/>
              </w:rPr>
            </w:pPr>
          </w:p>
        </w:tc>
      </w:tr>
      <w:tr w:rsidR="0019346C" w:rsidRPr="0019346C" w14:paraId="5C27CBBD" w14:textId="77777777" w:rsidTr="00DF1FD2">
        <w:tc>
          <w:tcPr>
            <w:tcW w:w="1526" w:type="dxa"/>
            <w:gridSpan w:val="2"/>
            <w:shd w:val="clear" w:color="auto" w:fill="auto"/>
          </w:tcPr>
          <w:p w14:paraId="793122A5"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3.3</w:t>
            </w:r>
          </w:p>
        </w:tc>
        <w:tc>
          <w:tcPr>
            <w:tcW w:w="7938" w:type="dxa"/>
            <w:vMerge/>
            <w:shd w:val="clear" w:color="auto" w:fill="auto"/>
          </w:tcPr>
          <w:p w14:paraId="6D0B0E12" w14:textId="77777777" w:rsidR="0019346C" w:rsidRPr="0019346C" w:rsidRDefault="0019346C" w:rsidP="0019346C">
            <w:pPr>
              <w:spacing w:before="40"/>
              <w:jc w:val="both"/>
              <w:rPr>
                <w:rFonts w:eastAsia="Calibri"/>
                <w:sz w:val="22"/>
                <w:szCs w:val="24"/>
                <w:lang w:eastAsia="en-US"/>
              </w:rPr>
            </w:pPr>
          </w:p>
        </w:tc>
      </w:tr>
      <w:tr w:rsidR="0019346C" w:rsidRPr="0019346C" w14:paraId="06958977" w14:textId="77777777" w:rsidTr="00DF1FD2">
        <w:trPr>
          <w:trHeight w:val="266"/>
        </w:trPr>
        <w:tc>
          <w:tcPr>
            <w:tcW w:w="1526" w:type="dxa"/>
            <w:gridSpan w:val="2"/>
            <w:shd w:val="clear" w:color="auto" w:fill="auto"/>
          </w:tcPr>
          <w:p w14:paraId="7DBFED98"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lastRenderedPageBreak/>
              <w:t>Вопрос 3.4</w:t>
            </w:r>
          </w:p>
        </w:tc>
        <w:tc>
          <w:tcPr>
            <w:tcW w:w="7938" w:type="dxa"/>
            <w:vMerge/>
            <w:shd w:val="clear" w:color="auto" w:fill="auto"/>
          </w:tcPr>
          <w:p w14:paraId="470ADB8D" w14:textId="77777777" w:rsidR="0019346C" w:rsidRPr="0019346C" w:rsidRDefault="0019346C" w:rsidP="0019346C">
            <w:pPr>
              <w:spacing w:before="40"/>
              <w:jc w:val="both"/>
              <w:rPr>
                <w:rFonts w:eastAsia="Calibri"/>
                <w:sz w:val="22"/>
                <w:szCs w:val="24"/>
                <w:lang w:eastAsia="en-US"/>
              </w:rPr>
            </w:pPr>
          </w:p>
        </w:tc>
      </w:tr>
      <w:tr w:rsidR="0019346C" w:rsidRPr="0019346C" w14:paraId="3FEFBACF" w14:textId="77777777" w:rsidTr="00DF1FD2">
        <w:trPr>
          <w:trHeight w:val="266"/>
        </w:trPr>
        <w:tc>
          <w:tcPr>
            <w:tcW w:w="1526" w:type="dxa"/>
            <w:gridSpan w:val="2"/>
            <w:shd w:val="clear" w:color="auto" w:fill="auto"/>
          </w:tcPr>
          <w:p w14:paraId="31C75A8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3.5.1</w:t>
            </w:r>
          </w:p>
        </w:tc>
        <w:tc>
          <w:tcPr>
            <w:tcW w:w="7938" w:type="dxa"/>
            <w:vMerge w:val="restart"/>
            <w:shd w:val="clear" w:color="auto" w:fill="auto"/>
          </w:tcPr>
          <w:p w14:paraId="47E87450" w14:textId="77777777" w:rsidR="0019346C" w:rsidRPr="0019346C" w:rsidRDefault="0019346C" w:rsidP="00C3728D">
            <w:pPr>
              <w:jc w:val="both"/>
              <w:rPr>
                <w:rFonts w:eastAsia="Calibri"/>
                <w:sz w:val="22"/>
                <w:szCs w:val="24"/>
                <w:lang w:eastAsia="en-US"/>
              </w:rPr>
            </w:pPr>
            <w:r w:rsidRPr="0019346C">
              <w:rPr>
                <w:rFonts w:eastAsia="Calibri"/>
                <w:sz w:val="22"/>
                <w:szCs w:val="24"/>
                <w:lang w:eastAsia="en-US"/>
              </w:rPr>
              <w:t xml:space="preserve">В этих вопросах укажите один наиболее подходящий для вас вариант ответа </w:t>
            </w:r>
            <w:r w:rsidR="00C3728D">
              <w:rPr>
                <w:rFonts w:eastAsia="Calibri"/>
                <w:sz w:val="22"/>
                <w:szCs w:val="24"/>
                <w:lang w:eastAsia="en-US"/>
              </w:rPr>
              <w:br/>
            </w:r>
            <w:r w:rsidRPr="0019346C">
              <w:rPr>
                <w:rFonts w:eastAsia="Calibri"/>
                <w:sz w:val="22"/>
                <w:szCs w:val="24"/>
                <w:lang w:eastAsia="en-US"/>
              </w:rPr>
              <w:t xml:space="preserve">по каждой строке. Более высокие баллы означают более хорошее самочувствие. </w:t>
            </w:r>
          </w:p>
          <w:p w14:paraId="3BC2EC4B" w14:textId="77777777" w:rsidR="0019346C" w:rsidRPr="0019346C" w:rsidRDefault="0019346C" w:rsidP="00C3728D">
            <w:pPr>
              <w:jc w:val="both"/>
              <w:rPr>
                <w:rFonts w:eastAsia="Calibri"/>
                <w:sz w:val="22"/>
                <w:szCs w:val="24"/>
                <w:lang w:eastAsia="en-US"/>
              </w:rPr>
            </w:pPr>
            <w:r w:rsidRPr="0019346C">
              <w:rPr>
                <w:rFonts w:eastAsia="Calibri"/>
                <w:sz w:val="22"/>
                <w:szCs w:val="24"/>
                <w:lang w:eastAsia="en-US"/>
              </w:rPr>
              <w:t xml:space="preserve">Например: Если вы чувствовали себя более бодро и в хорошем настроении более половины времени в последние две недели, обведите кружком цифру </w:t>
            </w:r>
            <w:proofErr w:type="gramStart"/>
            <w:r w:rsidRPr="0019346C">
              <w:rPr>
                <w:rFonts w:eastAsia="Calibri"/>
                <w:sz w:val="22"/>
                <w:szCs w:val="24"/>
                <w:lang w:eastAsia="en-US"/>
              </w:rPr>
              <w:t>З</w:t>
            </w:r>
            <w:proofErr w:type="gramEnd"/>
            <w:r w:rsidRPr="0019346C">
              <w:rPr>
                <w:rFonts w:eastAsia="Calibri"/>
                <w:sz w:val="22"/>
                <w:szCs w:val="24"/>
                <w:lang w:eastAsia="en-US"/>
              </w:rPr>
              <w:t xml:space="preserve"> в верхнем правом углу соответствующего квадратика</w:t>
            </w:r>
          </w:p>
        </w:tc>
      </w:tr>
      <w:tr w:rsidR="0019346C" w:rsidRPr="0019346C" w14:paraId="49520968" w14:textId="77777777" w:rsidTr="00DF1FD2">
        <w:trPr>
          <w:trHeight w:val="266"/>
        </w:trPr>
        <w:tc>
          <w:tcPr>
            <w:tcW w:w="1526" w:type="dxa"/>
            <w:gridSpan w:val="2"/>
            <w:shd w:val="clear" w:color="auto" w:fill="auto"/>
          </w:tcPr>
          <w:p w14:paraId="6ADE6E90"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3.5.2</w:t>
            </w:r>
          </w:p>
        </w:tc>
        <w:tc>
          <w:tcPr>
            <w:tcW w:w="7938" w:type="dxa"/>
            <w:vMerge/>
            <w:shd w:val="clear" w:color="auto" w:fill="auto"/>
          </w:tcPr>
          <w:p w14:paraId="72448292" w14:textId="77777777" w:rsidR="0019346C" w:rsidRPr="0019346C" w:rsidRDefault="0019346C" w:rsidP="0019346C">
            <w:pPr>
              <w:spacing w:before="40"/>
              <w:jc w:val="both"/>
              <w:rPr>
                <w:rFonts w:eastAsia="Calibri"/>
                <w:sz w:val="22"/>
                <w:szCs w:val="24"/>
                <w:lang w:eastAsia="en-US"/>
              </w:rPr>
            </w:pPr>
          </w:p>
        </w:tc>
      </w:tr>
      <w:tr w:rsidR="0019346C" w:rsidRPr="0019346C" w14:paraId="237E0D72" w14:textId="77777777" w:rsidTr="00DF1FD2">
        <w:trPr>
          <w:trHeight w:val="266"/>
        </w:trPr>
        <w:tc>
          <w:tcPr>
            <w:tcW w:w="1526" w:type="dxa"/>
            <w:gridSpan w:val="2"/>
            <w:shd w:val="clear" w:color="auto" w:fill="auto"/>
          </w:tcPr>
          <w:p w14:paraId="6B3FCA0C"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3.5.3</w:t>
            </w:r>
          </w:p>
        </w:tc>
        <w:tc>
          <w:tcPr>
            <w:tcW w:w="7938" w:type="dxa"/>
            <w:vMerge/>
            <w:shd w:val="clear" w:color="auto" w:fill="auto"/>
          </w:tcPr>
          <w:p w14:paraId="09372473" w14:textId="77777777" w:rsidR="0019346C" w:rsidRPr="0019346C" w:rsidRDefault="0019346C" w:rsidP="0019346C">
            <w:pPr>
              <w:spacing w:before="40"/>
              <w:jc w:val="both"/>
              <w:rPr>
                <w:rFonts w:eastAsia="Calibri"/>
                <w:sz w:val="22"/>
                <w:szCs w:val="24"/>
                <w:lang w:eastAsia="en-US"/>
              </w:rPr>
            </w:pPr>
          </w:p>
        </w:tc>
      </w:tr>
      <w:tr w:rsidR="0019346C" w:rsidRPr="0019346C" w14:paraId="754BAF71" w14:textId="77777777" w:rsidTr="00DF1FD2">
        <w:trPr>
          <w:trHeight w:val="266"/>
        </w:trPr>
        <w:tc>
          <w:tcPr>
            <w:tcW w:w="1526" w:type="dxa"/>
            <w:gridSpan w:val="2"/>
            <w:shd w:val="clear" w:color="auto" w:fill="auto"/>
          </w:tcPr>
          <w:p w14:paraId="35D694B3"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3.5.4</w:t>
            </w:r>
          </w:p>
        </w:tc>
        <w:tc>
          <w:tcPr>
            <w:tcW w:w="7938" w:type="dxa"/>
            <w:vMerge/>
            <w:shd w:val="clear" w:color="auto" w:fill="auto"/>
          </w:tcPr>
          <w:p w14:paraId="0413590B" w14:textId="77777777" w:rsidR="0019346C" w:rsidRPr="0019346C" w:rsidRDefault="0019346C" w:rsidP="0019346C">
            <w:pPr>
              <w:spacing w:before="40"/>
              <w:jc w:val="both"/>
              <w:rPr>
                <w:rFonts w:eastAsia="Calibri"/>
                <w:sz w:val="22"/>
                <w:szCs w:val="24"/>
                <w:lang w:eastAsia="en-US"/>
              </w:rPr>
            </w:pPr>
          </w:p>
        </w:tc>
      </w:tr>
      <w:tr w:rsidR="0019346C" w:rsidRPr="0019346C" w14:paraId="65941E8B" w14:textId="77777777" w:rsidTr="00DF1FD2">
        <w:trPr>
          <w:trHeight w:val="266"/>
        </w:trPr>
        <w:tc>
          <w:tcPr>
            <w:tcW w:w="1526" w:type="dxa"/>
            <w:gridSpan w:val="2"/>
            <w:shd w:val="clear" w:color="auto" w:fill="auto"/>
          </w:tcPr>
          <w:p w14:paraId="739687F2"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3.5.5</w:t>
            </w:r>
          </w:p>
        </w:tc>
        <w:tc>
          <w:tcPr>
            <w:tcW w:w="7938" w:type="dxa"/>
            <w:vMerge/>
            <w:shd w:val="clear" w:color="auto" w:fill="auto"/>
          </w:tcPr>
          <w:p w14:paraId="70EA3F87" w14:textId="77777777" w:rsidR="0019346C" w:rsidRPr="0019346C" w:rsidRDefault="0019346C" w:rsidP="0019346C">
            <w:pPr>
              <w:spacing w:before="40"/>
              <w:jc w:val="both"/>
              <w:rPr>
                <w:rFonts w:eastAsia="Calibri"/>
                <w:sz w:val="22"/>
                <w:szCs w:val="24"/>
                <w:lang w:eastAsia="en-US"/>
              </w:rPr>
            </w:pPr>
          </w:p>
        </w:tc>
      </w:tr>
      <w:tr w:rsidR="0019346C" w:rsidRPr="0019346C" w14:paraId="6717B5AE" w14:textId="77777777" w:rsidTr="00DF1FD2">
        <w:tc>
          <w:tcPr>
            <w:tcW w:w="1526" w:type="dxa"/>
            <w:gridSpan w:val="2"/>
            <w:shd w:val="clear" w:color="auto" w:fill="auto"/>
          </w:tcPr>
          <w:p w14:paraId="7E64A81D" w14:textId="77777777" w:rsidR="0019346C" w:rsidRPr="0019346C" w:rsidRDefault="0019346C" w:rsidP="0019346C">
            <w:pPr>
              <w:spacing w:before="40"/>
              <w:jc w:val="both"/>
              <w:rPr>
                <w:rFonts w:eastAsia="Calibri"/>
                <w:sz w:val="22"/>
                <w:szCs w:val="24"/>
                <w:lang w:eastAsia="en-US"/>
              </w:rPr>
            </w:pPr>
            <w:r w:rsidRPr="0019346C">
              <w:rPr>
                <w:rFonts w:eastAsia="Calibri"/>
                <w:sz w:val="22"/>
                <w:szCs w:val="24"/>
                <w:lang w:eastAsia="en-US"/>
              </w:rPr>
              <w:t>Вопрос 3.5.6</w:t>
            </w:r>
          </w:p>
        </w:tc>
        <w:tc>
          <w:tcPr>
            <w:tcW w:w="7938" w:type="dxa"/>
            <w:shd w:val="clear" w:color="auto" w:fill="auto"/>
          </w:tcPr>
          <w:p w14:paraId="769256C5" w14:textId="77777777" w:rsidR="0019346C" w:rsidRPr="0019346C" w:rsidRDefault="0019346C" w:rsidP="00341CE0">
            <w:pPr>
              <w:spacing w:before="40"/>
              <w:jc w:val="both"/>
              <w:rPr>
                <w:rFonts w:eastAsia="Calibri"/>
                <w:sz w:val="22"/>
                <w:szCs w:val="24"/>
                <w:lang w:eastAsia="en-US"/>
              </w:rPr>
            </w:pPr>
            <w:r w:rsidRPr="0019346C">
              <w:rPr>
                <w:rFonts w:eastAsia="Calibri"/>
                <w:sz w:val="22"/>
                <w:szCs w:val="24"/>
                <w:lang w:eastAsia="en-US"/>
              </w:rPr>
              <w:t xml:space="preserve">ШКАЛА самооценки здоровья на сегодняшний день. Указывается цифра                  от 0 до 100. В случае затруднения с определением баллов, следует пояснить, </w:t>
            </w:r>
            <w:r w:rsidR="00C3728D">
              <w:rPr>
                <w:rFonts w:eastAsia="Calibri"/>
                <w:sz w:val="22"/>
                <w:szCs w:val="24"/>
                <w:lang w:eastAsia="en-US"/>
              </w:rPr>
              <w:br/>
            </w:r>
            <w:r w:rsidRPr="0019346C">
              <w:rPr>
                <w:rFonts w:eastAsia="Calibri"/>
                <w:sz w:val="22"/>
                <w:szCs w:val="24"/>
                <w:lang w:eastAsia="en-US"/>
              </w:rPr>
              <w:t>что 0 означает «наихудшее состояние, которое можно себе представить», 100 – «наилучшее состояние, которое можно себе представить»</w:t>
            </w:r>
          </w:p>
        </w:tc>
      </w:tr>
      <w:tr w:rsidR="0019346C" w:rsidRPr="0019346C" w14:paraId="52CD8C5C" w14:textId="77777777" w:rsidTr="00DF1FD2">
        <w:tc>
          <w:tcPr>
            <w:tcW w:w="1526" w:type="dxa"/>
            <w:gridSpan w:val="2"/>
            <w:shd w:val="clear" w:color="auto" w:fill="auto"/>
          </w:tcPr>
          <w:p w14:paraId="13A1C6A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3.6</w:t>
            </w:r>
          </w:p>
        </w:tc>
        <w:tc>
          <w:tcPr>
            <w:tcW w:w="7938" w:type="dxa"/>
            <w:shd w:val="clear" w:color="auto" w:fill="auto"/>
          </w:tcPr>
          <w:p w14:paraId="404DCFFA" w14:textId="77777777" w:rsidR="0019346C" w:rsidRPr="0019346C" w:rsidRDefault="0019346C" w:rsidP="0019346C">
            <w:pPr>
              <w:rPr>
                <w:rFonts w:eastAsia="Calibri"/>
                <w:sz w:val="22"/>
                <w:szCs w:val="24"/>
                <w:lang w:eastAsia="en-US"/>
              </w:rPr>
            </w:pPr>
            <w:r w:rsidRPr="0019346C">
              <w:rPr>
                <w:rFonts w:eastAsia="Calibri"/>
                <w:sz w:val="22"/>
                <w:szCs w:val="24"/>
                <w:lang w:eastAsia="en-US"/>
              </w:rPr>
              <w:t xml:space="preserve">Укажите только один вариант ответа по каждой строке в вопросах </w:t>
            </w:r>
          </w:p>
          <w:p w14:paraId="04307A3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3.6.1, 3.6.2, 3.6.3, 3.6.4, 3.6.5</w:t>
            </w:r>
          </w:p>
        </w:tc>
      </w:tr>
      <w:tr w:rsidR="0019346C" w:rsidRPr="0019346C" w14:paraId="22B75C5B" w14:textId="77777777" w:rsidTr="00DF1FD2">
        <w:trPr>
          <w:trHeight w:val="533"/>
        </w:trPr>
        <w:tc>
          <w:tcPr>
            <w:tcW w:w="9464" w:type="dxa"/>
            <w:gridSpan w:val="3"/>
            <w:shd w:val="clear" w:color="auto" w:fill="auto"/>
            <w:vAlign w:val="center"/>
          </w:tcPr>
          <w:p w14:paraId="328E9358" w14:textId="77777777" w:rsidR="0019346C" w:rsidRPr="0019346C" w:rsidRDefault="0019346C" w:rsidP="0019346C">
            <w:pPr>
              <w:spacing w:before="60" w:after="40"/>
              <w:jc w:val="center"/>
              <w:rPr>
                <w:rFonts w:eastAsia="Calibri"/>
                <w:b/>
                <w:sz w:val="22"/>
                <w:szCs w:val="24"/>
                <w:lang w:eastAsia="en-US"/>
              </w:rPr>
            </w:pPr>
            <w:r w:rsidRPr="0019346C">
              <w:rPr>
                <w:rFonts w:eastAsia="Calibri"/>
                <w:b/>
                <w:iCs/>
                <w:sz w:val="22"/>
                <w:szCs w:val="24"/>
                <w:lang w:eastAsia="en-US"/>
              </w:rPr>
              <w:t xml:space="preserve">Раздел </w:t>
            </w:r>
            <w:r w:rsidRPr="0019346C">
              <w:rPr>
                <w:rFonts w:eastAsia="Calibri"/>
                <w:b/>
                <w:iCs/>
                <w:sz w:val="22"/>
                <w:szCs w:val="24"/>
                <w:lang w:val="en-US" w:eastAsia="en-US"/>
              </w:rPr>
              <w:t>IV</w:t>
            </w:r>
            <w:r w:rsidRPr="0019346C">
              <w:rPr>
                <w:rFonts w:eastAsia="Calibri"/>
                <w:b/>
                <w:iCs/>
                <w:sz w:val="22"/>
                <w:szCs w:val="24"/>
                <w:lang w:eastAsia="en-US"/>
              </w:rPr>
              <w:t>. ПИТАНИЕ</w:t>
            </w:r>
          </w:p>
        </w:tc>
      </w:tr>
      <w:tr w:rsidR="0019346C" w:rsidRPr="0019346C" w14:paraId="7E1FA049" w14:textId="77777777" w:rsidTr="00DF1FD2">
        <w:tc>
          <w:tcPr>
            <w:tcW w:w="1526" w:type="dxa"/>
            <w:gridSpan w:val="2"/>
            <w:shd w:val="clear" w:color="auto" w:fill="auto"/>
          </w:tcPr>
          <w:p w14:paraId="6F5ECA2D"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4.1</w:t>
            </w:r>
          </w:p>
        </w:tc>
        <w:tc>
          <w:tcPr>
            <w:tcW w:w="7938" w:type="dxa"/>
            <w:shd w:val="clear" w:color="auto" w:fill="auto"/>
          </w:tcPr>
          <w:p w14:paraId="227F0641"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69D51208" w14:textId="77777777" w:rsidTr="00DF1FD2">
        <w:tc>
          <w:tcPr>
            <w:tcW w:w="1526" w:type="dxa"/>
            <w:gridSpan w:val="2"/>
            <w:shd w:val="clear" w:color="auto" w:fill="auto"/>
          </w:tcPr>
          <w:p w14:paraId="1E5504F6"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4.2</w:t>
            </w:r>
          </w:p>
        </w:tc>
        <w:tc>
          <w:tcPr>
            <w:tcW w:w="7938" w:type="dxa"/>
            <w:shd w:val="clear" w:color="auto" w:fill="auto"/>
          </w:tcPr>
          <w:p w14:paraId="3EAC0F55"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от 1 до 7 дней в неделю (например, |_0_|_5_|). Если участник не употребляет фрукты, перейдите к вопросу 4.4</w:t>
            </w:r>
          </w:p>
        </w:tc>
      </w:tr>
      <w:tr w:rsidR="0019346C" w:rsidRPr="0019346C" w14:paraId="67ACF2B3" w14:textId="77777777" w:rsidTr="00DF1FD2">
        <w:tc>
          <w:tcPr>
            <w:tcW w:w="1526" w:type="dxa"/>
            <w:gridSpan w:val="2"/>
            <w:shd w:val="clear" w:color="auto" w:fill="auto"/>
          </w:tcPr>
          <w:p w14:paraId="2E21BB29" w14:textId="77777777" w:rsidR="0019346C" w:rsidRPr="0019346C" w:rsidRDefault="0019346C" w:rsidP="0019346C">
            <w:pPr>
              <w:tabs>
                <w:tab w:val="left" w:pos="1102"/>
              </w:tabs>
              <w:jc w:val="both"/>
              <w:rPr>
                <w:rFonts w:eastAsia="Calibri"/>
                <w:sz w:val="22"/>
                <w:szCs w:val="24"/>
                <w:lang w:eastAsia="en-US"/>
              </w:rPr>
            </w:pPr>
            <w:r w:rsidRPr="0019346C">
              <w:rPr>
                <w:rFonts w:eastAsia="Calibri"/>
                <w:sz w:val="22"/>
                <w:szCs w:val="24"/>
                <w:lang w:eastAsia="en-US"/>
              </w:rPr>
              <w:t>Вопрос 4.3</w:t>
            </w:r>
          </w:p>
        </w:tc>
        <w:tc>
          <w:tcPr>
            <w:tcW w:w="7938" w:type="dxa"/>
            <w:shd w:val="clear" w:color="auto" w:fill="auto"/>
          </w:tcPr>
          <w:p w14:paraId="5F15F034" w14:textId="77777777" w:rsidR="0019346C" w:rsidRPr="0019346C" w:rsidRDefault="0019346C" w:rsidP="0019346C">
            <w:pPr>
              <w:tabs>
                <w:tab w:val="left" w:pos="1102"/>
              </w:tabs>
              <w:jc w:val="both"/>
              <w:rPr>
                <w:rFonts w:eastAsia="Calibri"/>
                <w:sz w:val="22"/>
                <w:szCs w:val="24"/>
                <w:lang w:eastAsia="en-US"/>
              </w:rPr>
            </w:pPr>
            <w:r w:rsidRPr="0019346C">
              <w:rPr>
                <w:rFonts w:eastAsia="Calibri"/>
                <w:sz w:val="22"/>
                <w:szCs w:val="24"/>
                <w:lang w:eastAsia="en-US"/>
              </w:rPr>
              <w:t>Заполняется в цифровом виде количество порций за один день (например, |_0_|_8_|). «</w:t>
            </w:r>
            <w:r w:rsidRPr="0019346C">
              <w:rPr>
                <w:rFonts w:eastAsia="Calibri"/>
                <w:bCs/>
                <w:sz w:val="22"/>
                <w:szCs w:val="24"/>
                <w:lang w:eastAsia="en-US"/>
              </w:rPr>
              <w:t>Порция» – это целое яблоко, банан, апельсин или любой другой фрукт в количестве 80 грамм или 80 грамм порезанных, приготовленных, консервированных фруктов. Допустимы значения более 0</w:t>
            </w:r>
          </w:p>
        </w:tc>
      </w:tr>
      <w:tr w:rsidR="0019346C" w:rsidRPr="0019346C" w14:paraId="241DCC70" w14:textId="77777777" w:rsidTr="00DF1FD2">
        <w:tc>
          <w:tcPr>
            <w:tcW w:w="1526" w:type="dxa"/>
            <w:gridSpan w:val="2"/>
            <w:shd w:val="clear" w:color="auto" w:fill="auto"/>
          </w:tcPr>
          <w:p w14:paraId="70E7A7DF"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4.4</w:t>
            </w:r>
          </w:p>
        </w:tc>
        <w:tc>
          <w:tcPr>
            <w:tcW w:w="7938" w:type="dxa"/>
            <w:shd w:val="clear" w:color="auto" w:fill="auto"/>
          </w:tcPr>
          <w:p w14:paraId="022016F8"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от 1 до 7 дней в неделю (например, |_0_|_5_|). Если участник не употребляет овощи, перейдите к вопросу 4.6</w:t>
            </w:r>
          </w:p>
        </w:tc>
      </w:tr>
      <w:tr w:rsidR="0019346C" w:rsidRPr="0019346C" w14:paraId="09E1486A" w14:textId="77777777" w:rsidTr="00DF1FD2">
        <w:tc>
          <w:tcPr>
            <w:tcW w:w="1526" w:type="dxa"/>
            <w:gridSpan w:val="2"/>
            <w:shd w:val="clear" w:color="auto" w:fill="auto"/>
          </w:tcPr>
          <w:p w14:paraId="26389BD7"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4.5</w:t>
            </w:r>
          </w:p>
        </w:tc>
        <w:tc>
          <w:tcPr>
            <w:tcW w:w="7938" w:type="dxa"/>
            <w:shd w:val="clear" w:color="auto" w:fill="auto"/>
          </w:tcPr>
          <w:p w14:paraId="64BF4598" w14:textId="77777777" w:rsidR="0019346C" w:rsidRPr="0019346C" w:rsidRDefault="0019346C" w:rsidP="0019346C">
            <w:pPr>
              <w:jc w:val="both"/>
              <w:rPr>
                <w:rFonts w:eastAsia="Calibri"/>
                <w:bCs/>
                <w:sz w:val="22"/>
                <w:szCs w:val="24"/>
                <w:lang w:eastAsia="en-US"/>
              </w:rPr>
            </w:pPr>
            <w:r w:rsidRPr="0019346C">
              <w:rPr>
                <w:rFonts w:eastAsia="Calibri"/>
                <w:sz w:val="22"/>
                <w:szCs w:val="24"/>
                <w:lang w:eastAsia="en-US"/>
              </w:rPr>
              <w:t>Заполняется в цифровом виде количество порций за один день (например, |_0_|_8_|).</w:t>
            </w:r>
            <w:r w:rsidRPr="0019346C">
              <w:rPr>
                <w:rFonts w:eastAsia="Calibri"/>
                <w:bCs/>
                <w:sz w:val="22"/>
                <w:szCs w:val="24"/>
                <w:lang w:eastAsia="en-US"/>
              </w:rPr>
              <w:t xml:space="preserve"> «Порция» – 80 грамм Допустимы значения более 0. </w:t>
            </w:r>
          </w:p>
          <w:p w14:paraId="18DDC4CB" w14:textId="77777777" w:rsidR="0019346C" w:rsidRPr="0019346C" w:rsidRDefault="0019346C" w:rsidP="0019346C">
            <w:pPr>
              <w:jc w:val="both"/>
              <w:rPr>
                <w:rFonts w:eastAsia="Calibri"/>
                <w:bCs/>
                <w:sz w:val="22"/>
                <w:szCs w:val="24"/>
                <w:lang w:eastAsia="en-US"/>
              </w:rPr>
            </w:pPr>
            <w:r w:rsidRPr="0019346C">
              <w:rPr>
                <w:rFonts w:eastAsia="Calibri"/>
                <w:bCs/>
                <w:sz w:val="22"/>
                <w:szCs w:val="24"/>
                <w:lang w:eastAsia="en-US"/>
              </w:rPr>
              <w:t xml:space="preserve">Например: </w:t>
            </w:r>
          </w:p>
          <w:p w14:paraId="0ED35ACB" w14:textId="77777777" w:rsidR="0019346C" w:rsidRPr="0019346C" w:rsidRDefault="0019346C" w:rsidP="0019346C">
            <w:pPr>
              <w:jc w:val="both"/>
              <w:rPr>
                <w:rFonts w:eastAsia="Calibri"/>
                <w:bCs/>
                <w:sz w:val="22"/>
                <w:szCs w:val="24"/>
                <w:lang w:eastAsia="en-US"/>
              </w:rPr>
            </w:pPr>
            <w:r w:rsidRPr="0019346C">
              <w:rPr>
                <w:rFonts w:eastAsia="Calibri"/>
                <w:bCs/>
                <w:sz w:val="22"/>
                <w:szCs w:val="24"/>
                <w:lang w:eastAsia="en-US"/>
              </w:rPr>
              <w:t>2 порции</w:t>
            </w:r>
            <w:r w:rsidRPr="0019346C">
              <w:rPr>
                <w:rFonts w:eastAsia="Calibri"/>
                <w:bCs/>
                <w:sz w:val="22"/>
                <w:szCs w:val="24"/>
                <w:lang w:eastAsia="en-US"/>
              </w:rPr>
              <w:tab/>
              <w:t>160 гр.</w:t>
            </w:r>
          </w:p>
          <w:p w14:paraId="5D4ED651" w14:textId="77777777" w:rsidR="0019346C" w:rsidRPr="0019346C" w:rsidRDefault="0019346C" w:rsidP="0019346C">
            <w:pPr>
              <w:jc w:val="both"/>
              <w:rPr>
                <w:rFonts w:eastAsia="Calibri"/>
                <w:bCs/>
                <w:sz w:val="22"/>
                <w:szCs w:val="24"/>
                <w:lang w:eastAsia="en-US"/>
              </w:rPr>
            </w:pPr>
            <w:r w:rsidRPr="0019346C">
              <w:rPr>
                <w:rFonts w:eastAsia="Calibri"/>
                <w:bCs/>
                <w:sz w:val="22"/>
                <w:szCs w:val="24"/>
                <w:lang w:eastAsia="en-US"/>
              </w:rPr>
              <w:t>3 порции</w:t>
            </w:r>
            <w:r w:rsidRPr="0019346C">
              <w:rPr>
                <w:rFonts w:eastAsia="Calibri"/>
                <w:bCs/>
                <w:sz w:val="22"/>
                <w:szCs w:val="24"/>
                <w:lang w:eastAsia="en-US"/>
              </w:rPr>
              <w:tab/>
              <w:t>240 гр.</w:t>
            </w:r>
          </w:p>
          <w:p w14:paraId="3480C096" w14:textId="77777777" w:rsidR="0019346C" w:rsidRPr="0019346C" w:rsidRDefault="0019346C" w:rsidP="0019346C">
            <w:pPr>
              <w:jc w:val="both"/>
              <w:rPr>
                <w:rFonts w:eastAsia="Calibri"/>
                <w:bCs/>
                <w:sz w:val="22"/>
                <w:szCs w:val="24"/>
                <w:lang w:eastAsia="en-US"/>
              </w:rPr>
            </w:pPr>
            <w:r w:rsidRPr="0019346C">
              <w:rPr>
                <w:rFonts w:eastAsia="Calibri"/>
                <w:bCs/>
                <w:sz w:val="22"/>
                <w:szCs w:val="24"/>
                <w:lang w:eastAsia="en-US"/>
              </w:rPr>
              <w:t>4 порции</w:t>
            </w:r>
            <w:r w:rsidRPr="0019346C">
              <w:rPr>
                <w:rFonts w:eastAsia="Calibri"/>
                <w:bCs/>
                <w:sz w:val="22"/>
                <w:szCs w:val="24"/>
                <w:lang w:eastAsia="en-US"/>
              </w:rPr>
              <w:tab/>
              <w:t>320 гр.</w:t>
            </w:r>
          </w:p>
          <w:p w14:paraId="4A690831" w14:textId="77777777" w:rsidR="0019346C" w:rsidRPr="0019346C" w:rsidRDefault="0019346C" w:rsidP="0019346C">
            <w:pPr>
              <w:jc w:val="both"/>
              <w:rPr>
                <w:rFonts w:eastAsia="Calibri"/>
                <w:bCs/>
                <w:sz w:val="22"/>
                <w:szCs w:val="24"/>
                <w:lang w:eastAsia="en-US"/>
              </w:rPr>
            </w:pPr>
            <w:r w:rsidRPr="0019346C">
              <w:rPr>
                <w:rFonts w:eastAsia="Calibri"/>
                <w:bCs/>
                <w:sz w:val="22"/>
                <w:szCs w:val="24"/>
                <w:lang w:eastAsia="en-US"/>
              </w:rPr>
              <w:t>5 порции</w:t>
            </w:r>
            <w:r w:rsidRPr="0019346C">
              <w:rPr>
                <w:rFonts w:eastAsia="Calibri"/>
                <w:bCs/>
                <w:sz w:val="22"/>
                <w:szCs w:val="24"/>
                <w:lang w:eastAsia="en-US"/>
              </w:rPr>
              <w:tab/>
              <w:t>400 гр.</w:t>
            </w:r>
          </w:p>
          <w:p w14:paraId="3A6C2781" w14:textId="77777777" w:rsidR="0019346C" w:rsidRPr="0019346C" w:rsidRDefault="0019346C" w:rsidP="0019346C">
            <w:pPr>
              <w:jc w:val="both"/>
              <w:rPr>
                <w:rFonts w:eastAsia="Calibri"/>
                <w:bCs/>
                <w:sz w:val="22"/>
                <w:szCs w:val="24"/>
                <w:lang w:eastAsia="en-US"/>
              </w:rPr>
            </w:pPr>
            <w:r w:rsidRPr="0019346C">
              <w:rPr>
                <w:rFonts w:eastAsia="Calibri"/>
                <w:bCs/>
                <w:sz w:val="22"/>
                <w:szCs w:val="24"/>
                <w:lang w:eastAsia="en-US"/>
              </w:rPr>
              <w:t>6 порции</w:t>
            </w:r>
            <w:r w:rsidRPr="0019346C">
              <w:rPr>
                <w:rFonts w:eastAsia="Calibri"/>
                <w:bCs/>
                <w:sz w:val="22"/>
                <w:szCs w:val="24"/>
                <w:lang w:eastAsia="en-US"/>
              </w:rPr>
              <w:tab/>
              <w:t>480 гр.</w:t>
            </w:r>
          </w:p>
          <w:p w14:paraId="62344253" w14:textId="77777777" w:rsidR="0019346C" w:rsidRPr="0019346C" w:rsidRDefault="0019346C" w:rsidP="0019346C">
            <w:pPr>
              <w:jc w:val="both"/>
              <w:rPr>
                <w:rFonts w:eastAsia="Calibri"/>
                <w:sz w:val="22"/>
                <w:szCs w:val="24"/>
                <w:lang w:eastAsia="en-US"/>
              </w:rPr>
            </w:pPr>
            <w:r w:rsidRPr="0019346C">
              <w:rPr>
                <w:rFonts w:eastAsia="Calibri"/>
                <w:bCs/>
                <w:sz w:val="22"/>
                <w:szCs w:val="24"/>
                <w:lang w:eastAsia="en-US"/>
              </w:rPr>
              <w:t>7 порции</w:t>
            </w:r>
            <w:r w:rsidRPr="0019346C">
              <w:rPr>
                <w:rFonts w:eastAsia="Calibri"/>
                <w:bCs/>
                <w:sz w:val="22"/>
                <w:szCs w:val="24"/>
                <w:lang w:eastAsia="en-US"/>
              </w:rPr>
              <w:tab/>
              <w:t xml:space="preserve">560 гр. </w:t>
            </w:r>
          </w:p>
        </w:tc>
      </w:tr>
      <w:tr w:rsidR="0019346C" w:rsidRPr="0019346C" w14:paraId="39A27B86" w14:textId="77777777" w:rsidTr="00DF1FD2">
        <w:tc>
          <w:tcPr>
            <w:tcW w:w="1526" w:type="dxa"/>
            <w:gridSpan w:val="2"/>
            <w:shd w:val="clear" w:color="auto" w:fill="auto"/>
          </w:tcPr>
          <w:p w14:paraId="22A3D151"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4.6</w:t>
            </w:r>
          </w:p>
        </w:tc>
        <w:tc>
          <w:tcPr>
            <w:tcW w:w="7938" w:type="dxa"/>
            <w:shd w:val="clear" w:color="auto" w:fill="auto"/>
          </w:tcPr>
          <w:p w14:paraId="01A1DCD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44872160" w14:textId="77777777" w:rsidTr="00DF1FD2">
        <w:tc>
          <w:tcPr>
            <w:tcW w:w="1526" w:type="dxa"/>
            <w:gridSpan w:val="2"/>
            <w:shd w:val="clear" w:color="auto" w:fill="auto"/>
          </w:tcPr>
          <w:p w14:paraId="2969A5D7"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4.7</w:t>
            </w:r>
          </w:p>
        </w:tc>
        <w:tc>
          <w:tcPr>
            <w:tcW w:w="7938" w:type="dxa"/>
            <w:shd w:val="clear" w:color="auto" w:fill="auto"/>
          </w:tcPr>
          <w:p w14:paraId="550BE619" w14:textId="28BEF960"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w:t>
            </w:r>
            <w:r w:rsidR="00993F7C">
              <w:rPr>
                <w:rFonts w:eastAsia="Calibri"/>
                <w:sz w:val="22"/>
                <w:szCs w:val="24"/>
                <w:lang w:eastAsia="en-US"/>
              </w:rPr>
              <w:t>.</w:t>
            </w:r>
            <w:r w:rsidRPr="0019346C">
              <w:rPr>
                <w:rFonts w:eastAsia="Calibri"/>
                <w:sz w:val="22"/>
                <w:szCs w:val="24"/>
                <w:lang w:eastAsia="en-US"/>
              </w:rPr>
              <w:t xml:space="preserve"> Под продуктами с высоким содержанием соли, подразумеваются продукты, подвергшиеся обработке. Например, упакованные соленые закуски (орехи, сухарики), консервированная пища, включая соленья и консервы, соленые блюда, приготовленные в ресторане быстрого питания, соленый сыр, бекон и готовые мясные продукты, сало, рыба соленая, копченая, сушеная</w:t>
            </w:r>
          </w:p>
        </w:tc>
      </w:tr>
      <w:tr w:rsidR="0019346C" w:rsidRPr="0019346C" w14:paraId="73AE2F34" w14:textId="77777777" w:rsidTr="00DF1FD2">
        <w:tc>
          <w:tcPr>
            <w:tcW w:w="1526" w:type="dxa"/>
            <w:gridSpan w:val="2"/>
            <w:shd w:val="clear" w:color="auto" w:fill="auto"/>
          </w:tcPr>
          <w:p w14:paraId="0F1846F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4.8</w:t>
            </w:r>
          </w:p>
        </w:tc>
        <w:tc>
          <w:tcPr>
            <w:tcW w:w="7938" w:type="dxa"/>
            <w:shd w:val="clear" w:color="auto" w:fill="auto"/>
          </w:tcPr>
          <w:p w14:paraId="3167BC43"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 В случае, если респондент ответил «Редко» отмечается ответ «Да»</w:t>
            </w:r>
          </w:p>
        </w:tc>
      </w:tr>
      <w:tr w:rsidR="0019346C" w:rsidRPr="0019346C" w14:paraId="6144E9CE" w14:textId="77777777" w:rsidTr="00DF1FD2">
        <w:tc>
          <w:tcPr>
            <w:tcW w:w="1526" w:type="dxa"/>
            <w:gridSpan w:val="2"/>
            <w:shd w:val="clear" w:color="auto" w:fill="auto"/>
          </w:tcPr>
          <w:p w14:paraId="7C55C810" w14:textId="77777777" w:rsidR="0019346C" w:rsidRPr="0019346C" w:rsidRDefault="0019346C" w:rsidP="0019346C">
            <w:pPr>
              <w:rPr>
                <w:rFonts w:eastAsia="Calibri"/>
                <w:sz w:val="24"/>
                <w:szCs w:val="24"/>
                <w:lang w:eastAsia="en-US"/>
              </w:rPr>
            </w:pPr>
            <w:r w:rsidRPr="0019346C">
              <w:rPr>
                <w:rFonts w:eastAsia="Calibri"/>
                <w:sz w:val="22"/>
                <w:szCs w:val="24"/>
                <w:lang w:eastAsia="en-US"/>
              </w:rPr>
              <w:t>Вопрос 4.9</w:t>
            </w:r>
          </w:p>
        </w:tc>
        <w:tc>
          <w:tcPr>
            <w:tcW w:w="7938" w:type="dxa"/>
            <w:shd w:val="clear" w:color="auto" w:fill="auto"/>
          </w:tcPr>
          <w:p w14:paraId="01E8F67E"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от 1 до 7 дней в н</w:t>
            </w:r>
            <w:r w:rsidR="00C3728D">
              <w:rPr>
                <w:rFonts w:eastAsia="Calibri"/>
                <w:sz w:val="22"/>
                <w:szCs w:val="24"/>
                <w:lang w:eastAsia="en-US"/>
              </w:rPr>
              <w:t>еделю (например, |_0_|_5_|)</w:t>
            </w:r>
          </w:p>
        </w:tc>
      </w:tr>
      <w:tr w:rsidR="0019346C" w:rsidRPr="0019346C" w14:paraId="7C32FA98" w14:textId="77777777" w:rsidTr="00DF1FD2">
        <w:tc>
          <w:tcPr>
            <w:tcW w:w="1526" w:type="dxa"/>
            <w:gridSpan w:val="2"/>
            <w:shd w:val="clear" w:color="auto" w:fill="auto"/>
          </w:tcPr>
          <w:p w14:paraId="2BCA8039" w14:textId="77777777" w:rsidR="0019346C" w:rsidRPr="0019346C" w:rsidRDefault="0019346C" w:rsidP="0019346C">
            <w:pPr>
              <w:rPr>
                <w:rFonts w:eastAsia="Calibri"/>
                <w:sz w:val="24"/>
                <w:szCs w:val="24"/>
                <w:lang w:eastAsia="en-US"/>
              </w:rPr>
            </w:pPr>
            <w:r w:rsidRPr="0019346C">
              <w:rPr>
                <w:rFonts w:eastAsia="Calibri"/>
                <w:sz w:val="22"/>
                <w:szCs w:val="24"/>
                <w:lang w:eastAsia="en-US"/>
              </w:rPr>
              <w:t>Вопрос 4.10</w:t>
            </w:r>
          </w:p>
        </w:tc>
        <w:tc>
          <w:tcPr>
            <w:tcW w:w="7938" w:type="dxa"/>
            <w:shd w:val="clear" w:color="auto" w:fill="auto"/>
          </w:tcPr>
          <w:p w14:paraId="12A5C2E8" w14:textId="3E342889" w:rsidR="0019346C" w:rsidRPr="0019346C" w:rsidRDefault="0019346C" w:rsidP="00341CE0">
            <w:pPr>
              <w:jc w:val="both"/>
              <w:rPr>
                <w:rFonts w:eastAsia="Calibri"/>
                <w:sz w:val="22"/>
                <w:szCs w:val="24"/>
                <w:lang w:eastAsia="en-US"/>
              </w:rPr>
            </w:pPr>
            <w:r w:rsidRPr="0019346C">
              <w:rPr>
                <w:rFonts w:eastAsia="Calibri"/>
                <w:sz w:val="22"/>
                <w:szCs w:val="24"/>
                <w:lang w:eastAsia="en-US"/>
              </w:rPr>
              <w:t>Заполняется в цифровом виде количество порций за один день (например, |_0_|_</w:t>
            </w:r>
            <w:r w:rsidR="00B27427">
              <w:rPr>
                <w:rFonts w:eastAsia="Calibri"/>
                <w:sz w:val="22"/>
                <w:szCs w:val="24"/>
                <w:lang w:eastAsia="en-US"/>
              </w:rPr>
              <w:t>3</w:t>
            </w:r>
            <w:r w:rsidRPr="0019346C">
              <w:rPr>
                <w:rFonts w:eastAsia="Calibri"/>
                <w:sz w:val="22"/>
                <w:szCs w:val="24"/>
                <w:lang w:eastAsia="en-US"/>
              </w:rPr>
              <w:t xml:space="preserve">_|). «Порция» – это 2-3 кусочка хлеба, маленькая булочка, 1-2 средних баранок, сухаря, галеты или хлебца, 3-4 сушки и т.д. </w:t>
            </w:r>
            <w:r w:rsidRPr="0019346C">
              <w:rPr>
                <w:rFonts w:eastAsia="Calibri"/>
                <w:bCs/>
                <w:sz w:val="22"/>
                <w:szCs w:val="24"/>
                <w:lang w:eastAsia="en-US"/>
              </w:rPr>
              <w:t>Допустимы значения более 0</w:t>
            </w:r>
          </w:p>
        </w:tc>
      </w:tr>
      <w:tr w:rsidR="0019346C" w:rsidRPr="0019346C" w14:paraId="701E7C50" w14:textId="77777777" w:rsidTr="00DF1FD2">
        <w:tc>
          <w:tcPr>
            <w:tcW w:w="1526" w:type="dxa"/>
            <w:gridSpan w:val="2"/>
            <w:shd w:val="clear" w:color="auto" w:fill="auto"/>
          </w:tcPr>
          <w:p w14:paraId="4AC4A1E3" w14:textId="77777777" w:rsidR="0019346C" w:rsidRPr="0019346C" w:rsidRDefault="0019346C" w:rsidP="0019346C">
            <w:pPr>
              <w:rPr>
                <w:rFonts w:eastAsia="Calibri"/>
                <w:sz w:val="24"/>
                <w:szCs w:val="24"/>
                <w:lang w:eastAsia="en-US"/>
              </w:rPr>
            </w:pPr>
            <w:r w:rsidRPr="0019346C">
              <w:rPr>
                <w:rFonts w:eastAsia="Calibri"/>
                <w:sz w:val="22"/>
                <w:szCs w:val="24"/>
                <w:lang w:eastAsia="en-US"/>
              </w:rPr>
              <w:t>Вопрос 4.11</w:t>
            </w:r>
          </w:p>
        </w:tc>
        <w:tc>
          <w:tcPr>
            <w:tcW w:w="7938" w:type="dxa"/>
            <w:shd w:val="clear" w:color="auto" w:fill="auto"/>
          </w:tcPr>
          <w:p w14:paraId="7483674A"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Указывает один вариант ответа в каждой строке</w:t>
            </w:r>
          </w:p>
        </w:tc>
      </w:tr>
      <w:tr w:rsidR="0019346C" w:rsidRPr="0019346C" w14:paraId="5BE26A97" w14:textId="77777777" w:rsidTr="00DF1FD2">
        <w:tc>
          <w:tcPr>
            <w:tcW w:w="1526" w:type="dxa"/>
            <w:gridSpan w:val="2"/>
            <w:vMerge w:val="restart"/>
            <w:shd w:val="clear" w:color="auto" w:fill="auto"/>
          </w:tcPr>
          <w:p w14:paraId="5C9401C5"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4.12</w:t>
            </w:r>
          </w:p>
          <w:p w14:paraId="3514D462"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4.12.1</w:t>
            </w:r>
          </w:p>
          <w:p w14:paraId="7B248A11"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4.12.2</w:t>
            </w:r>
          </w:p>
        </w:tc>
        <w:tc>
          <w:tcPr>
            <w:tcW w:w="7938" w:type="dxa"/>
            <w:shd w:val="clear" w:color="auto" w:fill="auto"/>
          </w:tcPr>
          <w:p w14:paraId="43D19F8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53327008" w14:textId="77777777" w:rsidTr="00DF1FD2">
        <w:tc>
          <w:tcPr>
            <w:tcW w:w="1526" w:type="dxa"/>
            <w:gridSpan w:val="2"/>
            <w:vMerge/>
            <w:shd w:val="clear" w:color="auto" w:fill="auto"/>
          </w:tcPr>
          <w:p w14:paraId="18200D8E" w14:textId="77777777" w:rsidR="0019346C" w:rsidRPr="0019346C" w:rsidRDefault="0019346C" w:rsidP="0019346C">
            <w:pPr>
              <w:suppressAutoHyphens/>
              <w:contextualSpacing/>
              <w:rPr>
                <w:rFonts w:eastAsia="Calibri"/>
                <w:sz w:val="22"/>
                <w:szCs w:val="24"/>
                <w:lang w:eastAsia="en-US"/>
              </w:rPr>
            </w:pPr>
          </w:p>
        </w:tc>
        <w:tc>
          <w:tcPr>
            <w:tcW w:w="7938" w:type="dxa"/>
            <w:shd w:val="clear" w:color="auto" w:fill="auto"/>
          </w:tcPr>
          <w:p w14:paraId="20B4CD3D"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Укажите количество в миллилитрах </w:t>
            </w:r>
            <w:r w:rsidR="00C3728D">
              <w:rPr>
                <w:rFonts w:eastAsia="Calibri"/>
                <w:sz w:val="22"/>
                <w:szCs w:val="24"/>
                <w:lang w:eastAsia="en-US"/>
              </w:rPr>
              <w:t>за один раз. От 1 мл до 9999 мл</w:t>
            </w:r>
          </w:p>
        </w:tc>
      </w:tr>
      <w:tr w:rsidR="0019346C" w:rsidRPr="0019346C" w14:paraId="45686BBE" w14:textId="77777777" w:rsidTr="00DF1FD2">
        <w:tc>
          <w:tcPr>
            <w:tcW w:w="1526" w:type="dxa"/>
            <w:gridSpan w:val="2"/>
            <w:vMerge/>
            <w:shd w:val="clear" w:color="auto" w:fill="auto"/>
          </w:tcPr>
          <w:p w14:paraId="5100B8B3" w14:textId="77777777" w:rsidR="0019346C" w:rsidRPr="0019346C" w:rsidRDefault="0019346C" w:rsidP="0019346C">
            <w:pPr>
              <w:suppressAutoHyphens/>
              <w:contextualSpacing/>
              <w:rPr>
                <w:rFonts w:eastAsia="Calibri"/>
                <w:sz w:val="22"/>
                <w:szCs w:val="24"/>
                <w:lang w:eastAsia="en-US"/>
              </w:rPr>
            </w:pPr>
          </w:p>
        </w:tc>
        <w:tc>
          <w:tcPr>
            <w:tcW w:w="7938" w:type="dxa"/>
            <w:shd w:val="clear" w:color="auto" w:fill="auto"/>
          </w:tcPr>
          <w:p w14:paraId="23BA840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выпитого в течение прошлой недели.             От 1 мл до 9999 мл</w:t>
            </w:r>
          </w:p>
        </w:tc>
      </w:tr>
      <w:tr w:rsidR="0019346C" w:rsidRPr="0019346C" w14:paraId="0751D1B6" w14:textId="77777777" w:rsidTr="00DF1FD2">
        <w:trPr>
          <w:trHeight w:val="601"/>
        </w:trPr>
        <w:tc>
          <w:tcPr>
            <w:tcW w:w="9464" w:type="dxa"/>
            <w:gridSpan w:val="3"/>
            <w:shd w:val="clear" w:color="auto" w:fill="auto"/>
            <w:vAlign w:val="center"/>
          </w:tcPr>
          <w:p w14:paraId="51FA3861" w14:textId="77777777" w:rsidR="0019346C" w:rsidRPr="0019346C" w:rsidRDefault="0019346C" w:rsidP="0019346C">
            <w:pPr>
              <w:spacing w:before="40" w:after="40"/>
              <w:jc w:val="center"/>
              <w:rPr>
                <w:rFonts w:eastAsia="Calibri"/>
                <w:b/>
                <w:sz w:val="22"/>
                <w:szCs w:val="24"/>
                <w:lang w:eastAsia="en-US"/>
              </w:rPr>
            </w:pPr>
            <w:r w:rsidRPr="0019346C">
              <w:rPr>
                <w:rFonts w:eastAsia="Calibri"/>
                <w:b/>
                <w:sz w:val="22"/>
                <w:szCs w:val="24"/>
                <w:lang w:val="en-US" w:eastAsia="en-US"/>
              </w:rPr>
              <w:t>V</w:t>
            </w:r>
            <w:r w:rsidRPr="0019346C">
              <w:rPr>
                <w:rFonts w:eastAsia="Calibri"/>
                <w:b/>
                <w:sz w:val="22"/>
                <w:szCs w:val="24"/>
                <w:lang w:eastAsia="en-US"/>
              </w:rPr>
              <w:t xml:space="preserve">. </w:t>
            </w:r>
            <w:r w:rsidRPr="0019346C">
              <w:rPr>
                <w:rFonts w:eastAsia="Calibri"/>
                <w:b/>
                <w:bCs/>
                <w:sz w:val="22"/>
                <w:szCs w:val="24"/>
                <w:lang w:eastAsia="en-US"/>
              </w:rPr>
              <w:t>СОЦИАЛЬНОЕ САМОЧУВСТВИЕ</w:t>
            </w:r>
          </w:p>
        </w:tc>
      </w:tr>
      <w:tr w:rsidR="0019346C" w:rsidRPr="0019346C" w14:paraId="1A91279D" w14:textId="77777777" w:rsidTr="00DF1FD2">
        <w:tc>
          <w:tcPr>
            <w:tcW w:w="1526" w:type="dxa"/>
            <w:gridSpan w:val="2"/>
            <w:shd w:val="clear" w:color="auto" w:fill="auto"/>
          </w:tcPr>
          <w:p w14:paraId="68E6D8E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5.1</w:t>
            </w:r>
          </w:p>
        </w:tc>
        <w:tc>
          <w:tcPr>
            <w:tcW w:w="7938" w:type="dxa"/>
            <w:vMerge w:val="restart"/>
            <w:shd w:val="clear" w:color="auto" w:fill="auto"/>
            <w:vAlign w:val="center"/>
          </w:tcPr>
          <w:p w14:paraId="7B1B1E8E" w14:textId="77777777" w:rsidR="0019346C" w:rsidRPr="0019346C" w:rsidRDefault="0019346C" w:rsidP="00C3728D">
            <w:pPr>
              <w:jc w:val="both"/>
              <w:rPr>
                <w:rFonts w:eastAsia="Calibri"/>
                <w:sz w:val="22"/>
                <w:szCs w:val="24"/>
                <w:lang w:eastAsia="en-US"/>
              </w:rPr>
            </w:pPr>
            <w:r w:rsidRPr="0019346C">
              <w:rPr>
                <w:rFonts w:eastAsia="Calibri"/>
                <w:sz w:val="22"/>
                <w:szCs w:val="24"/>
                <w:lang w:eastAsia="en-US"/>
              </w:rPr>
              <w:t>В этих вопросах укажите только один вариант ответа</w:t>
            </w:r>
          </w:p>
          <w:p w14:paraId="5A70203A" w14:textId="77777777" w:rsidR="0019346C" w:rsidRPr="0019346C" w:rsidRDefault="0019346C" w:rsidP="00C3728D">
            <w:pPr>
              <w:jc w:val="both"/>
              <w:rPr>
                <w:rFonts w:eastAsia="Calibri"/>
                <w:sz w:val="22"/>
                <w:szCs w:val="24"/>
                <w:lang w:eastAsia="en-US"/>
              </w:rPr>
            </w:pPr>
            <w:r w:rsidRPr="0019346C">
              <w:rPr>
                <w:rFonts w:eastAsia="Calibri"/>
                <w:sz w:val="22"/>
                <w:szCs w:val="24"/>
                <w:lang w:eastAsia="en-US"/>
              </w:rPr>
              <w:t>На вопрос 5.3 отвечают те, кто в вопросе 1.6 выбрал ответы «работник государственного или бюджетного сектора» или «работник частной организации»</w:t>
            </w:r>
          </w:p>
        </w:tc>
      </w:tr>
      <w:tr w:rsidR="0019346C" w:rsidRPr="0019346C" w14:paraId="7D76513A" w14:textId="77777777" w:rsidTr="00DF1FD2">
        <w:tc>
          <w:tcPr>
            <w:tcW w:w="1526" w:type="dxa"/>
            <w:gridSpan w:val="2"/>
            <w:shd w:val="clear" w:color="auto" w:fill="auto"/>
          </w:tcPr>
          <w:p w14:paraId="4DA98402"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5.2</w:t>
            </w:r>
          </w:p>
        </w:tc>
        <w:tc>
          <w:tcPr>
            <w:tcW w:w="7938" w:type="dxa"/>
            <w:vMerge/>
            <w:shd w:val="clear" w:color="auto" w:fill="auto"/>
          </w:tcPr>
          <w:p w14:paraId="7B3A0F9F" w14:textId="77777777" w:rsidR="0019346C" w:rsidRPr="0019346C" w:rsidRDefault="0019346C" w:rsidP="0019346C">
            <w:pPr>
              <w:jc w:val="both"/>
              <w:rPr>
                <w:rFonts w:eastAsia="Calibri"/>
                <w:sz w:val="22"/>
                <w:szCs w:val="24"/>
                <w:lang w:eastAsia="en-US"/>
              </w:rPr>
            </w:pPr>
          </w:p>
        </w:tc>
      </w:tr>
      <w:tr w:rsidR="0019346C" w:rsidRPr="0019346C" w14:paraId="065C6214" w14:textId="77777777" w:rsidTr="00DF1FD2">
        <w:tc>
          <w:tcPr>
            <w:tcW w:w="1526" w:type="dxa"/>
            <w:gridSpan w:val="2"/>
            <w:shd w:val="clear" w:color="auto" w:fill="auto"/>
          </w:tcPr>
          <w:p w14:paraId="3F1711AF"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5.3</w:t>
            </w:r>
          </w:p>
        </w:tc>
        <w:tc>
          <w:tcPr>
            <w:tcW w:w="7938" w:type="dxa"/>
            <w:vMerge/>
            <w:shd w:val="clear" w:color="auto" w:fill="auto"/>
          </w:tcPr>
          <w:p w14:paraId="730E4AE7" w14:textId="77777777" w:rsidR="0019346C" w:rsidRPr="0019346C" w:rsidRDefault="0019346C" w:rsidP="0019346C">
            <w:pPr>
              <w:jc w:val="both"/>
              <w:rPr>
                <w:rFonts w:eastAsia="Calibri"/>
                <w:sz w:val="22"/>
                <w:szCs w:val="24"/>
                <w:lang w:eastAsia="en-US"/>
              </w:rPr>
            </w:pPr>
          </w:p>
        </w:tc>
      </w:tr>
      <w:tr w:rsidR="0019346C" w:rsidRPr="0019346C" w14:paraId="79A426AD" w14:textId="77777777" w:rsidTr="00DF1FD2">
        <w:tc>
          <w:tcPr>
            <w:tcW w:w="1526" w:type="dxa"/>
            <w:gridSpan w:val="2"/>
            <w:shd w:val="clear" w:color="auto" w:fill="auto"/>
          </w:tcPr>
          <w:p w14:paraId="212B4AF2"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5.4</w:t>
            </w:r>
          </w:p>
        </w:tc>
        <w:tc>
          <w:tcPr>
            <w:tcW w:w="7938" w:type="dxa"/>
            <w:vMerge/>
            <w:shd w:val="clear" w:color="auto" w:fill="auto"/>
          </w:tcPr>
          <w:p w14:paraId="14E6E9CD" w14:textId="77777777" w:rsidR="0019346C" w:rsidRPr="0019346C" w:rsidRDefault="0019346C" w:rsidP="0019346C">
            <w:pPr>
              <w:jc w:val="both"/>
              <w:rPr>
                <w:rFonts w:eastAsia="Calibri"/>
                <w:sz w:val="22"/>
                <w:szCs w:val="24"/>
                <w:lang w:eastAsia="en-US"/>
              </w:rPr>
            </w:pPr>
          </w:p>
        </w:tc>
      </w:tr>
      <w:tr w:rsidR="0019346C" w:rsidRPr="0019346C" w14:paraId="7C5B4325" w14:textId="77777777" w:rsidTr="00DF1FD2">
        <w:tc>
          <w:tcPr>
            <w:tcW w:w="1526" w:type="dxa"/>
            <w:gridSpan w:val="2"/>
            <w:shd w:val="clear" w:color="auto" w:fill="auto"/>
          </w:tcPr>
          <w:p w14:paraId="296CA672"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lastRenderedPageBreak/>
              <w:t>Вопрос 5.5</w:t>
            </w:r>
          </w:p>
        </w:tc>
        <w:tc>
          <w:tcPr>
            <w:tcW w:w="7938" w:type="dxa"/>
            <w:vMerge/>
            <w:shd w:val="clear" w:color="auto" w:fill="auto"/>
          </w:tcPr>
          <w:p w14:paraId="483A36F5" w14:textId="77777777" w:rsidR="0019346C" w:rsidRPr="0019346C" w:rsidRDefault="0019346C" w:rsidP="0019346C">
            <w:pPr>
              <w:jc w:val="both"/>
              <w:rPr>
                <w:rFonts w:eastAsia="Calibri"/>
                <w:sz w:val="22"/>
                <w:szCs w:val="24"/>
                <w:lang w:eastAsia="en-US"/>
              </w:rPr>
            </w:pPr>
          </w:p>
        </w:tc>
      </w:tr>
      <w:tr w:rsidR="0019346C" w:rsidRPr="0019346C" w14:paraId="32B3E4EA" w14:textId="77777777" w:rsidTr="00DF1FD2">
        <w:trPr>
          <w:trHeight w:val="672"/>
        </w:trPr>
        <w:tc>
          <w:tcPr>
            <w:tcW w:w="9464" w:type="dxa"/>
            <w:gridSpan w:val="3"/>
            <w:shd w:val="clear" w:color="auto" w:fill="auto"/>
            <w:vAlign w:val="center"/>
          </w:tcPr>
          <w:p w14:paraId="542BE318" w14:textId="77777777" w:rsidR="0019346C" w:rsidRPr="0019346C" w:rsidRDefault="0019346C" w:rsidP="0019346C">
            <w:pPr>
              <w:tabs>
                <w:tab w:val="left" w:pos="3420"/>
              </w:tabs>
              <w:spacing w:before="40"/>
              <w:jc w:val="center"/>
              <w:rPr>
                <w:rFonts w:eastAsia="Calibri"/>
                <w:b/>
                <w:sz w:val="22"/>
                <w:szCs w:val="24"/>
                <w:lang w:eastAsia="en-US"/>
              </w:rPr>
            </w:pPr>
            <w:r w:rsidRPr="0019346C">
              <w:rPr>
                <w:rFonts w:eastAsia="Calibri"/>
                <w:b/>
                <w:sz w:val="22"/>
                <w:szCs w:val="24"/>
                <w:lang w:val="en-US" w:eastAsia="en-US"/>
              </w:rPr>
              <w:t>VI</w:t>
            </w:r>
            <w:r w:rsidRPr="0019346C">
              <w:rPr>
                <w:rFonts w:eastAsia="Calibri"/>
                <w:b/>
                <w:sz w:val="22"/>
                <w:szCs w:val="24"/>
                <w:lang w:eastAsia="en-US"/>
              </w:rPr>
              <w:t>. ЗАНЯТИЯ ФИЗКУЛЬТУРОЙ И СПОРТОМ</w:t>
            </w:r>
          </w:p>
        </w:tc>
      </w:tr>
      <w:tr w:rsidR="0019346C" w:rsidRPr="0019346C" w14:paraId="5028DBEE" w14:textId="77777777" w:rsidTr="00DF1FD2">
        <w:tc>
          <w:tcPr>
            <w:tcW w:w="9464" w:type="dxa"/>
            <w:gridSpan w:val="3"/>
            <w:shd w:val="clear" w:color="auto" w:fill="auto"/>
          </w:tcPr>
          <w:p w14:paraId="3A61ACA4"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При ответе на вопросы раздела </w:t>
            </w:r>
            <w:proofErr w:type="gramStart"/>
            <w:r w:rsidRPr="0019346C">
              <w:rPr>
                <w:rFonts w:eastAsia="Calibri"/>
                <w:sz w:val="22"/>
                <w:szCs w:val="24"/>
                <w:lang w:eastAsia="en-US"/>
              </w:rPr>
              <w:t>учитываются</w:t>
            </w:r>
            <w:proofErr w:type="gramEnd"/>
            <w:r w:rsidRPr="0019346C">
              <w:rPr>
                <w:rFonts w:eastAsia="Calibri"/>
                <w:sz w:val="22"/>
                <w:szCs w:val="24"/>
                <w:lang w:eastAsia="en-US"/>
              </w:rPr>
              <w:t xml:space="preserve"> в том числе и занятия детей и подростков                     на уроках  физкультуры в общеобразовательных организациях </w:t>
            </w:r>
          </w:p>
        </w:tc>
      </w:tr>
      <w:tr w:rsidR="0019346C" w:rsidRPr="0019346C" w14:paraId="72DDFE30" w14:textId="77777777" w:rsidTr="00DF1FD2">
        <w:tc>
          <w:tcPr>
            <w:tcW w:w="1384" w:type="dxa"/>
            <w:shd w:val="clear" w:color="auto" w:fill="auto"/>
          </w:tcPr>
          <w:p w14:paraId="4A8A16D2"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6.1</w:t>
            </w:r>
          </w:p>
        </w:tc>
        <w:tc>
          <w:tcPr>
            <w:tcW w:w="8080" w:type="dxa"/>
            <w:gridSpan w:val="2"/>
            <w:shd w:val="clear" w:color="auto" w:fill="auto"/>
          </w:tcPr>
          <w:p w14:paraId="2E9A5C91"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отметить несколько вариантов ответа</w:t>
            </w:r>
          </w:p>
        </w:tc>
      </w:tr>
      <w:tr w:rsidR="0019346C" w:rsidRPr="0019346C" w14:paraId="3B7B87C4" w14:textId="77777777" w:rsidTr="00DF1FD2">
        <w:tc>
          <w:tcPr>
            <w:tcW w:w="1384" w:type="dxa"/>
            <w:shd w:val="clear" w:color="auto" w:fill="auto"/>
          </w:tcPr>
          <w:p w14:paraId="496D7DA2"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6.2</w:t>
            </w:r>
          </w:p>
        </w:tc>
        <w:tc>
          <w:tcPr>
            <w:tcW w:w="8080" w:type="dxa"/>
            <w:gridSpan w:val="2"/>
            <w:shd w:val="clear" w:color="auto" w:fill="auto"/>
          </w:tcPr>
          <w:p w14:paraId="087995FC"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отметить несколько вариантов ответа</w:t>
            </w:r>
          </w:p>
        </w:tc>
      </w:tr>
      <w:tr w:rsidR="0019346C" w:rsidRPr="0019346C" w14:paraId="579DE7B7" w14:textId="77777777" w:rsidTr="00DF1FD2">
        <w:tc>
          <w:tcPr>
            <w:tcW w:w="1384" w:type="dxa"/>
            <w:shd w:val="clear" w:color="auto" w:fill="auto"/>
          </w:tcPr>
          <w:p w14:paraId="0D142BE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6.3</w:t>
            </w:r>
          </w:p>
        </w:tc>
        <w:tc>
          <w:tcPr>
            <w:tcW w:w="8080" w:type="dxa"/>
            <w:gridSpan w:val="2"/>
            <w:shd w:val="clear" w:color="auto" w:fill="auto"/>
          </w:tcPr>
          <w:p w14:paraId="59E5954F"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Отвечают те, кто занимается физической культурой и спортом. Укажите только один вариант ответа</w:t>
            </w:r>
          </w:p>
        </w:tc>
      </w:tr>
      <w:tr w:rsidR="0019346C" w:rsidRPr="0019346C" w14:paraId="54F0DF50" w14:textId="77777777" w:rsidTr="00DF1FD2">
        <w:tc>
          <w:tcPr>
            <w:tcW w:w="1384" w:type="dxa"/>
            <w:shd w:val="clear" w:color="auto" w:fill="auto"/>
          </w:tcPr>
          <w:p w14:paraId="5FCF4686"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Вопрос 6.4</w:t>
            </w:r>
          </w:p>
        </w:tc>
        <w:tc>
          <w:tcPr>
            <w:tcW w:w="8080" w:type="dxa"/>
            <w:gridSpan w:val="2"/>
            <w:shd w:val="clear" w:color="auto" w:fill="auto"/>
          </w:tcPr>
          <w:p w14:paraId="2DD163DD"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Отвечают те, кто занимается физической культурой и спортом. Укажите только один вариант ответа</w:t>
            </w:r>
          </w:p>
        </w:tc>
      </w:tr>
      <w:tr w:rsidR="0019346C" w:rsidRPr="0019346C" w14:paraId="192CCC72" w14:textId="77777777" w:rsidTr="00DF1FD2">
        <w:tc>
          <w:tcPr>
            <w:tcW w:w="1384" w:type="dxa"/>
            <w:shd w:val="clear" w:color="auto" w:fill="auto"/>
          </w:tcPr>
          <w:p w14:paraId="37B3EB9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6.5</w:t>
            </w:r>
          </w:p>
        </w:tc>
        <w:tc>
          <w:tcPr>
            <w:tcW w:w="8080" w:type="dxa"/>
            <w:gridSpan w:val="2"/>
            <w:shd w:val="clear" w:color="auto" w:fill="auto"/>
          </w:tcPr>
          <w:p w14:paraId="0C61A613"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Отвечают те, кто занимается физической культурой и спортом в спортивном клубе/фитнес-центре/группе здоровья. Если ответ «несколько», укажите количество</w:t>
            </w:r>
          </w:p>
        </w:tc>
      </w:tr>
      <w:tr w:rsidR="0019346C" w:rsidRPr="0019346C" w14:paraId="032A01C9" w14:textId="77777777" w:rsidTr="00DF1FD2">
        <w:tc>
          <w:tcPr>
            <w:tcW w:w="1384" w:type="dxa"/>
            <w:shd w:val="clear" w:color="auto" w:fill="auto"/>
          </w:tcPr>
          <w:p w14:paraId="66ABE4F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6.6</w:t>
            </w:r>
          </w:p>
        </w:tc>
        <w:tc>
          <w:tcPr>
            <w:tcW w:w="8080" w:type="dxa"/>
            <w:gridSpan w:val="2"/>
            <w:shd w:val="clear" w:color="auto" w:fill="auto"/>
          </w:tcPr>
          <w:p w14:paraId="6B7BB05E"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10E87FF4" w14:textId="77777777" w:rsidTr="00DF1FD2">
        <w:trPr>
          <w:trHeight w:val="712"/>
        </w:trPr>
        <w:tc>
          <w:tcPr>
            <w:tcW w:w="9464" w:type="dxa"/>
            <w:gridSpan w:val="3"/>
            <w:shd w:val="clear" w:color="auto" w:fill="auto"/>
            <w:vAlign w:val="center"/>
          </w:tcPr>
          <w:p w14:paraId="7D932467" w14:textId="77777777" w:rsidR="0019346C" w:rsidRPr="0019346C" w:rsidRDefault="0019346C" w:rsidP="0019346C">
            <w:pPr>
              <w:spacing w:before="60" w:after="40"/>
              <w:jc w:val="center"/>
              <w:rPr>
                <w:rFonts w:eastAsia="Calibri"/>
                <w:b/>
                <w:sz w:val="22"/>
                <w:szCs w:val="24"/>
                <w:lang w:eastAsia="en-US"/>
              </w:rPr>
            </w:pPr>
            <w:r w:rsidRPr="0019346C">
              <w:rPr>
                <w:rFonts w:eastAsia="Calibri"/>
                <w:b/>
                <w:sz w:val="22"/>
                <w:szCs w:val="24"/>
                <w:lang w:eastAsia="en-US"/>
              </w:rPr>
              <w:t>VII. ПОВСЕДНЕВНАЯ ФИЗИЧЕСКАЯ АКТИВНОСТЬ</w:t>
            </w:r>
          </w:p>
        </w:tc>
      </w:tr>
      <w:tr w:rsidR="0019346C" w:rsidRPr="0019346C" w14:paraId="384BC24F" w14:textId="77777777" w:rsidTr="00DF1FD2">
        <w:tc>
          <w:tcPr>
            <w:tcW w:w="1384" w:type="dxa"/>
            <w:shd w:val="clear" w:color="auto" w:fill="auto"/>
          </w:tcPr>
          <w:p w14:paraId="428179D9" w14:textId="77777777" w:rsidR="0019346C" w:rsidRPr="0019346C" w:rsidRDefault="0019346C" w:rsidP="0019346C">
            <w:pPr>
              <w:suppressAutoHyphens/>
              <w:contextualSpacing/>
              <w:rPr>
                <w:rFonts w:eastAsia="Calibri"/>
                <w:sz w:val="22"/>
                <w:szCs w:val="24"/>
                <w:lang w:eastAsia="en-US"/>
              </w:rPr>
            </w:pPr>
            <w:r w:rsidRPr="0019346C">
              <w:rPr>
                <w:rFonts w:eastAsia="Calibri"/>
                <w:sz w:val="22"/>
                <w:szCs w:val="24"/>
                <w:lang w:eastAsia="en-US"/>
              </w:rPr>
              <w:t>Вопрос 7.1</w:t>
            </w:r>
          </w:p>
        </w:tc>
        <w:tc>
          <w:tcPr>
            <w:tcW w:w="8080" w:type="dxa"/>
            <w:gridSpan w:val="2"/>
            <w:shd w:val="clear" w:color="auto" w:fill="auto"/>
          </w:tcPr>
          <w:p w14:paraId="7C2C5B3C" w14:textId="77777777" w:rsidR="0019346C" w:rsidRPr="0019346C" w:rsidRDefault="0019346C" w:rsidP="0019346C">
            <w:pPr>
              <w:keepNext/>
              <w:jc w:val="both"/>
              <w:rPr>
                <w:rFonts w:eastAsia="Calibri"/>
                <w:sz w:val="22"/>
                <w:szCs w:val="24"/>
                <w:lang w:eastAsia="en-US"/>
              </w:rPr>
            </w:pPr>
            <w:r w:rsidRPr="0019346C">
              <w:rPr>
                <w:rFonts w:eastAsia="Calibri"/>
                <w:sz w:val="22"/>
                <w:szCs w:val="24"/>
                <w:lang w:eastAsia="en-US"/>
              </w:rPr>
              <w:t xml:space="preserve">Вводное: Дальше я хочу </w:t>
            </w:r>
            <w:r w:rsidRPr="0019346C">
              <w:rPr>
                <w:rFonts w:eastAsia="Calibri"/>
                <w:sz w:val="22"/>
                <w:szCs w:val="24"/>
                <w:lang w:eastAsia="en-US" w:bidi="ar-EG"/>
              </w:rPr>
              <w:t>спросить Вас о времени, когда Вы занимаетесь разными типами физической активности в типичную неделю</w:t>
            </w:r>
            <w:r w:rsidRPr="0019346C">
              <w:rPr>
                <w:rFonts w:eastAsia="Calibri"/>
                <w:sz w:val="22"/>
                <w:szCs w:val="24"/>
                <w:lang w:eastAsia="en-US"/>
              </w:rPr>
              <w:t xml:space="preserve">. Пожалуйста, ответьте на эти вопросы, даже если Вы не считаете себя физически активным человеком. </w:t>
            </w:r>
          </w:p>
          <w:p w14:paraId="4CB51218"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В первую очередь подумайте о времени, которое у Вас уходит на выполнение работы. Под работой подразумевается оплачиваемый или неоплачиваемый труд, обучение/образование, работа по дому, сбор урожая, рыбалка или охота с целью добычи пищи, поиск работы. При ответе на следующие вопросы имейте в виду, что «высокоинтенсивная деятельность» – это активность, при которой необходимо затрачивать много физических усилий и которая вызывает значительное учащение дыхания или сердцебиения, например, поднятие тяжелых грузов (транспортировка крупногабаритной мебели, курьерская доставка крупногабаритных посылок (более 20 кг)), сельскохозяйственные (вспашка земли, рытье, срезание или сортировка урожая (быстрый темп), спиливание, рубка и переноска древесины) </w:t>
            </w:r>
            <w:r w:rsidR="00341CE0">
              <w:rPr>
                <w:rFonts w:eastAsia="Calibri"/>
                <w:sz w:val="22"/>
                <w:szCs w:val="24"/>
                <w:lang w:eastAsia="en-US"/>
              </w:rPr>
              <w:br/>
            </w:r>
            <w:r w:rsidRPr="0019346C">
              <w:rPr>
                <w:rFonts w:eastAsia="Calibri"/>
                <w:sz w:val="22"/>
                <w:szCs w:val="24"/>
                <w:lang w:eastAsia="en-US"/>
              </w:rPr>
              <w:t>или строительные работы. Укажите только один вариант ответа</w:t>
            </w:r>
          </w:p>
          <w:p w14:paraId="598401F4"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ответ «нет» или «отказ от ответа», перейдите к вопросу 7.4</w:t>
            </w:r>
          </w:p>
        </w:tc>
      </w:tr>
      <w:tr w:rsidR="0019346C" w:rsidRPr="0019346C" w14:paraId="6E4F9B02" w14:textId="77777777" w:rsidTr="00DF1FD2">
        <w:tc>
          <w:tcPr>
            <w:tcW w:w="1384" w:type="dxa"/>
            <w:shd w:val="clear" w:color="auto" w:fill="auto"/>
          </w:tcPr>
          <w:p w14:paraId="4D6A3447"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7.2</w:t>
            </w:r>
          </w:p>
        </w:tc>
        <w:tc>
          <w:tcPr>
            <w:tcW w:w="8080" w:type="dxa"/>
            <w:gridSpan w:val="2"/>
            <w:shd w:val="clear" w:color="auto" w:fill="auto"/>
          </w:tcPr>
          <w:p w14:paraId="7E6470FD"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(например, |2|)исходя из того, что в неделе 7 дней</w:t>
            </w:r>
          </w:p>
        </w:tc>
      </w:tr>
      <w:tr w:rsidR="0019346C" w:rsidRPr="0019346C" w14:paraId="25E5F270" w14:textId="77777777" w:rsidTr="00DF1FD2">
        <w:tc>
          <w:tcPr>
            <w:tcW w:w="1384" w:type="dxa"/>
            <w:shd w:val="clear" w:color="auto" w:fill="auto"/>
          </w:tcPr>
          <w:p w14:paraId="7EFA9ABA"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7.3</w:t>
            </w:r>
          </w:p>
        </w:tc>
        <w:tc>
          <w:tcPr>
            <w:tcW w:w="8080" w:type="dxa"/>
            <w:gridSpan w:val="2"/>
            <w:shd w:val="clear" w:color="auto" w:fill="auto"/>
          </w:tcPr>
          <w:p w14:paraId="6F0ECD46"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количество часов и минут в течение дня (например, |_0_|_1_|</w:t>
            </w:r>
            <w:proofErr w:type="gramStart"/>
            <w:r w:rsidRPr="0019346C">
              <w:rPr>
                <w:rFonts w:eastAsia="Calibri"/>
                <w:sz w:val="22"/>
                <w:szCs w:val="24"/>
                <w:lang w:eastAsia="en-US"/>
              </w:rPr>
              <w:t xml:space="preserve"> :</w:t>
            </w:r>
            <w:proofErr w:type="gramEnd"/>
            <w:r w:rsidRPr="0019346C">
              <w:rPr>
                <w:rFonts w:eastAsia="Calibri"/>
                <w:sz w:val="22"/>
                <w:szCs w:val="24"/>
                <w:lang w:eastAsia="en-US"/>
              </w:rPr>
              <w:t xml:space="preserve"> |_2_|_2_|). </w:t>
            </w:r>
            <w:r w:rsidR="00C3728D">
              <w:rPr>
                <w:rFonts w:eastAsia="Calibri"/>
                <w:bCs/>
                <w:sz w:val="22"/>
                <w:szCs w:val="24"/>
                <w:lang w:eastAsia="en-US"/>
              </w:rPr>
              <w:t>Допустимы значения более 0</w:t>
            </w:r>
          </w:p>
        </w:tc>
      </w:tr>
      <w:tr w:rsidR="0019346C" w:rsidRPr="0019346C" w14:paraId="7CAB161B" w14:textId="77777777" w:rsidTr="00DF1FD2">
        <w:tc>
          <w:tcPr>
            <w:tcW w:w="1384" w:type="dxa"/>
            <w:shd w:val="clear" w:color="auto" w:fill="auto"/>
          </w:tcPr>
          <w:p w14:paraId="01927DD8"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7.4</w:t>
            </w:r>
          </w:p>
        </w:tc>
        <w:tc>
          <w:tcPr>
            <w:tcW w:w="8080" w:type="dxa"/>
            <w:gridSpan w:val="2"/>
            <w:shd w:val="clear" w:color="auto" w:fill="auto"/>
          </w:tcPr>
          <w:p w14:paraId="6BF2820F"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«Активность умеренной/средней интенсивности» – деятельность, при которой необходимо прилагать умеренные физические усилия и которая вызывает умеренное учащение дыхания или сердцебиения, например, уборка (</w:t>
            </w:r>
            <w:proofErr w:type="spellStart"/>
            <w:r w:rsidRPr="0019346C">
              <w:rPr>
                <w:rFonts w:eastAsia="Calibri"/>
                <w:sz w:val="22"/>
                <w:szCs w:val="24"/>
                <w:lang w:eastAsia="en-US"/>
              </w:rPr>
              <w:t>пылесошение</w:t>
            </w:r>
            <w:proofErr w:type="spellEnd"/>
            <w:r w:rsidRPr="0019346C">
              <w:rPr>
                <w:rFonts w:eastAsia="Calibri"/>
                <w:sz w:val="22"/>
                <w:szCs w:val="24"/>
                <w:lang w:eastAsia="en-US"/>
              </w:rPr>
              <w:t xml:space="preserve">, мытье, чистка, подметание, глажка), стирка (выбивание и чистка ковров, стирка одежды (ручная)),  садоводство (в среднем темпе), посадка и сбор урожая </w:t>
            </w:r>
            <w:r w:rsidR="00C3728D">
              <w:rPr>
                <w:rFonts w:eastAsia="Calibri"/>
                <w:sz w:val="22"/>
                <w:szCs w:val="24"/>
                <w:lang w:eastAsia="en-US"/>
              </w:rPr>
              <w:br/>
            </w:r>
            <w:r w:rsidRPr="0019346C">
              <w:rPr>
                <w:rFonts w:eastAsia="Calibri"/>
                <w:sz w:val="22"/>
                <w:szCs w:val="24"/>
                <w:lang w:eastAsia="en-US"/>
              </w:rPr>
              <w:t>(в среднем темпе), физический труд (толкание загруженной тачки), ремонтные работы, уход за животными. Обведите полученный ответ. Укажите только один вариант ответа</w:t>
            </w:r>
          </w:p>
          <w:p w14:paraId="51747B4D"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ответ «нет» или «отказ от ответа», перейдите к вопросу 7.7</w:t>
            </w:r>
          </w:p>
        </w:tc>
      </w:tr>
      <w:tr w:rsidR="0019346C" w:rsidRPr="0019346C" w14:paraId="3ECAA253" w14:textId="77777777" w:rsidTr="00DF1FD2">
        <w:tc>
          <w:tcPr>
            <w:tcW w:w="1384" w:type="dxa"/>
            <w:shd w:val="clear" w:color="auto" w:fill="auto"/>
          </w:tcPr>
          <w:p w14:paraId="4A7C018B"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7.5</w:t>
            </w:r>
          </w:p>
        </w:tc>
        <w:tc>
          <w:tcPr>
            <w:tcW w:w="8080" w:type="dxa"/>
            <w:gridSpan w:val="2"/>
            <w:shd w:val="clear" w:color="auto" w:fill="auto"/>
          </w:tcPr>
          <w:p w14:paraId="12541587"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(например, |2|)исходя из того, что в неделе 7 дней</w:t>
            </w:r>
          </w:p>
        </w:tc>
      </w:tr>
      <w:tr w:rsidR="0019346C" w:rsidRPr="0019346C" w14:paraId="12B39418" w14:textId="77777777" w:rsidTr="00DF1FD2">
        <w:tc>
          <w:tcPr>
            <w:tcW w:w="1384" w:type="dxa"/>
            <w:shd w:val="clear" w:color="auto" w:fill="auto"/>
          </w:tcPr>
          <w:p w14:paraId="7EC2328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7.6</w:t>
            </w:r>
          </w:p>
        </w:tc>
        <w:tc>
          <w:tcPr>
            <w:tcW w:w="8080" w:type="dxa"/>
            <w:gridSpan w:val="2"/>
            <w:shd w:val="clear" w:color="auto" w:fill="auto"/>
          </w:tcPr>
          <w:p w14:paraId="7B193FDA" w14:textId="05473BB9"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количество часов и минут в течение дня (например, |_0_|_1_|  |_2_|_</w:t>
            </w:r>
            <w:r w:rsidR="00B27427">
              <w:rPr>
                <w:rFonts w:eastAsia="Calibri"/>
                <w:sz w:val="22"/>
                <w:szCs w:val="24"/>
                <w:lang w:eastAsia="en-US"/>
              </w:rPr>
              <w:t>0</w:t>
            </w:r>
            <w:r w:rsidRPr="0019346C">
              <w:rPr>
                <w:rFonts w:eastAsia="Calibri"/>
                <w:sz w:val="22"/>
                <w:szCs w:val="24"/>
                <w:lang w:eastAsia="en-US"/>
              </w:rPr>
              <w:t xml:space="preserve">_|). </w:t>
            </w:r>
            <w:r w:rsidR="00C3728D">
              <w:rPr>
                <w:rFonts w:eastAsia="Calibri"/>
                <w:bCs/>
                <w:sz w:val="22"/>
                <w:szCs w:val="24"/>
                <w:lang w:eastAsia="en-US"/>
              </w:rPr>
              <w:t>Допустимы значения более 0</w:t>
            </w:r>
          </w:p>
        </w:tc>
      </w:tr>
      <w:tr w:rsidR="0019346C" w:rsidRPr="0019346C" w14:paraId="2E02DA38" w14:textId="77777777" w:rsidTr="00DF1FD2">
        <w:tc>
          <w:tcPr>
            <w:tcW w:w="1384" w:type="dxa"/>
            <w:shd w:val="clear" w:color="auto" w:fill="auto"/>
          </w:tcPr>
          <w:p w14:paraId="0E4526FA"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7.7</w:t>
            </w:r>
          </w:p>
        </w:tc>
        <w:tc>
          <w:tcPr>
            <w:tcW w:w="8080" w:type="dxa"/>
            <w:gridSpan w:val="2"/>
            <w:shd w:val="clear" w:color="auto" w:fill="auto"/>
          </w:tcPr>
          <w:p w14:paraId="0DF4F886"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Вводное: Следующие вопросы исключают физическую нагрузку на работе,                о которой Вы уже говорили. Теперь хотелось бы узнать о том, как Вы обычно добираетесь, например, на работу, в магазины, на рынок, в места поклонения,</w:t>
            </w:r>
            <w:r w:rsidR="00C3728D">
              <w:rPr>
                <w:rFonts w:eastAsia="Calibri"/>
                <w:sz w:val="22"/>
                <w:szCs w:val="24"/>
                <w:lang w:eastAsia="en-US"/>
              </w:rPr>
              <w:t xml:space="preserve"> </w:t>
            </w:r>
            <w:r w:rsidR="00C3728D">
              <w:rPr>
                <w:rFonts w:eastAsia="Calibri"/>
                <w:sz w:val="22"/>
                <w:szCs w:val="24"/>
                <w:lang w:eastAsia="en-US"/>
              </w:rPr>
              <w:br/>
            </w:r>
            <w:r w:rsidRPr="0019346C">
              <w:rPr>
                <w:rFonts w:eastAsia="Calibri"/>
                <w:sz w:val="22"/>
                <w:szCs w:val="24"/>
                <w:lang w:eastAsia="en-US"/>
              </w:rPr>
              <w:t xml:space="preserve">и как потом возвращаетесь обратно. </w:t>
            </w:r>
          </w:p>
          <w:p w14:paraId="09EEECE6"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Обведите полученный ответ. Если ответ «нет» или «отказ от ответа», перейдите </w:t>
            </w:r>
            <w:r w:rsidR="00341CE0">
              <w:rPr>
                <w:rFonts w:eastAsia="Calibri"/>
                <w:sz w:val="22"/>
                <w:szCs w:val="24"/>
                <w:lang w:eastAsia="en-US"/>
              </w:rPr>
              <w:br/>
            </w:r>
            <w:r w:rsidRPr="0019346C">
              <w:rPr>
                <w:rFonts w:eastAsia="Calibri"/>
                <w:sz w:val="22"/>
                <w:szCs w:val="24"/>
                <w:lang w:eastAsia="en-US"/>
              </w:rPr>
              <w:t>к вопросу 7.10</w:t>
            </w:r>
          </w:p>
        </w:tc>
      </w:tr>
      <w:tr w:rsidR="0019346C" w:rsidRPr="0019346C" w14:paraId="18586C16" w14:textId="77777777" w:rsidTr="00DF1FD2">
        <w:tc>
          <w:tcPr>
            <w:tcW w:w="1384" w:type="dxa"/>
            <w:shd w:val="clear" w:color="auto" w:fill="auto"/>
          </w:tcPr>
          <w:p w14:paraId="3E7A65B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7.8</w:t>
            </w:r>
          </w:p>
        </w:tc>
        <w:tc>
          <w:tcPr>
            <w:tcW w:w="8080" w:type="dxa"/>
            <w:gridSpan w:val="2"/>
            <w:shd w:val="clear" w:color="auto" w:fill="auto"/>
          </w:tcPr>
          <w:p w14:paraId="789C1ED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(например, |2|)исходя из того, что в неделе 7 дней</w:t>
            </w:r>
          </w:p>
        </w:tc>
      </w:tr>
      <w:tr w:rsidR="0019346C" w:rsidRPr="0019346C" w14:paraId="24642782" w14:textId="77777777" w:rsidTr="00DF1FD2">
        <w:tc>
          <w:tcPr>
            <w:tcW w:w="1384" w:type="dxa"/>
            <w:shd w:val="clear" w:color="auto" w:fill="auto"/>
          </w:tcPr>
          <w:p w14:paraId="1337483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7.9</w:t>
            </w:r>
          </w:p>
        </w:tc>
        <w:tc>
          <w:tcPr>
            <w:tcW w:w="8080" w:type="dxa"/>
            <w:gridSpan w:val="2"/>
            <w:shd w:val="clear" w:color="auto" w:fill="auto"/>
          </w:tcPr>
          <w:p w14:paraId="4AD9E648" w14:textId="00DAE7BF"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количество минут в течение дня (например, |_</w:t>
            </w:r>
            <w:r w:rsidR="00B27427">
              <w:rPr>
                <w:rFonts w:eastAsia="Calibri"/>
                <w:sz w:val="22"/>
                <w:szCs w:val="24"/>
                <w:lang w:eastAsia="en-US"/>
              </w:rPr>
              <w:t>3</w:t>
            </w:r>
            <w:r w:rsidRPr="0019346C">
              <w:rPr>
                <w:rFonts w:eastAsia="Calibri"/>
                <w:sz w:val="22"/>
                <w:szCs w:val="24"/>
                <w:lang w:eastAsia="en-US"/>
              </w:rPr>
              <w:t>_|_</w:t>
            </w:r>
            <w:r w:rsidR="00B27427">
              <w:rPr>
                <w:rFonts w:eastAsia="Calibri"/>
                <w:sz w:val="22"/>
                <w:szCs w:val="24"/>
                <w:lang w:eastAsia="en-US"/>
              </w:rPr>
              <w:t>0</w:t>
            </w:r>
            <w:r w:rsidRPr="0019346C">
              <w:rPr>
                <w:rFonts w:eastAsia="Calibri"/>
                <w:sz w:val="22"/>
                <w:szCs w:val="24"/>
                <w:lang w:eastAsia="en-US"/>
              </w:rPr>
              <w:t xml:space="preserve">_|). </w:t>
            </w:r>
            <w:r w:rsidR="00C3728D">
              <w:rPr>
                <w:rFonts w:eastAsia="Calibri"/>
                <w:bCs/>
                <w:sz w:val="22"/>
                <w:szCs w:val="24"/>
                <w:lang w:eastAsia="en-US"/>
              </w:rPr>
              <w:t>Допустимы значения более 0</w:t>
            </w:r>
          </w:p>
        </w:tc>
      </w:tr>
      <w:tr w:rsidR="0019346C" w:rsidRPr="0019346C" w14:paraId="453AEB2D" w14:textId="77777777" w:rsidTr="00DF1FD2">
        <w:tc>
          <w:tcPr>
            <w:tcW w:w="1384" w:type="dxa"/>
            <w:shd w:val="clear" w:color="auto" w:fill="auto"/>
          </w:tcPr>
          <w:p w14:paraId="314C676A"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7.10</w:t>
            </w:r>
          </w:p>
        </w:tc>
        <w:tc>
          <w:tcPr>
            <w:tcW w:w="8080" w:type="dxa"/>
            <w:gridSpan w:val="2"/>
            <w:shd w:val="clear" w:color="auto" w:fill="auto"/>
          </w:tcPr>
          <w:p w14:paraId="5B282865" w14:textId="77777777" w:rsidR="0019346C" w:rsidRPr="0019346C" w:rsidRDefault="0019346C" w:rsidP="0019346C">
            <w:pPr>
              <w:autoSpaceDE w:val="0"/>
              <w:autoSpaceDN w:val="0"/>
              <w:adjustRightInd w:val="0"/>
              <w:rPr>
                <w:rFonts w:eastAsia="Calibri"/>
                <w:sz w:val="22"/>
                <w:szCs w:val="24"/>
                <w:lang w:eastAsia="en-US"/>
              </w:rPr>
            </w:pPr>
            <w:r w:rsidRPr="0019346C">
              <w:rPr>
                <w:rFonts w:eastAsia="Calibri"/>
                <w:sz w:val="22"/>
                <w:szCs w:val="24"/>
                <w:lang w:eastAsia="en-US"/>
              </w:rPr>
              <w:t xml:space="preserve">Вводное: Следующие вопросы исключают деятельность, связанную с работой </w:t>
            </w:r>
            <w:r w:rsidR="00341CE0">
              <w:rPr>
                <w:rFonts w:eastAsia="Calibri"/>
                <w:sz w:val="22"/>
                <w:szCs w:val="24"/>
                <w:lang w:eastAsia="en-US"/>
              </w:rPr>
              <w:br/>
            </w:r>
            <w:r w:rsidRPr="0019346C">
              <w:rPr>
                <w:rFonts w:eastAsia="Calibri"/>
                <w:sz w:val="22"/>
                <w:szCs w:val="24"/>
                <w:lang w:eastAsia="en-US"/>
              </w:rPr>
              <w:lastRenderedPageBreak/>
              <w:t>и передвижением, о которых Вы уже говорили.</w:t>
            </w:r>
          </w:p>
          <w:p w14:paraId="2EA29132"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Теперь мне хотелось бы узнать о Ваших занятиях спортом, физическими упражнениями и о Вашем активном досуге.</w:t>
            </w:r>
          </w:p>
          <w:p w14:paraId="2DA8F13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Обведите полученный ответ. Если ответ «нет»  или «отказ от ответа», перейдите к вопросу 7.13</w:t>
            </w:r>
          </w:p>
        </w:tc>
      </w:tr>
      <w:tr w:rsidR="0019346C" w:rsidRPr="0019346C" w14:paraId="4B16B21A" w14:textId="77777777" w:rsidTr="00DF1FD2">
        <w:tc>
          <w:tcPr>
            <w:tcW w:w="1384" w:type="dxa"/>
            <w:shd w:val="clear" w:color="auto" w:fill="auto"/>
          </w:tcPr>
          <w:p w14:paraId="005D0487" w14:textId="77777777" w:rsidR="0019346C" w:rsidRPr="0019346C" w:rsidRDefault="0019346C" w:rsidP="0019346C">
            <w:pPr>
              <w:rPr>
                <w:rFonts w:eastAsia="Calibri"/>
                <w:sz w:val="22"/>
                <w:szCs w:val="24"/>
                <w:lang w:eastAsia="en-US"/>
              </w:rPr>
            </w:pPr>
            <w:r w:rsidRPr="0019346C">
              <w:rPr>
                <w:rFonts w:eastAsia="Calibri"/>
                <w:sz w:val="22"/>
                <w:szCs w:val="24"/>
                <w:lang w:eastAsia="en-US"/>
              </w:rPr>
              <w:lastRenderedPageBreak/>
              <w:t>Вопрос 7.11</w:t>
            </w:r>
          </w:p>
        </w:tc>
        <w:tc>
          <w:tcPr>
            <w:tcW w:w="8080" w:type="dxa"/>
            <w:gridSpan w:val="2"/>
            <w:shd w:val="clear" w:color="auto" w:fill="auto"/>
          </w:tcPr>
          <w:p w14:paraId="0B836718" w14:textId="12D5DA93"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(например, |2|)</w:t>
            </w:r>
            <w:r w:rsidR="002C5204">
              <w:rPr>
                <w:rFonts w:eastAsia="Calibri"/>
                <w:sz w:val="22"/>
                <w:szCs w:val="24"/>
                <w:lang w:eastAsia="en-US"/>
              </w:rPr>
              <w:t xml:space="preserve"> </w:t>
            </w:r>
            <w:r w:rsidRPr="0019346C">
              <w:rPr>
                <w:rFonts w:eastAsia="Calibri"/>
                <w:sz w:val="22"/>
                <w:szCs w:val="24"/>
                <w:lang w:eastAsia="en-US"/>
              </w:rPr>
              <w:t>исходя из того, что в неделе 7 дней</w:t>
            </w:r>
          </w:p>
        </w:tc>
      </w:tr>
      <w:tr w:rsidR="0019346C" w:rsidRPr="0019346C" w14:paraId="29B41B9C" w14:textId="77777777" w:rsidTr="00DF1FD2">
        <w:tc>
          <w:tcPr>
            <w:tcW w:w="1384" w:type="dxa"/>
            <w:shd w:val="clear" w:color="auto" w:fill="auto"/>
          </w:tcPr>
          <w:p w14:paraId="40BB6202"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7.12</w:t>
            </w:r>
          </w:p>
        </w:tc>
        <w:tc>
          <w:tcPr>
            <w:tcW w:w="8080" w:type="dxa"/>
            <w:gridSpan w:val="2"/>
            <w:shd w:val="clear" w:color="auto" w:fill="auto"/>
          </w:tcPr>
          <w:p w14:paraId="6FABB7B9" w14:textId="3F383EA2" w:rsidR="0019346C" w:rsidRPr="0019346C" w:rsidRDefault="0019346C" w:rsidP="0019346C">
            <w:pPr>
              <w:jc w:val="both"/>
              <w:rPr>
                <w:rFonts w:eastAsia="Calibri"/>
                <w:sz w:val="22"/>
                <w:szCs w:val="24"/>
                <w:lang w:eastAsia="en-US"/>
              </w:rPr>
            </w:pPr>
            <w:proofErr w:type="gramStart"/>
            <w:r w:rsidRPr="0019346C">
              <w:rPr>
                <w:rFonts w:eastAsia="Calibri"/>
                <w:sz w:val="22"/>
                <w:szCs w:val="24"/>
                <w:lang w:eastAsia="en-US"/>
              </w:rPr>
              <w:t xml:space="preserve">Заполняется в цифровом виде количество </w:t>
            </w:r>
            <w:r w:rsidR="00424DB6">
              <w:rPr>
                <w:rFonts w:eastAsia="Calibri"/>
                <w:sz w:val="22"/>
                <w:szCs w:val="24"/>
                <w:lang w:eastAsia="en-US"/>
              </w:rPr>
              <w:t xml:space="preserve">часов и </w:t>
            </w:r>
            <w:r w:rsidRPr="0019346C">
              <w:rPr>
                <w:rFonts w:eastAsia="Calibri"/>
                <w:sz w:val="22"/>
                <w:szCs w:val="24"/>
                <w:lang w:eastAsia="en-US"/>
              </w:rPr>
              <w:t xml:space="preserve">минут в течение дня (например,  </w:t>
            </w:r>
            <w:r w:rsidR="006F7D48" w:rsidRPr="0019346C">
              <w:rPr>
                <w:rFonts w:eastAsia="Calibri"/>
                <w:sz w:val="22"/>
                <w:szCs w:val="24"/>
                <w:lang w:eastAsia="en-US"/>
              </w:rPr>
              <w:t>|_0_|_</w:t>
            </w:r>
            <w:r w:rsidR="006F7D48">
              <w:rPr>
                <w:rFonts w:eastAsia="Calibri"/>
                <w:sz w:val="22"/>
                <w:szCs w:val="24"/>
                <w:lang w:eastAsia="en-US"/>
              </w:rPr>
              <w:t>1</w:t>
            </w:r>
            <w:r w:rsidR="006F7D48" w:rsidRPr="0019346C">
              <w:rPr>
                <w:rFonts w:eastAsia="Calibri"/>
                <w:sz w:val="22"/>
                <w:szCs w:val="24"/>
                <w:lang w:eastAsia="en-US"/>
              </w:rPr>
              <w:t>_|  |_</w:t>
            </w:r>
            <w:r w:rsidR="006F7D48">
              <w:rPr>
                <w:rFonts w:eastAsia="Calibri"/>
                <w:sz w:val="22"/>
                <w:szCs w:val="24"/>
                <w:lang w:eastAsia="en-US"/>
              </w:rPr>
              <w:t>4</w:t>
            </w:r>
            <w:r w:rsidR="006F7D48" w:rsidRPr="0019346C">
              <w:rPr>
                <w:rFonts w:eastAsia="Calibri"/>
                <w:sz w:val="22"/>
                <w:szCs w:val="24"/>
                <w:lang w:eastAsia="en-US"/>
              </w:rPr>
              <w:t>_|_</w:t>
            </w:r>
            <w:r w:rsidR="006F7D48">
              <w:rPr>
                <w:rFonts w:eastAsia="Calibri"/>
                <w:sz w:val="22"/>
                <w:szCs w:val="24"/>
                <w:lang w:eastAsia="en-US"/>
              </w:rPr>
              <w:t>0</w:t>
            </w:r>
            <w:r w:rsidR="006F7D48" w:rsidRPr="0019346C">
              <w:rPr>
                <w:rFonts w:eastAsia="Calibri"/>
                <w:sz w:val="22"/>
                <w:szCs w:val="24"/>
                <w:lang w:eastAsia="en-US"/>
              </w:rPr>
              <w:t xml:space="preserve">_|). </w:t>
            </w:r>
            <w:r w:rsidRPr="0019346C">
              <w:rPr>
                <w:rFonts w:eastAsia="Calibri"/>
                <w:sz w:val="22"/>
                <w:szCs w:val="24"/>
                <w:lang w:eastAsia="en-US"/>
              </w:rPr>
              <w:t>|).</w:t>
            </w:r>
            <w:proofErr w:type="gramEnd"/>
            <w:r w:rsidRPr="0019346C">
              <w:rPr>
                <w:rFonts w:eastAsia="Calibri"/>
                <w:sz w:val="22"/>
                <w:szCs w:val="24"/>
                <w:lang w:eastAsia="en-US"/>
              </w:rPr>
              <w:t xml:space="preserve"> </w:t>
            </w:r>
            <w:r w:rsidRPr="0019346C">
              <w:rPr>
                <w:rFonts w:eastAsia="Calibri"/>
                <w:bCs/>
                <w:sz w:val="22"/>
                <w:szCs w:val="24"/>
                <w:lang w:eastAsia="en-US"/>
              </w:rPr>
              <w:t>Допустимы значения более 0.</w:t>
            </w:r>
          </w:p>
        </w:tc>
      </w:tr>
      <w:tr w:rsidR="0019346C" w:rsidRPr="0019346C" w14:paraId="4A8396AF" w14:textId="77777777" w:rsidTr="00DF1FD2">
        <w:tc>
          <w:tcPr>
            <w:tcW w:w="1384" w:type="dxa"/>
            <w:shd w:val="clear" w:color="auto" w:fill="auto"/>
          </w:tcPr>
          <w:p w14:paraId="7D93FC9F"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7.13</w:t>
            </w:r>
          </w:p>
        </w:tc>
        <w:tc>
          <w:tcPr>
            <w:tcW w:w="8080" w:type="dxa"/>
            <w:gridSpan w:val="2"/>
            <w:shd w:val="clear" w:color="auto" w:fill="auto"/>
          </w:tcPr>
          <w:p w14:paraId="314F4E82" w14:textId="62764AFE" w:rsidR="0019346C" w:rsidRPr="0019346C" w:rsidRDefault="00F635A1" w:rsidP="00C3728D">
            <w:pPr>
              <w:jc w:val="both"/>
              <w:rPr>
                <w:rFonts w:eastAsia="Calibri"/>
                <w:sz w:val="22"/>
                <w:szCs w:val="24"/>
                <w:lang w:eastAsia="en-US"/>
              </w:rPr>
            </w:pPr>
            <w:r w:rsidRPr="0019346C">
              <w:rPr>
                <w:rFonts w:eastAsia="Calibri"/>
                <w:sz w:val="22"/>
                <w:szCs w:val="24"/>
                <w:lang w:eastAsia="en-US"/>
              </w:rPr>
              <w:t>Укажите только один вариант ответа</w:t>
            </w:r>
            <w:r w:rsidR="0019346C" w:rsidRPr="0019346C">
              <w:rPr>
                <w:rFonts w:eastAsia="Calibri"/>
                <w:sz w:val="22"/>
                <w:szCs w:val="24"/>
                <w:lang w:eastAsia="en-US"/>
              </w:rPr>
              <w:t>. Если ответ «нет» или «отказ от ответа», перейдите к вопросу 7.16</w:t>
            </w:r>
          </w:p>
        </w:tc>
      </w:tr>
      <w:tr w:rsidR="0019346C" w:rsidRPr="0019346C" w14:paraId="7252A3C7" w14:textId="77777777" w:rsidTr="00DF1FD2">
        <w:tc>
          <w:tcPr>
            <w:tcW w:w="1384" w:type="dxa"/>
            <w:shd w:val="clear" w:color="auto" w:fill="auto"/>
          </w:tcPr>
          <w:p w14:paraId="3538A00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7.14</w:t>
            </w:r>
          </w:p>
        </w:tc>
        <w:tc>
          <w:tcPr>
            <w:tcW w:w="8080" w:type="dxa"/>
            <w:gridSpan w:val="2"/>
            <w:shd w:val="clear" w:color="auto" w:fill="auto"/>
          </w:tcPr>
          <w:p w14:paraId="585FE7F6"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Заполняется в цифровом виде (например, |2|)</w:t>
            </w:r>
            <w:r w:rsidR="00C3728D">
              <w:rPr>
                <w:rFonts w:eastAsia="Calibri"/>
                <w:sz w:val="22"/>
                <w:szCs w:val="24"/>
                <w:lang w:eastAsia="en-US"/>
              </w:rPr>
              <w:t xml:space="preserve"> </w:t>
            </w:r>
            <w:r w:rsidRPr="0019346C">
              <w:rPr>
                <w:rFonts w:eastAsia="Calibri"/>
                <w:sz w:val="22"/>
                <w:szCs w:val="24"/>
                <w:lang w:eastAsia="en-US"/>
              </w:rPr>
              <w:t>исходя из того, что в неделе 7 дней</w:t>
            </w:r>
          </w:p>
        </w:tc>
      </w:tr>
      <w:tr w:rsidR="0019346C" w:rsidRPr="0019346C" w14:paraId="137842C4" w14:textId="77777777" w:rsidTr="00DF1FD2">
        <w:tc>
          <w:tcPr>
            <w:tcW w:w="1384" w:type="dxa"/>
            <w:shd w:val="clear" w:color="auto" w:fill="auto"/>
          </w:tcPr>
          <w:p w14:paraId="6761FA3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7.15</w:t>
            </w:r>
          </w:p>
        </w:tc>
        <w:tc>
          <w:tcPr>
            <w:tcW w:w="8080" w:type="dxa"/>
            <w:gridSpan w:val="2"/>
            <w:shd w:val="clear" w:color="auto" w:fill="auto"/>
          </w:tcPr>
          <w:p w14:paraId="34C8B944" w14:textId="37C6F739" w:rsidR="0019346C" w:rsidRPr="0019346C" w:rsidRDefault="0019346C" w:rsidP="0019346C">
            <w:pPr>
              <w:jc w:val="both"/>
              <w:rPr>
                <w:rFonts w:eastAsia="Calibri"/>
                <w:sz w:val="22"/>
                <w:szCs w:val="24"/>
                <w:lang w:eastAsia="en-US"/>
              </w:rPr>
            </w:pPr>
            <w:proofErr w:type="gramStart"/>
            <w:r w:rsidRPr="0019346C">
              <w:rPr>
                <w:rFonts w:eastAsia="Calibri"/>
                <w:sz w:val="22"/>
                <w:szCs w:val="24"/>
                <w:lang w:eastAsia="en-US"/>
              </w:rPr>
              <w:t xml:space="preserve">Заполняется в цифровом виде количество </w:t>
            </w:r>
            <w:r w:rsidR="00F635A1" w:rsidRPr="0019346C">
              <w:rPr>
                <w:rFonts w:eastAsia="Calibri"/>
                <w:sz w:val="22"/>
                <w:szCs w:val="24"/>
                <w:lang w:eastAsia="en-US"/>
              </w:rPr>
              <w:t xml:space="preserve">часов и </w:t>
            </w:r>
            <w:r w:rsidRPr="0019346C">
              <w:rPr>
                <w:rFonts w:eastAsia="Calibri"/>
                <w:sz w:val="22"/>
                <w:szCs w:val="24"/>
                <w:lang w:eastAsia="en-US"/>
              </w:rPr>
              <w:t>минут в течение дня (например,</w:t>
            </w:r>
            <w:r w:rsidR="006F7D48">
              <w:rPr>
                <w:rFonts w:eastAsia="Calibri"/>
                <w:sz w:val="22"/>
                <w:szCs w:val="24"/>
                <w:lang w:eastAsia="en-US"/>
              </w:rPr>
              <w:br/>
            </w:r>
            <w:r w:rsidRPr="0019346C">
              <w:rPr>
                <w:rFonts w:eastAsia="Calibri"/>
                <w:sz w:val="22"/>
                <w:szCs w:val="24"/>
                <w:lang w:eastAsia="en-US"/>
              </w:rPr>
              <w:t xml:space="preserve"> </w:t>
            </w:r>
            <w:r w:rsidR="006F7D48" w:rsidRPr="0019346C">
              <w:rPr>
                <w:rFonts w:eastAsia="Calibri"/>
                <w:sz w:val="22"/>
                <w:szCs w:val="24"/>
                <w:lang w:eastAsia="en-US"/>
              </w:rPr>
              <w:t>|_0_|_</w:t>
            </w:r>
            <w:r w:rsidR="006F7D48">
              <w:rPr>
                <w:rFonts w:eastAsia="Calibri"/>
                <w:sz w:val="22"/>
                <w:szCs w:val="24"/>
                <w:lang w:eastAsia="en-US"/>
              </w:rPr>
              <w:t>1</w:t>
            </w:r>
            <w:r w:rsidR="006F7D48" w:rsidRPr="0019346C">
              <w:rPr>
                <w:rFonts w:eastAsia="Calibri"/>
                <w:sz w:val="22"/>
                <w:szCs w:val="24"/>
                <w:lang w:eastAsia="en-US"/>
              </w:rPr>
              <w:t>_|  |_</w:t>
            </w:r>
            <w:r w:rsidR="006F7D48">
              <w:rPr>
                <w:rFonts w:eastAsia="Calibri"/>
                <w:sz w:val="22"/>
                <w:szCs w:val="24"/>
                <w:lang w:eastAsia="en-US"/>
              </w:rPr>
              <w:t>3</w:t>
            </w:r>
            <w:r w:rsidR="006F7D48" w:rsidRPr="0019346C">
              <w:rPr>
                <w:rFonts w:eastAsia="Calibri"/>
                <w:sz w:val="22"/>
                <w:szCs w:val="24"/>
                <w:lang w:eastAsia="en-US"/>
              </w:rPr>
              <w:t>_|_</w:t>
            </w:r>
            <w:r w:rsidR="006F7D48">
              <w:rPr>
                <w:rFonts w:eastAsia="Calibri"/>
                <w:sz w:val="22"/>
                <w:szCs w:val="24"/>
                <w:lang w:eastAsia="en-US"/>
              </w:rPr>
              <w:t>0</w:t>
            </w:r>
            <w:r w:rsidR="006F7D48" w:rsidRPr="0019346C">
              <w:rPr>
                <w:rFonts w:eastAsia="Calibri"/>
                <w:sz w:val="22"/>
                <w:szCs w:val="24"/>
                <w:lang w:eastAsia="en-US"/>
              </w:rPr>
              <w:t xml:space="preserve">_|). </w:t>
            </w:r>
            <w:r w:rsidRPr="0019346C">
              <w:rPr>
                <w:rFonts w:eastAsia="Calibri"/>
                <w:sz w:val="22"/>
                <w:szCs w:val="24"/>
                <w:lang w:eastAsia="en-US"/>
              </w:rPr>
              <w:t>|).</w:t>
            </w:r>
            <w:proofErr w:type="gramEnd"/>
            <w:r w:rsidRPr="0019346C">
              <w:rPr>
                <w:rFonts w:eastAsia="Calibri"/>
                <w:sz w:val="22"/>
                <w:szCs w:val="24"/>
                <w:lang w:eastAsia="en-US"/>
              </w:rPr>
              <w:t xml:space="preserve"> </w:t>
            </w:r>
            <w:r w:rsidRPr="0019346C">
              <w:rPr>
                <w:rFonts w:eastAsia="Calibri"/>
                <w:bCs/>
                <w:sz w:val="22"/>
                <w:szCs w:val="24"/>
                <w:lang w:eastAsia="en-US"/>
              </w:rPr>
              <w:t>Допустимы значения более 0.</w:t>
            </w:r>
          </w:p>
        </w:tc>
      </w:tr>
      <w:tr w:rsidR="0019346C" w:rsidRPr="0019346C" w14:paraId="570019AA" w14:textId="77777777" w:rsidTr="00DF1FD2">
        <w:tc>
          <w:tcPr>
            <w:tcW w:w="1384" w:type="dxa"/>
            <w:shd w:val="clear" w:color="auto" w:fill="auto"/>
          </w:tcPr>
          <w:p w14:paraId="07A6239C"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7.16</w:t>
            </w:r>
          </w:p>
        </w:tc>
        <w:tc>
          <w:tcPr>
            <w:tcW w:w="8080" w:type="dxa"/>
            <w:gridSpan w:val="2"/>
            <w:shd w:val="clear" w:color="auto" w:fill="auto"/>
          </w:tcPr>
          <w:p w14:paraId="0BB0D950"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Вводное: Следующий вопрос касается нахождения в сидячем или </w:t>
            </w:r>
            <w:proofErr w:type="spellStart"/>
            <w:r w:rsidRPr="0019346C">
              <w:rPr>
                <w:rFonts w:eastAsia="Calibri"/>
                <w:sz w:val="22"/>
                <w:szCs w:val="24"/>
                <w:lang w:eastAsia="en-US"/>
              </w:rPr>
              <w:t>полулежачем</w:t>
            </w:r>
            <w:proofErr w:type="spellEnd"/>
            <w:r w:rsidRPr="0019346C">
              <w:rPr>
                <w:rFonts w:eastAsia="Calibri"/>
                <w:sz w:val="22"/>
                <w:szCs w:val="24"/>
                <w:lang w:eastAsia="en-US"/>
              </w:rPr>
              <w:t xml:space="preserve"> положении на работе, дома, при передвижении с места на место, включая время, проведенное сидя за столом, сидя с друзьями, во время поездки в автомобиле, автобусе, поезде, во время чтения, игры в карты или просмотра телевидения, но исключая время сна. </w:t>
            </w:r>
          </w:p>
          <w:p w14:paraId="1A8D8A0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Заполняется в цифровом виде количество часов и минут в течение дня </w:t>
            </w:r>
          </w:p>
          <w:p w14:paraId="42F5490C" w14:textId="6F98F2F1" w:rsidR="0019346C" w:rsidRPr="0019346C" w:rsidRDefault="0019346C" w:rsidP="0019346C">
            <w:pPr>
              <w:jc w:val="both"/>
              <w:rPr>
                <w:rFonts w:eastAsia="Calibri"/>
                <w:sz w:val="22"/>
                <w:szCs w:val="24"/>
                <w:lang w:eastAsia="en-US"/>
              </w:rPr>
            </w:pPr>
            <w:r w:rsidRPr="0019346C">
              <w:rPr>
                <w:rFonts w:eastAsia="Calibri"/>
                <w:sz w:val="22"/>
                <w:szCs w:val="24"/>
                <w:lang w:eastAsia="en-US"/>
              </w:rPr>
              <w:t>(например, |_0_|_</w:t>
            </w:r>
            <w:r w:rsidR="00424DB6">
              <w:rPr>
                <w:rFonts w:eastAsia="Calibri"/>
                <w:sz w:val="22"/>
                <w:szCs w:val="24"/>
                <w:lang w:eastAsia="en-US"/>
              </w:rPr>
              <w:t>2</w:t>
            </w:r>
            <w:r w:rsidRPr="0019346C">
              <w:rPr>
                <w:rFonts w:eastAsia="Calibri"/>
                <w:sz w:val="22"/>
                <w:szCs w:val="24"/>
                <w:lang w:eastAsia="en-US"/>
              </w:rPr>
              <w:t xml:space="preserve">_|  |_5_|_0_|). </w:t>
            </w:r>
            <w:r w:rsidR="00C3728D">
              <w:rPr>
                <w:rFonts w:eastAsia="Calibri"/>
                <w:bCs/>
                <w:sz w:val="22"/>
                <w:szCs w:val="24"/>
                <w:lang w:eastAsia="en-US"/>
              </w:rPr>
              <w:t>Допустимы значения более 0</w:t>
            </w:r>
          </w:p>
        </w:tc>
      </w:tr>
      <w:tr w:rsidR="0019346C" w:rsidRPr="0019346C" w14:paraId="26359C27" w14:textId="77777777" w:rsidTr="00DF1FD2">
        <w:tc>
          <w:tcPr>
            <w:tcW w:w="1384" w:type="dxa"/>
            <w:shd w:val="clear" w:color="auto" w:fill="auto"/>
          </w:tcPr>
          <w:p w14:paraId="39E5737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7.17</w:t>
            </w:r>
          </w:p>
        </w:tc>
        <w:tc>
          <w:tcPr>
            <w:tcW w:w="8080" w:type="dxa"/>
            <w:gridSpan w:val="2"/>
            <w:shd w:val="clear" w:color="auto" w:fill="auto"/>
          </w:tcPr>
          <w:p w14:paraId="328B5481" w14:textId="3E2F55DC" w:rsidR="0019346C" w:rsidRPr="0019346C" w:rsidRDefault="00424DB6" w:rsidP="0019346C">
            <w:pPr>
              <w:spacing w:before="40"/>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62780C15" w14:textId="77777777" w:rsidTr="00DF1FD2">
        <w:tc>
          <w:tcPr>
            <w:tcW w:w="1384" w:type="dxa"/>
            <w:shd w:val="clear" w:color="auto" w:fill="auto"/>
          </w:tcPr>
          <w:p w14:paraId="71B43BFD"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7.18</w:t>
            </w:r>
          </w:p>
        </w:tc>
        <w:tc>
          <w:tcPr>
            <w:tcW w:w="8080" w:type="dxa"/>
            <w:gridSpan w:val="2"/>
            <w:shd w:val="clear" w:color="auto" w:fill="auto"/>
          </w:tcPr>
          <w:p w14:paraId="2A6E3F1D" w14:textId="7969215E"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отметить несколько вариантов ответа</w:t>
            </w:r>
            <w:r w:rsidR="00424DB6">
              <w:rPr>
                <w:rFonts w:eastAsia="Calibri"/>
                <w:sz w:val="22"/>
                <w:szCs w:val="24"/>
                <w:lang w:eastAsia="en-US"/>
              </w:rPr>
              <w:t>.</w:t>
            </w:r>
            <w:r w:rsidRPr="0019346C">
              <w:rPr>
                <w:rFonts w:eastAsia="Calibri"/>
                <w:sz w:val="22"/>
                <w:szCs w:val="24"/>
                <w:lang w:eastAsia="en-US"/>
              </w:rPr>
              <w:t xml:space="preserve"> Вариант ответа «занимаюсь любимым делом» подразумевает занятие хобби или увлечение</w:t>
            </w:r>
            <w:r w:rsidR="00424DB6">
              <w:rPr>
                <w:rFonts w:eastAsia="Calibri"/>
                <w:sz w:val="22"/>
                <w:szCs w:val="24"/>
                <w:lang w:eastAsia="en-US"/>
              </w:rPr>
              <w:t>м</w:t>
            </w:r>
            <w:r w:rsidRPr="0019346C">
              <w:rPr>
                <w:rFonts w:eastAsia="Calibri"/>
                <w:sz w:val="22"/>
                <w:szCs w:val="24"/>
                <w:lang w:eastAsia="en-US"/>
              </w:rPr>
              <w:t>. Если выбран вариант «Другое», уточните и укажите какой</w:t>
            </w:r>
          </w:p>
        </w:tc>
      </w:tr>
      <w:tr w:rsidR="0019346C" w:rsidRPr="0019346C" w14:paraId="3669EACF" w14:textId="77777777" w:rsidTr="00DF1FD2">
        <w:trPr>
          <w:trHeight w:val="827"/>
        </w:trPr>
        <w:tc>
          <w:tcPr>
            <w:tcW w:w="9464" w:type="dxa"/>
            <w:gridSpan w:val="3"/>
            <w:shd w:val="clear" w:color="auto" w:fill="auto"/>
            <w:vAlign w:val="center"/>
          </w:tcPr>
          <w:p w14:paraId="32746596" w14:textId="77777777" w:rsidR="0019346C" w:rsidRPr="0019346C" w:rsidRDefault="0019346C" w:rsidP="0019346C">
            <w:pPr>
              <w:spacing w:before="60" w:after="40"/>
              <w:jc w:val="center"/>
              <w:rPr>
                <w:rFonts w:eastAsia="Calibri"/>
                <w:b/>
                <w:sz w:val="22"/>
                <w:szCs w:val="24"/>
                <w:lang w:eastAsia="en-US"/>
              </w:rPr>
            </w:pPr>
            <w:r w:rsidRPr="0019346C">
              <w:rPr>
                <w:rFonts w:eastAsia="Calibri"/>
                <w:b/>
                <w:sz w:val="22"/>
                <w:szCs w:val="24"/>
                <w:lang w:val="en-US" w:eastAsia="en-US"/>
              </w:rPr>
              <w:t>VIII</w:t>
            </w:r>
            <w:r w:rsidRPr="0019346C">
              <w:rPr>
                <w:rFonts w:eastAsia="Calibri"/>
                <w:b/>
                <w:sz w:val="22"/>
                <w:szCs w:val="24"/>
                <w:lang w:eastAsia="en-US"/>
              </w:rPr>
              <w:t>. ПОВЕДЕНЧЕСКИЕ ФАКТОРЫ РИСКА: ТАБАК, АЛКОГОЛЬ, НАРКОТИЧЕСКИЕ СРЕДСТВА</w:t>
            </w:r>
          </w:p>
        </w:tc>
      </w:tr>
      <w:tr w:rsidR="0019346C" w:rsidRPr="0019346C" w14:paraId="4B86BAA6" w14:textId="77777777" w:rsidTr="00DF1FD2">
        <w:tc>
          <w:tcPr>
            <w:tcW w:w="1526" w:type="dxa"/>
            <w:gridSpan w:val="2"/>
            <w:shd w:val="clear" w:color="auto" w:fill="auto"/>
          </w:tcPr>
          <w:p w14:paraId="1861CD5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w:t>
            </w:r>
          </w:p>
        </w:tc>
        <w:tc>
          <w:tcPr>
            <w:tcW w:w="7938" w:type="dxa"/>
            <w:shd w:val="clear" w:color="auto" w:fill="auto"/>
          </w:tcPr>
          <w:p w14:paraId="7B0F1050"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Укажите только один вариант ответа </w:t>
            </w:r>
          </w:p>
          <w:p w14:paraId="0BF1D67C"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опрашиваемый выбрал ответ «Да, ежедневно», то следует перейти                   к вопросу к вопросу 8.3.1.</w:t>
            </w:r>
          </w:p>
          <w:p w14:paraId="57BE0B9E" w14:textId="77777777" w:rsidR="0019346C" w:rsidRPr="0019346C" w:rsidRDefault="0019346C" w:rsidP="0019346C">
            <w:pPr>
              <w:jc w:val="both"/>
              <w:rPr>
                <w:rFonts w:eastAsia="Calibri"/>
                <w:b/>
                <w:sz w:val="22"/>
                <w:szCs w:val="24"/>
                <w:lang w:eastAsia="en-US"/>
              </w:rPr>
            </w:pPr>
            <w:r w:rsidRPr="0019346C">
              <w:rPr>
                <w:rFonts w:eastAsia="Calibri"/>
                <w:sz w:val="22"/>
                <w:szCs w:val="24"/>
                <w:lang w:eastAsia="en-US"/>
              </w:rPr>
              <w:t xml:space="preserve">Если опрашиваемый выбрал ответ «Не каждый день (периодически)», то следует перейти к вопросу к вопросу 8.3.2  </w:t>
            </w:r>
            <w:r w:rsidRPr="0019346C">
              <w:rPr>
                <w:rFonts w:eastAsia="Calibri"/>
                <w:b/>
                <w:sz w:val="22"/>
                <w:szCs w:val="24"/>
                <w:lang w:eastAsia="en-US"/>
              </w:rPr>
              <w:t>Внимание! 8.3.1 не задавать!</w:t>
            </w:r>
          </w:p>
          <w:p w14:paraId="30D08B8F" w14:textId="77777777" w:rsidR="0019346C" w:rsidRPr="0019346C" w:rsidRDefault="0019346C" w:rsidP="00952535">
            <w:pPr>
              <w:jc w:val="both"/>
              <w:rPr>
                <w:rFonts w:eastAsia="Calibri"/>
                <w:sz w:val="22"/>
                <w:szCs w:val="24"/>
                <w:lang w:eastAsia="en-US"/>
              </w:rPr>
            </w:pPr>
            <w:r w:rsidRPr="0019346C">
              <w:rPr>
                <w:rFonts w:eastAsia="Calibri"/>
                <w:sz w:val="22"/>
                <w:szCs w:val="24"/>
                <w:lang w:eastAsia="en-US"/>
              </w:rPr>
              <w:t xml:space="preserve">Если опрашиваемый выбрал ответ «Нет, совсем не курю», то следует перейти </w:t>
            </w:r>
            <w:r w:rsidR="00341CE0">
              <w:rPr>
                <w:rFonts w:eastAsia="Calibri"/>
                <w:sz w:val="22"/>
                <w:szCs w:val="24"/>
                <w:lang w:eastAsia="en-US"/>
              </w:rPr>
              <w:br/>
            </w:r>
            <w:r w:rsidRPr="0019346C">
              <w:rPr>
                <w:rFonts w:eastAsia="Calibri"/>
                <w:sz w:val="22"/>
                <w:szCs w:val="24"/>
                <w:lang w:eastAsia="en-US"/>
              </w:rPr>
              <w:t>к вопросу 8.2;</w:t>
            </w:r>
            <w:r w:rsidR="00C3728D">
              <w:rPr>
                <w:rFonts w:eastAsia="Calibri"/>
                <w:sz w:val="22"/>
                <w:szCs w:val="24"/>
                <w:lang w:eastAsia="en-US"/>
              </w:rPr>
              <w:t xml:space="preserve"> </w:t>
            </w:r>
            <w:r w:rsidR="00952535">
              <w:rPr>
                <w:rFonts w:eastAsia="Calibri"/>
                <w:sz w:val="22"/>
                <w:szCs w:val="24"/>
                <w:lang w:eastAsia="en-US"/>
              </w:rPr>
              <w:t>е</w:t>
            </w:r>
            <w:r w:rsidRPr="0019346C">
              <w:rPr>
                <w:rFonts w:eastAsia="Calibri"/>
                <w:sz w:val="22"/>
                <w:szCs w:val="24"/>
                <w:lang w:eastAsia="en-US"/>
              </w:rPr>
              <w:t>сли «Отказ от ответа», то следует перейти к вопросу 8.6. Укажите только один вариант ответа</w:t>
            </w:r>
          </w:p>
        </w:tc>
      </w:tr>
      <w:tr w:rsidR="0019346C" w:rsidRPr="0019346C" w14:paraId="55502CB2" w14:textId="77777777" w:rsidTr="00DF1FD2">
        <w:tc>
          <w:tcPr>
            <w:tcW w:w="1526" w:type="dxa"/>
            <w:gridSpan w:val="2"/>
            <w:shd w:val="clear" w:color="auto" w:fill="auto"/>
          </w:tcPr>
          <w:p w14:paraId="0AB35A02"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w:t>
            </w:r>
          </w:p>
        </w:tc>
        <w:tc>
          <w:tcPr>
            <w:tcW w:w="7938" w:type="dxa"/>
            <w:shd w:val="clear" w:color="auto" w:fill="auto"/>
          </w:tcPr>
          <w:p w14:paraId="1D90C131"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На вопрос 8.2 отвечают те, у кого в вопросе 8.1 выбран ответ 3. Если выбран ответ «Да» переход к вопросу 8.4, если выбраны другие ответы – переход                   к вопросу 8.6. Укажите только один вариант ответа</w:t>
            </w:r>
          </w:p>
        </w:tc>
      </w:tr>
      <w:tr w:rsidR="0019346C" w:rsidRPr="0019346C" w14:paraId="4CF8CE37" w14:textId="77777777" w:rsidTr="00DF1FD2">
        <w:tc>
          <w:tcPr>
            <w:tcW w:w="1526" w:type="dxa"/>
            <w:gridSpan w:val="2"/>
            <w:shd w:val="clear" w:color="auto" w:fill="auto"/>
          </w:tcPr>
          <w:p w14:paraId="7FCF95D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w:t>
            </w:r>
          </w:p>
          <w:p w14:paraId="59B3FF2B"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8.3.1</w:t>
            </w:r>
          </w:p>
          <w:p w14:paraId="6950F8F3"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8.3.2</w:t>
            </w:r>
          </w:p>
        </w:tc>
        <w:tc>
          <w:tcPr>
            <w:tcW w:w="7938" w:type="dxa"/>
            <w:shd w:val="clear" w:color="auto" w:fill="auto"/>
          </w:tcPr>
          <w:p w14:paraId="626B646E" w14:textId="05EA5C69"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указать несколько вариантов ответа</w:t>
            </w:r>
            <w:r w:rsidR="0071591A">
              <w:rPr>
                <w:rFonts w:eastAsia="Calibri"/>
                <w:sz w:val="22"/>
                <w:szCs w:val="24"/>
                <w:lang w:eastAsia="en-US"/>
              </w:rPr>
              <w:t>.</w:t>
            </w:r>
            <w:r w:rsidRPr="0019346C">
              <w:rPr>
                <w:rFonts w:eastAsia="Calibri"/>
                <w:sz w:val="22"/>
                <w:szCs w:val="24"/>
                <w:lang w:eastAsia="en-US"/>
              </w:rPr>
              <w:t xml:space="preserve"> Необходимо дать ответ по каждой строке, от 0 до … Если выбран вариант «Другое», уточните и укажите. Если ответ «Затрудняюсь ответить»</w:t>
            </w:r>
            <w:r w:rsidR="0071591A">
              <w:rPr>
                <w:rFonts w:eastAsia="Calibri"/>
                <w:sz w:val="22"/>
                <w:szCs w:val="24"/>
                <w:lang w:eastAsia="en-US"/>
              </w:rPr>
              <w:t>,</w:t>
            </w:r>
            <w:r w:rsidRPr="0019346C">
              <w:rPr>
                <w:rFonts w:eastAsia="Calibri"/>
                <w:sz w:val="22"/>
                <w:szCs w:val="24"/>
                <w:lang w:eastAsia="en-US"/>
              </w:rPr>
              <w:t xml:space="preserve"> укажите в соответствующей строке «777», «Отказ от ответа» – «888»</w:t>
            </w:r>
          </w:p>
        </w:tc>
      </w:tr>
      <w:tr w:rsidR="0019346C" w:rsidRPr="0019346C" w14:paraId="6E87F726" w14:textId="77777777" w:rsidTr="00DF1FD2">
        <w:tc>
          <w:tcPr>
            <w:tcW w:w="1526" w:type="dxa"/>
            <w:gridSpan w:val="2"/>
            <w:shd w:val="clear" w:color="auto" w:fill="auto"/>
          </w:tcPr>
          <w:p w14:paraId="000BF04C"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w:t>
            </w:r>
          </w:p>
        </w:tc>
        <w:tc>
          <w:tcPr>
            <w:tcW w:w="7938" w:type="dxa"/>
            <w:shd w:val="clear" w:color="auto" w:fill="auto"/>
          </w:tcPr>
          <w:p w14:paraId="650E3EB1"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возраст со слов респондента</w:t>
            </w:r>
          </w:p>
        </w:tc>
      </w:tr>
      <w:tr w:rsidR="0019346C" w:rsidRPr="0019346C" w14:paraId="5D0A2060" w14:textId="77777777" w:rsidTr="00DF1FD2">
        <w:tc>
          <w:tcPr>
            <w:tcW w:w="1526" w:type="dxa"/>
            <w:gridSpan w:val="2"/>
            <w:shd w:val="clear" w:color="auto" w:fill="auto"/>
          </w:tcPr>
          <w:p w14:paraId="71215507"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8.5</w:t>
            </w:r>
          </w:p>
        </w:tc>
        <w:tc>
          <w:tcPr>
            <w:tcW w:w="7938" w:type="dxa"/>
            <w:shd w:val="clear" w:color="auto" w:fill="auto"/>
            <w:vAlign w:val="center"/>
          </w:tcPr>
          <w:p w14:paraId="26C7E0DC"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Выберите наиболее подходящий вариант ответа, и заполните со слов респондента</w:t>
            </w:r>
          </w:p>
        </w:tc>
      </w:tr>
      <w:tr w:rsidR="0019346C" w:rsidRPr="0019346C" w14:paraId="3DC13074" w14:textId="77777777" w:rsidTr="00DF1FD2">
        <w:tc>
          <w:tcPr>
            <w:tcW w:w="1526" w:type="dxa"/>
            <w:gridSpan w:val="2"/>
            <w:shd w:val="clear" w:color="auto" w:fill="auto"/>
          </w:tcPr>
          <w:p w14:paraId="6888F583"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8.6</w:t>
            </w:r>
          </w:p>
        </w:tc>
        <w:tc>
          <w:tcPr>
            <w:tcW w:w="7938" w:type="dxa"/>
            <w:shd w:val="clear" w:color="auto" w:fill="auto"/>
          </w:tcPr>
          <w:p w14:paraId="693F9F58" w14:textId="77777777" w:rsidR="0019346C" w:rsidRPr="0019346C" w:rsidRDefault="0019346C" w:rsidP="0015436F">
            <w:pPr>
              <w:jc w:val="both"/>
              <w:rPr>
                <w:rFonts w:eastAsia="Calibri"/>
                <w:sz w:val="22"/>
                <w:szCs w:val="24"/>
                <w:lang w:eastAsia="en-US"/>
              </w:rPr>
            </w:pPr>
            <w:r w:rsidRPr="0019346C">
              <w:rPr>
                <w:rFonts w:eastAsia="Calibri"/>
                <w:sz w:val="22"/>
                <w:szCs w:val="24"/>
                <w:lang w:eastAsia="en-US"/>
              </w:rPr>
              <w:t xml:space="preserve">Укажите только один вариант ответа </w:t>
            </w:r>
          </w:p>
          <w:p w14:paraId="48D0DD5E" w14:textId="77777777" w:rsidR="0019346C" w:rsidRPr="0019346C" w:rsidRDefault="0019346C" w:rsidP="0015436F">
            <w:pPr>
              <w:jc w:val="both"/>
              <w:rPr>
                <w:rFonts w:eastAsia="Calibri"/>
                <w:sz w:val="22"/>
                <w:szCs w:val="24"/>
                <w:lang w:eastAsia="en-US"/>
              </w:rPr>
            </w:pPr>
            <w:r w:rsidRPr="0019346C">
              <w:rPr>
                <w:rFonts w:eastAsia="Calibri"/>
                <w:sz w:val="22"/>
                <w:szCs w:val="24"/>
                <w:lang w:eastAsia="en-US"/>
              </w:rPr>
              <w:t>Если опрашиваемый выбрал ответ «Да, ежедневно», то следует перейти                   к вопросу к вопросу 8.8.1.</w:t>
            </w:r>
          </w:p>
          <w:p w14:paraId="0FC9364B" w14:textId="77777777" w:rsidR="0019346C" w:rsidRPr="0019346C" w:rsidRDefault="0019346C" w:rsidP="0015436F">
            <w:pPr>
              <w:jc w:val="both"/>
              <w:rPr>
                <w:rFonts w:eastAsia="Calibri"/>
                <w:b/>
                <w:sz w:val="22"/>
                <w:szCs w:val="24"/>
                <w:lang w:eastAsia="en-US"/>
              </w:rPr>
            </w:pPr>
            <w:r w:rsidRPr="0019346C">
              <w:rPr>
                <w:rFonts w:eastAsia="Calibri"/>
                <w:sz w:val="22"/>
                <w:szCs w:val="24"/>
                <w:lang w:eastAsia="en-US"/>
              </w:rPr>
              <w:t xml:space="preserve">Если опрашиваемый выбрал ответ «Не каждый день (периодически)»,                    то следует перейти к вопросу к вопросу 8.8.2  </w:t>
            </w:r>
            <w:r w:rsidRPr="0019346C">
              <w:rPr>
                <w:rFonts w:eastAsia="Calibri"/>
                <w:b/>
                <w:sz w:val="22"/>
                <w:szCs w:val="24"/>
                <w:lang w:eastAsia="en-US"/>
              </w:rPr>
              <w:t>Внимание! 8.8.1 не задавать!</w:t>
            </w:r>
          </w:p>
          <w:p w14:paraId="3534983D" w14:textId="3D844E8C" w:rsidR="0019346C" w:rsidRPr="0019346C" w:rsidRDefault="0019346C" w:rsidP="0015436F">
            <w:pPr>
              <w:jc w:val="both"/>
              <w:rPr>
                <w:rFonts w:eastAsia="Calibri"/>
                <w:sz w:val="22"/>
                <w:szCs w:val="24"/>
                <w:lang w:eastAsia="en-US"/>
              </w:rPr>
            </w:pPr>
            <w:r w:rsidRPr="0019346C">
              <w:rPr>
                <w:rFonts w:eastAsia="Calibri"/>
                <w:sz w:val="22"/>
                <w:szCs w:val="24"/>
                <w:lang w:eastAsia="en-US"/>
              </w:rPr>
              <w:t>Если опрашиваемый выбрал ответ «Нет, вообще не употребляю», то следует перейти к вопросу 8.7</w:t>
            </w:r>
            <w:r w:rsidR="00B219DD">
              <w:rPr>
                <w:rFonts w:eastAsia="Calibri"/>
                <w:sz w:val="22"/>
                <w:szCs w:val="24"/>
                <w:lang w:eastAsia="en-US"/>
              </w:rPr>
              <w:t xml:space="preserve">. </w:t>
            </w:r>
            <w:r w:rsidRPr="0019346C">
              <w:rPr>
                <w:rFonts w:eastAsia="Calibri"/>
                <w:sz w:val="22"/>
                <w:szCs w:val="24"/>
                <w:lang w:eastAsia="en-US"/>
              </w:rPr>
              <w:t>Если «Отказ от ответа», то следует перейти к вопросу 8.10. Укажите только один вариант ответа</w:t>
            </w:r>
          </w:p>
        </w:tc>
      </w:tr>
      <w:tr w:rsidR="0019346C" w:rsidRPr="0019346C" w14:paraId="0B141A99" w14:textId="77777777" w:rsidTr="00DF1FD2">
        <w:tc>
          <w:tcPr>
            <w:tcW w:w="1526" w:type="dxa"/>
            <w:gridSpan w:val="2"/>
            <w:shd w:val="clear" w:color="auto" w:fill="auto"/>
          </w:tcPr>
          <w:p w14:paraId="376CB93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8.7</w:t>
            </w:r>
          </w:p>
        </w:tc>
        <w:tc>
          <w:tcPr>
            <w:tcW w:w="7938" w:type="dxa"/>
            <w:shd w:val="clear" w:color="auto" w:fill="auto"/>
          </w:tcPr>
          <w:p w14:paraId="610B56F7" w14:textId="77777777" w:rsidR="0019346C" w:rsidRPr="0019346C" w:rsidRDefault="0019346C" w:rsidP="0015436F">
            <w:pPr>
              <w:jc w:val="both"/>
              <w:rPr>
                <w:rFonts w:eastAsia="Calibri"/>
                <w:sz w:val="22"/>
                <w:szCs w:val="24"/>
                <w:lang w:eastAsia="en-US"/>
              </w:rPr>
            </w:pPr>
            <w:r w:rsidRPr="0019346C">
              <w:rPr>
                <w:rFonts w:eastAsia="Calibri"/>
                <w:sz w:val="22"/>
                <w:szCs w:val="24"/>
                <w:lang w:eastAsia="en-US"/>
              </w:rPr>
              <w:t xml:space="preserve">На вопрос 8.7 отвечают те, у кого в вопросе 8.6 выбран ответ 3. Если выбран ответ «Да» переход к вопросу 8.9, если выбраны другие ответы – переход </w:t>
            </w:r>
            <w:r w:rsidR="003863CE">
              <w:rPr>
                <w:rFonts w:eastAsia="Calibri"/>
                <w:sz w:val="22"/>
                <w:szCs w:val="24"/>
                <w:lang w:eastAsia="en-US"/>
              </w:rPr>
              <w:br/>
            </w:r>
            <w:r w:rsidRPr="0019346C">
              <w:rPr>
                <w:rFonts w:eastAsia="Calibri"/>
                <w:sz w:val="22"/>
                <w:szCs w:val="24"/>
                <w:lang w:eastAsia="en-US"/>
              </w:rPr>
              <w:t>к вопросу 8.10. Укажите только один вариант ответа</w:t>
            </w:r>
          </w:p>
        </w:tc>
      </w:tr>
      <w:tr w:rsidR="0019346C" w:rsidRPr="0019346C" w14:paraId="05434D64" w14:textId="77777777" w:rsidTr="00DF1FD2">
        <w:tc>
          <w:tcPr>
            <w:tcW w:w="1526" w:type="dxa"/>
            <w:gridSpan w:val="2"/>
            <w:shd w:val="clear" w:color="auto" w:fill="auto"/>
          </w:tcPr>
          <w:p w14:paraId="1D4D236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8.8</w:t>
            </w:r>
          </w:p>
          <w:p w14:paraId="33539BE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8.8.1</w:t>
            </w:r>
          </w:p>
          <w:p w14:paraId="2991C2D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8.8.2</w:t>
            </w:r>
          </w:p>
        </w:tc>
        <w:tc>
          <w:tcPr>
            <w:tcW w:w="7938" w:type="dxa"/>
            <w:shd w:val="clear" w:color="auto" w:fill="auto"/>
          </w:tcPr>
          <w:p w14:paraId="57EB9F18" w14:textId="17C61FE9" w:rsidR="0019346C" w:rsidRPr="0019346C" w:rsidRDefault="0019346C" w:rsidP="0019346C">
            <w:pPr>
              <w:rPr>
                <w:rFonts w:eastAsia="Calibri"/>
                <w:sz w:val="22"/>
                <w:szCs w:val="24"/>
                <w:lang w:eastAsia="en-US"/>
              </w:rPr>
            </w:pPr>
            <w:r w:rsidRPr="0019346C">
              <w:rPr>
                <w:rFonts w:eastAsia="Calibri"/>
                <w:sz w:val="22"/>
                <w:szCs w:val="24"/>
                <w:lang w:eastAsia="en-US"/>
              </w:rPr>
              <w:t>Можно указать несколько вариантов ответа</w:t>
            </w:r>
            <w:r w:rsidR="00B219DD">
              <w:rPr>
                <w:rFonts w:eastAsia="Calibri"/>
                <w:sz w:val="22"/>
                <w:szCs w:val="24"/>
                <w:lang w:eastAsia="en-US"/>
              </w:rPr>
              <w:t>.</w:t>
            </w:r>
            <w:r w:rsidRPr="0019346C">
              <w:rPr>
                <w:rFonts w:eastAsia="Calibri"/>
                <w:sz w:val="22"/>
                <w:szCs w:val="24"/>
                <w:lang w:eastAsia="en-US"/>
              </w:rPr>
              <w:t xml:space="preserve"> Необходимо дать ответ по каждой строке, от 0 до … Если выбран вариант «Другое», уточните и укажите. Если ответ «Затрудняюсь ответить»</w:t>
            </w:r>
            <w:r w:rsidR="00B219DD">
              <w:rPr>
                <w:rFonts w:eastAsia="Calibri"/>
                <w:sz w:val="22"/>
                <w:szCs w:val="24"/>
                <w:lang w:eastAsia="en-US"/>
              </w:rPr>
              <w:t>,</w:t>
            </w:r>
            <w:r w:rsidRPr="0019346C">
              <w:rPr>
                <w:rFonts w:eastAsia="Calibri"/>
                <w:sz w:val="22"/>
                <w:szCs w:val="24"/>
                <w:lang w:eastAsia="en-US"/>
              </w:rPr>
              <w:t xml:space="preserve"> укажите в соответствующей строке «777», «Отказ </w:t>
            </w:r>
            <w:r w:rsidRPr="0019346C">
              <w:rPr>
                <w:rFonts w:eastAsia="Calibri"/>
                <w:sz w:val="22"/>
                <w:szCs w:val="24"/>
                <w:lang w:eastAsia="en-US"/>
              </w:rPr>
              <w:lastRenderedPageBreak/>
              <w:t>от ответа» – «888»</w:t>
            </w:r>
          </w:p>
        </w:tc>
      </w:tr>
      <w:tr w:rsidR="0019346C" w:rsidRPr="0019346C" w14:paraId="63FD9FE0" w14:textId="77777777" w:rsidTr="00DF1FD2">
        <w:tc>
          <w:tcPr>
            <w:tcW w:w="1526" w:type="dxa"/>
            <w:gridSpan w:val="2"/>
            <w:shd w:val="clear" w:color="auto" w:fill="auto"/>
          </w:tcPr>
          <w:p w14:paraId="01FC9780" w14:textId="77777777" w:rsidR="0019346C" w:rsidRPr="0019346C" w:rsidRDefault="0019346C" w:rsidP="0019346C">
            <w:pPr>
              <w:rPr>
                <w:rFonts w:eastAsia="Calibri"/>
                <w:sz w:val="22"/>
                <w:szCs w:val="24"/>
                <w:lang w:eastAsia="en-US"/>
              </w:rPr>
            </w:pPr>
            <w:r w:rsidRPr="0019346C">
              <w:rPr>
                <w:rFonts w:eastAsia="Calibri"/>
                <w:sz w:val="22"/>
                <w:szCs w:val="24"/>
                <w:lang w:eastAsia="en-US"/>
              </w:rPr>
              <w:lastRenderedPageBreak/>
              <w:t>Вопрос 8.9</w:t>
            </w:r>
          </w:p>
        </w:tc>
        <w:tc>
          <w:tcPr>
            <w:tcW w:w="7938" w:type="dxa"/>
            <w:shd w:val="clear" w:color="auto" w:fill="auto"/>
          </w:tcPr>
          <w:p w14:paraId="524CB662" w14:textId="77777777" w:rsidR="0019346C" w:rsidRPr="0019346C" w:rsidRDefault="0019346C" w:rsidP="0019346C">
            <w:pPr>
              <w:rPr>
                <w:rFonts w:eastAsia="Calibri"/>
                <w:sz w:val="22"/>
                <w:szCs w:val="24"/>
                <w:lang w:eastAsia="en-US"/>
              </w:rPr>
            </w:pPr>
            <w:r w:rsidRPr="0019346C">
              <w:rPr>
                <w:rFonts w:eastAsia="Calibri"/>
                <w:sz w:val="22"/>
                <w:szCs w:val="24"/>
                <w:lang w:eastAsia="en-US"/>
              </w:rPr>
              <w:t>Укажите возраст со слов респондента</w:t>
            </w:r>
          </w:p>
        </w:tc>
      </w:tr>
      <w:tr w:rsidR="0019346C" w:rsidRPr="0019346C" w14:paraId="54CB9EF5" w14:textId="77777777" w:rsidTr="00DF1FD2">
        <w:tc>
          <w:tcPr>
            <w:tcW w:w="1526" w:type="dxa"/>
            <w:gridSpan w:val="2"/>
            <w:shd w:val="clear" w:color="auto" w:fill="auto"/>
          </w:tcPr>
          <w:p w14:paraId="13EB2FCA"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8.10</w:t>
            </w:r>
          </w:p>
        </w:tc>
        <w:tc>
          <w:tcPr>
            <w:tcW w:w="7938" w:type="dxa"/>
            <w:shd w:val="clear" w:color="auto" w:fill="auto"/>
          </w:tcPr>
          <w:p w14:paraId="409522F0"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 xml:space="preserve">Укажите только один вариант ответа </w:t>
            </w:r>
          </w:p>
          <w:p w14:paraId="346A20C3"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опрашиваемый выбрал ответ «Да, ежедневно», то следует перейти                  к вопросу к вопросу 8.11.1.</w:t>
            </w:r>
          </w:p>
          <w:p w14:paraId="6677AEEE" w14:textId="77777777" w:rsidR="0019346C" w:rsidRPr="0019346C" w:rsidRDefault="0019346C" w:rsidP="0019346C">
            <w:pPr>
              <w:jc w:val="both"/>
              <w:rPr>
                <w:rFonts w:eastAsia="Calibri"/>
                <w:b/>
                <w:sz w:val="22"/>
                <w:szCs w:val="24"/>
                <w:lang w:eastAsia="en-US"/>
              </w:rPr>
            </w:pPr>
            <w:r w:rsidRPr="0019346C">
              <w:rPr>
                <w:rFonts w:eastAsia="Calibri"/>
                <w:sz w:val="22"/>
                <w:szCs w:val="24"/>
                <w:lang w:eastAsia="en-US"/>
              </w:rPr>
              <w:t xml:space="preserve">Если опрашиваемый выбрал ответ «Не каждый день (периодически)»,                     то следует перейти к вопросу к вопросу 8.11.2  </w:t>
            </w:r>
            <w:r w:rsidRPr="0019346C">
              <w:rPr>
                <w:rFonts w:eastAsia="Calibri"/>
                <w:b/>
                <w:sz w:val="22"/>
                <w:szCs w:val="24"/>
                <w:lang w:eastAsia="en-US"/>
              </w:rPr>
              <w:t>Внимание! 8.11.1 не задавать!</w:t>
            </w:r>
          </w:p>
          <w:p w14:paraId="187ED55A" w14:textId="5903CBE6"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опрашиваемый выбрал ответ «Нет, вообще не употребляю», то следует перейти к вопросу 8.13</w:t>
            </w:r>
            <w:r w:rsidR="00B219DD">
              <w:rPr>
                <w:rFonts w:eastAsia="Calibri"/>
                <w:sz w:val="22"/>
                <w:szCs w:val="24"/>
                <w:lang w:eastAsia="en-US"/>
              </w:rPr>
              <w:t xml:space="preserve">. </w:t>
            </w:r>
            <w:r w:rsidRPr="0019346C">
              <w:rPr>
                <w:rFonts w:eastAsia="Calibri"/>
                <w:sz w:val="22"/>
                <w:szCs w:val="24"/>
                <w:lang w:eastAsia="en-US"/>
              </w:rPr>
              <w:t>Если «Отказ от ответа», то следует перейти к вопросу 8.13. Укажите только один вариант ответа</w:t>
            </w:r>
          </w:p>
        </w:tc>
      </w:tr>
      <w:tr w:rsidR="0019346C" w:rsidRPr="0019346C" w14:paraId="3DD5C186" w14:textId="77777777" w:rsidTr="00DF1FD2">
        <w:tc>
          <w:tcPr>
            <w:tcW w:w="1526" w:type="dxa"/>
            <w:gridSpan w:val="2"/>
            <w:shd w:val="clear" w:color="auto" w:fill="auto"/>
          </w:tcPr>
          <w:p w14:paraId="229DFEDD"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8.11.1</w:t>
            </w:r>
          </w:p>
          <w:p w14:paraId="2247204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8.11.2</w:t>
            </w:r>
          </w:p>
          <w:p w14:paraId="1DAF16C5" w14:textId="77777777" w:rsidR="0019346C" w:rsidRPr="0019346C" w:rsidRDefault="0019346C" w:rsidP="0019346C">
            <w:pPr>
              <w:rPr>
                <w:rFonts w:eastAsia="Calibri"/>
                <w:sz w:val="22"/>
                <w:szCs w:val="24"/>
                <w:lang w:eastAsia="en-US"/>
              </w:rPr>
            </w:pPr>
          </w:p>
        </w:tc>
        <w:tc>
          <w:tcPr>
            <w:tcW w:w="7938" w:type="dxa"/>
            <w:shd w:val="clear" w:color="auto" w:fill="auto"/>
          </w:tcPr>
          <w:p w14:paraId="61095383" w14:textId="26514E32"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Можно указать несколько вариантов ответа</w:t>
            </w:r>
            <w:r w:rsidR="00B219DD">
              <w:rPr>
                <w:rFonts w:eastAsia="Calibri"/>
                <w:sz w:val="22"/>
                <w:szCs w:val="24"/>
                <w:lang w:eastAsia="en-US"/>
              </w:rPr>
              <w:t>.</w:t>
            </w:r>
            <w:r w:rsidRPr="0019346C">
              <w:rPr>
                <w:rFonts w:eastAsia="Calibri"/>
                <w:sz w:val="22"/>
                <w:szCs w:val="24"/>
                <w:lang w:eastAsia="en-US"/>
              </w:rPr>
              <w:t xml:space="preserve"> Необходимо дать ответ по каждой строке, от 0 до … Если выбран вариант «Другое», уточните и укажите. Если ответ «Затрудняюсь ответить»</w:t>
            </w:r>
            <w:r w:rsidR="00B219DD">
              <w:rPr>
                <w:rFonts w:eastAsia="Calibri"/>
                <w:sz w:val="22"/>
                <w:szCs w:val="24"/>
                <w:lang w:eastAsia="en-US"/>
              </w:rPr>
              <w:t>,</w:t>
            </w:r>
            <w:r w:rsidRPr="0019346C">
              <w:rPr>
                <w:rFonts w:eastAsia="Calibri"/>
                <w:sz w:val="22"/>
                <w:szCs w:val="24"/>
                <w:lang w:eastAsia="en-US"/>
              </w:rPr>
              <w:t xml:space="preserve"> укажите в соответствующей строке «777», «Отказ от ответа» – «888»</w:t>
            </w:r>
          </w:p>
        </w:tc>
      </w:tr>
      <w:tr w:rsidR="0019346C" w:rsidRPr="0019346C" w14:paraId="539F5BE5" w14:textId="77777777" w:rsidTr="00DF1FD2">
        <w:tc>
          <w:tcPr>
            <w:tcW w:w="1526" w:type="dxa"/>
            <w:gridSpan w:val="2"/>
            <w:shd w:val="clear" w:color="auto" w:fill="auto"/>
          </w:tcPr>
          <w:p w14:paraId="4C6E11F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8.12</w:t>
            </w:r>
          </w:p>
        </w:tc>
        <w:tc>
          <w:tcPr>
            <w:tcW w:w="7938" w:type="dxa"/>
            <w:shd w:val="clear" w:color="auto" w:fill="auto"/>
          </w:tcPr>
          <w:p w14:paraId="35B3F3DE"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Укажите возраст со слов респондента</w:t>
            </w:r>
          </w:p>
        </w:tc>
      </w:tr>
      <w:tr w:rsidR="0019346C" w:rsidRPr="0019346C" w14:paraId="5B72C516" w14:textId="77777777" w:rsidTr="00DF1FD2">
        <w:tc>
          <w:tcPr>
            <w:tcW w:w="1526" w:type="dxa"/>
            <w:gridSpan w:val="2"/>
            <w:shd w:val="clear" w:color="auto" w:fill="auto"/>
          </w:tcPr>
          <w:p w14:paraId="23954EA3"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8.13</w:t>
            </w:r>
          </w:p>
        </w:tc>
        <w:tc>
          <w:tcPr>
            <w:tcW w:w="7938" w:type="dxa"/>
            <w:shd w:val="clear" w:color="auto" w:fill="auto"/>
          </w:tcPr>
          <w:p w14:paraId="31F69304"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На этот вопрос укажите только один вариант ответа. Если выбраны варианты ответа «Никогда» и «Отказ от ответа», то перейти к вопросу 8.15</w:t>
            </w:r>
          </w:p>
        </w:tc>
      </w:tr>
      <w:tr w:rsidR="0019346C" w:rsidRPr="0019346C" w14:paraId="246A6DAF" w14:textId="77777777" w:rsidTr="00DF1FD2">
        <w:tc>
          <w:tcPr>
            <w:tcW w:w="1526" w:type="dxa"/>
            <w:gridSpan w:val="2"/>
            <w:shd w:val="clear" w:color="auto" w:fill="auto"/>
          </w:tcPr>
          <w:p w14:paraId="5CFFC584"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8.14</w:t>
            </w:r>
          </w:p>
        </w:tc>
        <w:tc>
          <w:tcPr>
            <w:tcW w:w="7938" w:type="dxa"/>
            <w:shd w:val="clear" w:color="auto" w:fill="auto"/>
          </w:tcPr>
          <w:p w14:paraId="5B4941B4"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указать несколько вариантов ответа</w:t>
            </w:r>
          </w:p>
        </w:tc>
      </w:tr>
      <w:tr w:rsidR="0019346C" w:rsidRPr="0019346C" w14:paraId="086DDDDD" w14:textId="77777777" w:rsidTr="00DF1FD2">
        <w:tc>
          <w:tcPr>
            <w:tcW w:w="1526" w:type="dxa"/>
            <w:gridSpan w:val="2"/>
            <w:shd w:val="clear" w:color="auto" w:fill="auto"/>
          </w:tcPr>
          <w:p w14:paraId="21FE9D8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8.15</w:t>
            </w:r>
          </w:p>
        </w:tc>
        <w:tc>
          <w:tcPr>
            <w:tcW w:w="7938" w:type="dxa"/>
            <w:shd w:val="clear" w:color="auto" w:fill="auto"/>
          </w:tcPr>
          <w:p w14:paraId="3FED29EA"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указать несколько вариантов ответа</w:t>
            </w:r>
          </w:p>
        </w:tc>
      </w:tr>
      <w:tr w:rsidR="0019346C" w:rsidRPr="0019346C" w14:paraId="2F4D68C2" w14:textId="77777777" w:rsidTr="00DF1FD2">
        <w:tc>
          <w:tcPr>
            <w:tcW w:w="1526" w:type="dxa"/>
            <w:gridSpan w:val="2"/>
            <w:shd w:val="clear" w:color="auto" w:fill="auto"/>
          </w:tcPr>
          <w:p w14:paraId="79E5115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8.16</w:t>
            </w:r>
          </w:p>
        </w:tc>
        <w:tc>
          <w:tcPr>
            <w:tcW w:w="7938" w:type="dxa"/>
            <w:shd w:val="clear" w:color="auto" w:fill="auto"/>
          </w:tcPr>
          <w:p w14:paraId="63D64CCE"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На этот вопрос ука</w:t>
            </w:r>
            <w:r w:rsidR="0015436F">
              <w:rPr>
                <w:rFonts w:eastAsia="Calibri"/>
                <w:sz w:val="22"/>
                <w:szCs w:val="24"/>
                <w:lang w:eastAsia="en-US"/>
              </w:rPr>
              <w:t>жите только один вариант ответа</w:t>
            </w:r>
          </w:p>
        </w:tc>
      </w:tr>
      <w:tr w:rsidR="0019346C" w:rsidRPr="0019346C" w14:paraId="07520153" w14:textId="77777777" w:rsidTr="00DF1FD2">
        <w:tc>
          <w:tcPr>
            <w:tcW w:w="1526" w:type="dxa"/>
            <w:gridSpan w:val="2"/>
            <w:shd w:val="clear" w:color="auto" w:fill="auto"/>
          </w:tcPr>
          <w:p w14:paraId="47B89FDC"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8.17</w:t>
            </w:r>
          </w:p>
        </w:tc>
        <w:tc>
          <w:tcPr>
            <w:tcW w:w="7938" w:type="dxa"/>
            <w:shd w:val="clear" w:color="auto" w:fill="auto"/>
          </w:tcPr>
          <w:p w14:paraId="10D99C68"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На этот вопрос укажите только один вар</w:t>
            </w:r>
            <w:r w:rsidR="0015436F">
              <w:rPr>
                <w:rFonts w:eastAsia="Calibri"/>
                <w:sz w:val="22"/>
                <w:szCs w:val="24"/>
                <w:lang w:eastAsia="en-US"/>
              </w:rPr>
              <w:t>иант ответа</w:t>
            </w:r>
          </w:p>
        </w:tc>
      </w:tr>
      <w:tr w:rsidR="0019346C" w:rsidRPr="0019346C" w14:paraId="52C706AF" w14:textId="77777777" w:rsidTr="00DF1FD2">
        <w:tc>
          <w:tcPr>
            <w:tcW w:w="1526" w:type="dxa"/>
            <w:gridSpan w:val="2"/>
            <w:shd w:val="clear" w:color="auto" w:fill="auto"/>
          </w:tcPr>
          <w:p w14:paraId="700981D3"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8.18</w:t>
            </w:r>
          </w:p>
        </w:tc>
        <w:tc>
          <w:tcPr>
            <w:tcW w:w="7938" w:type="dxa"/>
            <w:shd w:val="clear" w:color="auto" w:fill="auto"/>
          </w:tcPr>
          <w:p w14:paraId="37C67017"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На этот вопрос ука</w:t>
            </w:r>
            <w:r w:rsidR="0015436F">
              <w:rPr>
                <w:rFonts w:eastAsia="Calibri"/>
                <w:sz w:val="22"/>
                <w:szCs w:val="24"/>
                <w:lang w:eastAsia="en-US"/>
              </w:rPr>
              <w:t>жите только один вариант ответа</w:t>
            </w:r>
          </w:p>
        </w:tc>
      </w:tr>
      <w:tr w:rsidR="0019346C" w:rsidRPr="0019346C" w14:paraId="6C0914F6" w14:textId="77777777" w:rsidTr="00DF1FD2">
        <w:tc>
          <w:tcPr>
            <w:tcW w:w="1526" w:type="dxa"/>
            <w:gridSpan w:val="2"/>
            <w:shd w:val="clear" w:color="auto" w:fill="auto"/>
          </w:tcPr>
          <w:p w14:paraId="385849BB"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8.19</w:t>
            </w:r>
          </w:p>
        </w:tc>
        <w:tc>
          <w:tcPr>
            <w:tcW w:w="7938" w:type="dxa"/>
            <w:shd w:val="clear" w:color="auto" w:fill="auto"/>
          </w:tcPr>
          <w:p w14:paraId="2E1162D3"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На этот вопрос ука</w:t>
            </w:r>
            <w:r w:rsidR="0015436F">
              <w:rPr>
                <w:rFonts w:eastAsia="Calibri"/>
                <w:sz w:val="22"/>
                <w:szCs w:val="24"/>
                <w:lang w:eastAsia="en-US"/>
              </w:rPr>
              <w:t>жите только один вариант ответа</w:t>
            </w:r>
          </w:p>
        </w:tc>
      </w:tr>
      <w:tr w:rsidR="0019346C" w:rsidRPr="0019346C" w14:paraId="73758BC4" w14:textId="77777777" w:rsidTr="00DF1FD2">
        <w:tc>
          <w:tcPr>
            <w:tcW w:w="1526" w:type="dxa"/>
            <w:gridSpan w:val="2"/>
            <w:shd w:val="clear" w:color="auto" w:fill="auto"/>
          </w:tcPr>
          <w:p w14:paraId="3376192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8.20</w:t>
            </w:r>
          </w:p>
        </w:tc>
        <w:tc>
          <w:tcPr>
            <w:tcW w:w="7938" w:type="dxa"/>
            <w:shd w:val="clear" w:color="auto" w:fill="auto"/>
          </w:tcPr>
          <w:p w14:paraId="54B0BE45"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Укажите только один вариант ответа</w:t>
            </w:r>
          </w:p>
          <w:p w14:paraId="1B803EA0"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Если ответ «Нет», перейдите к вопросу 8.38</w:t>
            </w:r>
          </w:p>
          <w:p w14:paraId="21EF46A2"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Если ответ «Отказ от ответа», перейдите к вопросу 8.38</w:t>
            </w:r>
          </w:p>
        </w:tc>
      </w:tr>
      <w:tr w:rsidR="0019346C" w:rsidRPr="0019346C" w14:paraId="6DF6A914" w14:textId="77777777" w:rsidTr="00DF1FD2">
        <w:tc>
          <w:tcPr>
            <w:tcW w:w="1526" w:type="dxa"/>
            <w:gridSpan w:val="2"/>
            <w:shd w:val="clear" w:color="auto" w:fill="auto"/>
          </w:tcPr>
          <w:p w14:paraId="7F7FD303"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8.21</w:t>
            </w:r>
          </w:p>
        </w:tc>
        <w:tc>
          <w:tcPr>
            <w:tcW w:w="7938" w:type="dxa"/>
            <w:shd w:val="clear" w:color="auto" w:fill="auto"/>
          </w:tcPr>
          <w:p w14:paraId="65CF212F"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Укажите только один вариант ответа</w:t>
            </w:r>
          </w:p>
          <w:p w14:paraId="5638F518"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Если ответ «Да», перейдите к вопросу 8.21</w:t>
            </w:r>
          </w:p>
          <w:p w14:paraId="621F7E92"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Если ответ «Нет», перейдите к вопросу 8.20</w:t>
            </w:r>
          </w:p>
          <w:p w14:paraId="6D47939C"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Если ответ «Отказ от ответа», перейдите к вопросу 8.38</w:t>
            </w:r>
          </w:p>
        </w:tc>
      </w:tr>
      <w:tr w:rsidR="0019346C" w:rsidRPr="0019346C" w14:paraId="3A443F82" w14:textId="77777777" w:rsidTr="00DF1FD2">
        <w:tc>
          <w:tcPr>
            <w:tcW w:w="1526" w:type="dxa"/>
            <w:gridSpan w:val="2"/>
            <w:shd w:val="clear" w:color="auto" w:fill="auto"/>
          </w:tcPr>
          <w:p w14:paraId="2AC14334"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8.22</w:t>
            </w:r>
          </w:p>
        </w:tc>
        <w:tc>
          <w:tcPr>
            <w:tcW w:w="7938" w:type="dxa"/>
            <w:shd w:val="clear" w:color="auto" w:fill="auto"/>
          </w:tcPr>
          <w:p w14:paraId="533BDAC3"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w:t>
            </w:r>
            <w:proofErr w:type="gramStart"/>
            <w:r w:rsidRPr="0019346C">
              <w:rPr>
                <w:rFonts w:eastAsia="Calibri"/>
                <w:sz w:val="22"/>
                <w:szCs w:val="24"/>
                <w:lang w:eastAsia="en-US"/>
              </w:rPr>
              <w:t xml:space="preserve"> В</w:t>
            </w:r>
            <w:proofErr w:type="gramEnd"/>
            <w:r w:rsidRPr="0019346C">
              <w:rPr>
                <w:rFonts w:eastAsia="Calibri"/>
                <w:sz w:val="22"/>
                <w:szCs w:val="24"/>
                <w:lang w:eastAsia="en-US"/>
              </w:rPr>
              <w:t xml:space="preserve"> любом варианте ответа, переходите </w:t>
            </w:r>
            <w:r w:rsidR="003863CE">
              <w:rPr>
                <w:rFonts w:eastAsia="Calibri"/>
                <w:sz w:val="22"/>
                <w:szCs w:val="24"/>
                <w:lang w:eastAsia="en-US"/>
              </w:rPr>
              <w:br/>
            </w:r>
            <w:r w:rsidRPr="0019346C">
              <w:rPr>
                <w:rFonts w:eastAsia="Calibri"/>
                <w:sz w:val="22"/>
                <w:szCs w:val="24"/>
                <w:lang w:eastAsia="en-US"/>
              </w:rPr>
              <w:t>к вопросу 8.38</w:t>
            </w:r>
          </w:p>
        </w:tc>
      </w:tr>
      <w:tr w:rsidR="0019346C" w:rsidRPr="0019346C" w14:paraId="2F02E502" w14:textId="77777777" w:rsidTr="00DF1FD2">
        <w:tc>
          <w:tcPr>
            <w:tcW w:w="1526" w:type="dxa"/>
            <w:gridSpan w:val="2"/>
            <w:shd w:val="clear" w:color="auto" w:fill="auto"/>
          </w:tcPr>
          <w:p w14:paraId="674541C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8.23</w:t>
            </w:r>
          </w:p>
        </w:tc>
        <w:tc>
          <w:tcPr>
            <w:tcW w:w="7938" w:type="dxa"/>
            <w:shd w:val="clear" w:color="auto" w:fill="auto"/>
          </w:tcPr>
          <w:p w14:paraId="66FA650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33F9F0B5" w14:textId="77777777" w:rsidTr="00DF1FD2">
        <w:tc>
          <w:tcPr>
            <w:tcW w:w="1526" w:type="dxa"/>
            <w:gridSpan w:val="2"/>
            <w:vMerge w:val="restart"/>
            <w:shd w:val="clear" w:color="auto" w:fill="auto"/>
          </w:tcPr>
          <w:p w14:paraId="1D18564B"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8.24</w:t>
            </w:r>
          </w:p>
          <w:p w14:paraId="49B3498C"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8.24.1</w:t>
            </w:r>
          </w:p>
          <w:p w14:paraId="7E195294"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8.24.2</w:t>
            </w:r>
          </w:p>
        </w:tc>
        <w:tc>
          <w:tcPr>
            <w:tcW w:w="7938" w:type="dxa"/>
            <w:shd w:val="clear" w:color="auto" w:fill="auto"/>
          </w:tcPr>
          <w:p w14:paraId="2C81E5FD"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раз только в одном варианте ответа</w:t>
            </w:r>
          </w:p>
          <w:p w14:paraId="0E60D5E2" w14:textId="0F0B9EA2"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ответ «Не употребляю» или «Отказ от ответа», перейдите к вопросу 8.2</w:t>
            </w:r>
            <w:r w:rsidR="00281F3B">
              <w:rPr>
                <w:rFonts w:eastAsia="Calibri"/>
                <w:sz w:val="22"/>
                <w:szCs w:val="24"/>
                <w:lang w:eastAsia="en-US"/>
              </w:rPr>
              <w:t>5</w:t>
            </w:r>
          </w:p>
        </w:tc>
      </w:tr>
      <w:tr w:rsidR="0019346C" w:rsidRPr="0019346C" w14:paraId="2D1AC36C" w14:textId="77777777" w:rsidTr="00DF1FD2">
        <w:tc>
          <w:tcPr>
            <w:tcW w:w="1526" w:type="dxa"/>
            <w:gridSpan w:val="2"/>
            <w:vMerge/>
            <w:shd w:val="clear" w:color="auto" w:fill="auto"/>
          </w:tcPr>
          <w:p w14:paraId="16940CAC"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48B6EFCF"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за один раз. От 1 мл до 9999 мл</w:t>
            </w:r>
          </w:p>
        </w:tc>
      </w:tr>
      <w:tr w:rsidR="0019346C" w:rsidRPr="0019346C" w14:paraId="463134EA" w14:textId="77777777" w:rsidTr="00DF1FD2">
        <w:tc>
          <w:tcPr>
            <w:tcW w:w="1526" w:type="dxa"/>
            <w:gridSpan w:val="2"/>
            <w:vMerge/>
            <w:shd w:val="clear" w:color="auto" w:fill="auto"/>
          </w:tcPr>
          <w:p w14:paraId="76C7DD4C"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6C81AF5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выпитого в течение прошлой недели.                От 1 мл до 9999 мл. Если респондент ответил, что выпил 10</w:t>
            </w:r>
            <w:r w:rsidR="0015436F">
              <w:rPr>
                <w:rFonts w:eastAsia="Calibri"/>
                <w:sz w:val="22"/>
                <w:szCs w:val="24"/>
                <w:lang w:eastAsia="en-US"/>
              </w:rPr>
              <w:t xml:space="preserve"> л</w:t>
            </w:r>
            <w:r w:rsidRPr="0019346C">
              <w:rPr>
                <w:rFonts w:eastAsia="Calibri"/>
                <w:sz w:val="22"/>
                <w:szCs w:val="24"/>
                <w:lang w:eastAsia="en-US"/>
              </w:rPr>
              <w:t xml:space="preserve"> и более проставляе</w:t>
            </w:r>
            <w:r w:rsidR="0015436F">
              <w:rPr>
                <w:rFonts w:eastAsia="Calibri"/>
                <w:sz w:val="22"/>
                <w:szCs w:val="24"/>
                <w:lang w:eastAsia="en-US"/>
              </w:rPr>
              <w:t>тся значение 9999 мл</w:t>
            </w:r>
          </w:p>
        </w:tc>
      </w:tr>
      <w:tr w:rsidR="0019346C" w:rsidRPr="0019346C" w14:paraId="387784FE" w14:textId="77777777" w:rsidTr="00DF1FD2">
        <w:tc>
          <w:tcPr>
            <w:tcW w:w="1526" w:type="dxa"/>
            <w:gridSpan w:val="2"/>
            <w:vMerge w:val="restart"/>
            <w:shd w:val="clear" w:color="auto" w:fill="auto"/>
          </w:tcPr>
          <w:p w14:paraId="68C7BC6A"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8.25</w:t>
            </w:r>
          </w:p>
          <w:p w14:paraId="51940C5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8.25.1</w:t>
            </w:r>
          </w:p>
          <w:p w14:paraId="37A96927"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8.25.2</w:t>
            </w:r>
          </w:p>
        </w:tc>
        <w:tc>
          <w:tcPr>
            <w:tcW w:w="7938" w:type="dxa"/>
            <w:shd w:val="clear" w:color="auto" w:fill="auto"/>
          </w:tcPr>
          <w:p w14:paraId="7933BBF4"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раз только в одном варианте ответа</w:t>
            </w:r>
          </w:p>
          <w:p w14:paraId="50BE8816" w14:textId="3C3AF33D"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ответ «Не употребляю» или «Отказ от ответа», перейдите к вопросу 8.2</w:t>
            </w:r>
            <w:r w:rsidR="00281F3B">
              <w:rPr>
                <w:rFonts w:eastAsia="Calibri"/>
                <w:sz w:val="22"/>
                <w:szCs w:val="24"/>
                <w:lang w:eastAsia="en-US"/>
              </w:rPr>
              <w:t>6</w:t>
            </w:r>
          </w:p>
        </w:tc>
      </w:tr>
      <w:tr w:rsidR="0019346C" w:rsidRPr="0019346C" w14:paraId="34B370D6" w14:textId="77777777" w:rsidTr="00DF1FD2">
        <w:tc>
          <w:tcPr>
            <w:tcW w:w="1526" w:type="dxa"/>
            <w:gridSpan w:val="2"/>
            <w:vMerge/>
            <w:shd w:val="clear" w:color="auto" w:fill="auto"/>
          </w:tcPr>
          <w:p w14:paraId="5C35C54F"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15DF5B04"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за один раз. От 1 мл до 9999 мл</w:t>
            </w:r>
          </w:p>
        </w:tc>
      </w:tr>
      <w:tr w:rsidR="0019346C" w:rsidRPr="0019346C" w14:paraId="02D55FD3" w14:textId="77777777" w:rsidTr="00DF1FD2">
        <w:tc>
          <w:tcPr>
            <w:tcW w:w="1526" w:type="dxa"/>
            <w:gridSpan w:val="2"/>
            <w:vMerge/>
            <w:shd w:val="clear" w:color="auto" w:fill="auto"/>
          </w:tcPr>
          <w:p w14:paraId="62FC870D"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0CD5D83D" w14:textId="77777777" w:rsidR="0019346C" w:rsidRPr="0019346C" w:rsidRDefault="0019346C" w:rsidP="0015436F">
            <w:pPr>
              <w:jc w:val="both"/>
              <w:rPr>
                <w:rFonts w:eastAsia="Calibri"/>
                <w:sz w:val="22"/>
                <w:szCs w:val="24"/>
                <w:lang w:eastAsia="en-US"/>
              </w:rPr>
            </w:pPr>
            <w:r w:rsidRPr="0019346C">
              <w:rPr>
                <w:rFonts w:eastAsia="Calibri"/>
                <w:sz w:val="22"/>
                <w:szCs w:val="24"/>
                <w:lang w:eastAsia="en-US"/>
              </w:rPr>
              <w:t>Укажите количество в миллилитрах, выпитого в течение прошлой недели.                                                                            От 1 мл до 9999 мл. Если респондент ответил, что выпил 10</w:t>
            </w:r>
            <w:r w:rsidR="0015436F">
              <w:rPr>
                <w:rFonts w:eastAsia="Calibri"/>
                <w:sz w:val="22"/>
                <w:szCs w:val="24"/>
                <w:lang w:eastAsia="en-US"/>
              </w:rPr>
              <w:t xml:space="preserve"> </w:t>
            </w:r>
            <w:r w:rsidRPr="0019346C">
              <w:rPr>
                <w:rFonts w:eastAsia="Calibri"/>
                <w:sz w:val="22"/>
                <w:szCs w:val="24"/>
                <w:lang w:eastAsia="en-US"/>
              </w:rPr>
              <w:t>л и более</w:t>
            </w:r>
            <w:r w:rsidR="0015436F">
              <w:rPr>
                <w:rFonts w:eastAsia="Calibri"/>
                <w:sz w:val="22"/>
                <w:szCs w:val="24"/>
                <w:lang w:eastAsia="en-US"/>
              </w:rPr>
              <w:t xml:space="preserve"> проставляется значение 9999 мл</w:t>
            </w:r>
          </w:p>
        </w:tc>
      </w:tr>
      <w:tr w:rsidR="0019346C" w:rsidRPr="0019346C" w14:paraId="55118ED9" w14:textId="77777777" w:rsidTr="00DF1FD2">
        <w:tc>
          <w:tcPr>
            <w:tcW w:w="1526" w:type="dxa"/>
            <w:gridSpan w:val="2"/>
            <w:vMerge w:val="restart"/>
            <w:shd w:val="clear" w:color="auto" w:fill="auto"/>
          </w:tcPr>
          <w:p w14:paraId="4EC9D5F4"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8.26</w:t>
            </w:r>
          </w:p>
          <w:p w14:paraId="3021C33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8.26.1</w:t>
            </w:r>
          </w:p>
          <w:p w14:paraId="1A4BE49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8.26.2</w:t>
            </w:r>
          </w:p>
        </w:tc>
        <w:tc>
          <w:tcPr>
            <w:tcW w:w="7938" w:type="dxa"/>
            <w:shd w:val="clear" w:color="auto" w:fill="auto"/>
          </w:tcPr>
          <w:p w14:paraId="6C8D17C5"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раз только в одном варианте ответа</w:t>
            </w:r>
          </w:p>
          <w:p w14:paraId="7BD5D321" w14:textId="500C7E17"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ответ «Не употребляю» или «Отказ от ответа», перейдите к вопросу 8.2</w:t>
            </w:r>
            <w:r w:rsidR="00281F3B">
              <w:rPr>
                <w:rFonts w:eastAsia="Calibri"/>
                <w:sz w:val="22"/>
                <w:szCs w:val="24"/>
                <w:lang w:eastAsia="en-US"/>
              </w:rPr>
              <w:t>7</w:t>
            </w:r>
          </w:p>
        </w:tc>
      </w:tr>
      <w:tr w:rsidR="0019346C" w:rsidRPr="0019346C" w14:paraId="75B9AF77" w14:textId="77777777" w:rsidTr="00DF1FD2">
        <w:tc>
          <w:tcPr>
            <w:tcW w:w="1526" w:type="dxa"/>
            <w:gridSpan w:val="2"/>
            <w:vMerge/>
            <w:shd w:val="clear" w:color="auto" w:fill="auto"/>
          </w:tcPr>
          <w:p w14:paraId="1DA21066"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6D5BCC4E"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за один раз. От 1 мл до 9999 мл</w:t>
            </w:r>
          </w:p>
        </w:tc>
      </w:tr>
      <w:tr w:rsidR="0019346C" w:rsidRPr="0019346C" w14:paraId="46F7C575" w14:textId="77777777" w:rsidTr="00DF1FD2">
        <w:tc>
          <w:tcPr>
            <w:tcW w:w="1526" w:type="dxa"/>
            <w:gridSpan w:val="2"/>
            <w:vMerge/>
            <w:shd w:val="clear" w:color="auto" w:fill="auto"/>
          </w:tcPr>
          <w:p w14:paraId="6F8D4E0E"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1AF8699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выпитого в течение прошлой недели.                 От 1 мл до 9999 мл. Если ре</w:t>
            </w:r>
            <w:r w:rsidR="0015436F">
              <w:rPr>
                <w:rFonts w:eastAsia="Calibri"/>
                <w:sz w:val="22"/>
                <w:szCs w:val="24"/>
                <w:lang w:eastAsia="en-US"/>
              </w:rPr>
              <w:t>спондент ответил, что выпил 10 л</w:t>
            </w:r>
            <w:r w:rsidRPr="0019346C">
              <w:rPr>
                <w:rFonts w:eastAsia="Calibri"/>
                <w:sz w:val="22"/>
                <w:szCs w:val="24"/>
                <w:lang w:eastAsia="en-US"/>
              </w:rPr>
              <w:t xml:space="preserve"> и более</w:t>
            </w:r>
            <w:r w:rsidR="0015436F">
              <w:rPr>
                <w:rFonts w:eastAsia="Calibri"/>
                <w:sz w:val="22"/>
                <w:szCs w:val="24"/>
                <w:lang w:eastAsia="en-US"/>
              </w:rPr>
              <w:t xml:space="preserve"> проставляется значение 9999 мл</w:t>
            </w:r>
          </w:p>
        </w:tc>
      </w:tr>
      <w:tr w:rsidR="0019346C" w:rsidRPr="0019346C" w14:paraId="6C168E79" w14:textId="77777777" w:rsidTr="00DF1FD2">
        <w:tc>
          <w:tcPr>
            <w:tcW w:w="1526" w:type="dxa"/>
            <w:gridSpan w:val="2"/>
            <w:vMerge w:val="restart"/>
            <w:shd w:val="clear" w:color="auto" w:fill="auto"/>
          </w:tcPr>
          <w:p w14:paraId="2A5F0028"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8.27</w:t>
            </w:r>
          </w:p>
          <w:p w14:paraId="1995D287"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8.27.1</w:t>
            </w:r>
          </w:p>
          <w:p w14:paraId="23BA504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8.27.2</w:t>
            </w:r>
          </w:p>
        </w:tc>
        <w:tc>
          <w:tcPr>
            <w:tcW w:w="7938" w:type="dxa"/>
            <w:shd w:val="clear" w:color="auto" w:fill="auto"/>
          </w:tcPr>
          <w:p w14:paraId="3DA64EFE"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раз только в одном варианте ответа</w:t>
            </w:r>
          </w:p>
          <w:p w14:paraId="30313DA4" w14:textId="6EBE299C"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ответ «Не употребляю» или «Отказ от ответа», перейдите к вопросу 8.2</w:t>
            </w:r>
            <w:r w:rsidR="00281F3B">
              <w:rPr>
                <w:rFonts w:eastAsia="Calibri"/>
                <w:sz w:val="22"/>
                <w:szCs w:val="24"/>
                <w:lang w:eastAsia="en-US"/>
              </w:rPr>
              <w:t>8</w:t>
            </w:r>
          </w:p>
        </w:tc>
      </w:tr>
      <w:tr w:rsidR="0019346C" w:rsidRPr="0019346C" w14:paraId="38B98E33" w14:textId="77777777" w:rsidTr="00DF1FD2">
        <w:tc>
          <w:tcPr>
            <w:tcW w:w="1526" w:type="dxa"/>
            <w:gridSpan w:val="2"/>
            <w:vMerge/>
            <w:shd w:val="clear" w:color="auto" w:fill="auto"/>
          </w:tcPr>
          <w:p w14:paraId="3864A641"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084ACD7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за один раз. От 1 мл до 9999 мл</w:t>
            </w:r>
          </w:p>
        </w:tc>
      </w:tr>
      <w:tr w:rsidR="0019346C" w:rsidRPr="0019346C" w14:paraId="073E1853" w14:textId="77777777" w:rsidTr="00DF1FD2">
        <w:tc>
          <w:tcPr>
            <w:tcW w:w="1526" w:type="dxa"/>
            <w:gridSpan w:val="2"/>
            <w:vMerge/>
            <w:shd w:val="clear" w:color="auto" w:fill="auto"/>
          </w:tcPr>
          <w:p w14:paraId="4190FBF1"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721E15FA"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выпитого в течение прошлой недели.               От 1 мл до 9999 мл. Если респ</w:t>
            </w:r>
            <w:r w:rsidR="0015436F">
              <w:rPr>
                <w:rFonts w:eastAsia="Calibri"/>
                <w:sz w:val="22"/>
                <w:szCs w:val="24"/>
                <w:lang w:eastAsia="en-US"/>
              </w:rPr>
              <w:t>ондент ответил, что выпил 10 л</w:t>
            </w:r>
            <w:r w:rsidRPr="0019346C">
              <w:rPr>
                <w:rFonts w:eastAsia="Calibri"/>
                <w:sz w:val="22"/>
                <w:szCs w:val="24"/>
                <w:lang w:eastAsia="en-US"/>
              </w:rPr>
              <w:t xml:space="preserve"> и более</w:t>
            </w:r>
            <w:r w:rsidR="0015436F">
              <w:rPr>
                <w:rFonts w:eastAsia="Calibri"/>
                <w:sz w:val="22"/>
                <w:szCs w:val="24"/>
                <w:lang w:eastAsia="en-US"/>
              </w:rPr>
              <w:t xml:space="preserve"> проставляется значение 9999 мл</w:t>
            </w:r>
          </w:p>
        </w:tc>
      </w:tr>
      <w:tr w:rsidR="0019346C" w:rsidRPr="0019346C" w14:paraId="52D824C3" w14:textId="77777777" w:rsidTr="00DF1FD2">
        <w:tc>
          <w:tcPr>
            <w:tcW w:w="1526" w:type="dxa"/>
            <w:gridSpan w:val="2"/>
            <w:vMerge w:val="restart"/>
            <w:shd w:val="clear" w:color="auto" w:fill="auto"/>
          </w:tcPr>
          <w:p w14:paraId="7437EF68"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8.28</w:t>
            </w:r>
          </w:p>
          <w:p w14:paraId="20E85F0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8.28.1</w:t>
            </w:r>
          </w:p>
          <w:p w14:paraId="0D920E93" w14:textId="77777777" w:rsidR="0019346C" w:rsidRPr="0019346C" w:rsidRDefault="0019346C" w:rsidP="0019346C">
            <w:pPr>
              <w:rPr>
                <w:rFonts w:eastAsia="Calibri"/>
                <w:sz w:val="22"/>
                <w:szCs w:val="24"/>
                <w:lang w:eastAsia="en-US"/>
              </w:rPr>
            </w:pPr>
            <w:r w:rsidRPr="0019346C">
              <w:rPr>
                <w:rFonts w:eastAsia="Calibri"/>
                <w:sz w:val="22"/>
                <w:szCs w:val="24"/>
                <w:lang w:eastAsia="en-US"/>
              </w:rPr>
              <w:lastRenderedPageBreak/>
              <w:t>Вопрос 8.28.2</w:t>
            </w:r>
          </w:p>
        </w:tc>
        <w:tc>
          <w:tcPr>
            <w:tcW w:w="7938" w:type="dxa"/>
            <w:shd w:val="clear" w:color="auto" w:fill="auto"/>
          </w:tcPr>
          <w:p w14:paraId="3745C304"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lastRenderedPageBreak/>
              <w:t>Укажите количество раз только в одном варианте ответа</w:t>
            </w:r>
          </w:p>
          <w:p w14:paraId="0A575157" w14:textId="4CC26DEA" w:rsidR="0019346C" w:rsidRPr="0019346C" w:rsidRDefault="0019346C" w:rsidP="0019346C">
            <w:pPr>
              <w:jc w:val="both"/>
              <w:rPr>
                <w:rFonts w:eastAsia="Calibri"/>
                <w:sz w:val="22"/>
                <w:szCs w:val="24"/>
                <w:lang w:eastAsia="en-US"/>
              </w:rPr>
            </w:pPr>
            <w:r w:rsidRPr="0019346C">
              <w:rPr>
                <w:rFonts w:eastAsia="Calibri"/>
                <w:sz w:val="22"/>
                <w:szCs w:val="24"/>
                <w:lang w:eastAsia="en-US"/>
              </w:rPr>
              <w:t>Если ответ «Не употребляю» или «Отказ от ответа», перейдите к вопросу 8.2</w:t>
            </w:r>
            <w:r w:rsidR="00281F3B">
              <w:rPr>
                <w:rFonts w:eastAsia="Calibri"/>
                <w:sz w:val="22"/>
                <w:szCs w:val="24"/>
                <w:lang w:eastAsia="en-US"/>
              </w:rPr>
              <w:t>9</w:t>
            </w:r>
          </w:p>
        </w:tc>
      </w:tr>
      <w:tr w:rsidR="0019346C" w:rsidRPr="0019346C" w14:paraId="166B379E" w14:textId="77777777" w:rsidTr="00DF1FD2">
        <w:tc>
          <w:tcPr>
            <w:tcW w:w="1526" w:type="dxa"/>
            <w:gridSpan w:val="2"/>
            <w:vMerge/>
            <w:shd w:val="clear" w:color="auto" w:fill="auto"/>
          </w:tcPr>
          <w:p w14:paraId="4907227C"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31C2BA20"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за один раз. От 1 мл до 9999 мл</w:t>
            </w:r>
          </w:p>
        </w:tc>
      </w:tr>
      <w:tr w:rsidR="0019346C" w:rsidRPr="0019346C" w14:paraId="5B47E954" w14:textId="77777777" w:rsidTr="00DF1FD2">
        <w:tc>
          <w:tcPr>
            <w:tcW w:w="1526" w:type="dxa"/>
            <w:gridSpan w:val="2"/>
            <w:vMerge/>
            <w:shd w:val="clear" w:color="auto" w:fill="auto"/>
          </w:tcPr>
          <w:p w14:paraId="2A4161A5" w14:textId="77777777" w:rsidR="0019346C" w:rsidRPr="0019346C" w:rsidRDefault="0019346C" w:rsidP="005A31F4">
            <w:pPr>
              <w:numPr>
                <w:ilvl w:val="0"/>
                <w:numId w:val="69"/>
              </w:numPr>
              <w:suppressAutoHyphens/>
              <w:contextualSpacing/>
              <w:rPr>
                <w:rFonts w:eastAsia="Calibri"/>
                <w:sz w:val="22"/>
                <w:szCs w:val="24"/>
                <w:lang w:eastAsia="en-US"/>
              </w:rPr>
            </w:pPr>
          </w:p>
        </w:tc>
        <w:tc>
          <w:tcPr>
            <w:tcW w:w="7938" w:type="dxa"/>
            <w:shd w:val="clear" w:color="auto" w:fill="auto"/>
          </w:tcPr>
          <w:p w14:paraId="294BC817"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количество в миллилитрах, выпитого в течение прошлой недели.             От 1 мл до 9999 мл. Если ре</w:t>
            </w:r>
            <w:r w:rsidR="0015436F">
              <w:rPr>
                <w:rFonts w:eastAsia="Calibri"/>
                <w:sz w:val="22"/>
                <w:szCs w:val="24"/>
                <w:lang w:eastAsia="en-US"/>
              </w:rPr>
              <w:t>спондент ответил, что выпил 10 л</w:t>
            </w:r>
            <w:r w:rsidRPr="0019346C">
              <w:rPr>
                <w:rFonts w:eastAsia="Calibri"/>
                <w:sz w:val="22"/>
                <w:szCs w:val="24"/>
                <w:lang w:eastAsia="en-US"/>
              </w:rPr>
              <w:t xml:space="preserve"> и более проставляется значение 9999 мл.</w:t>
            </w:r>
          </w:p>
        </w:tc>
      </w:tr>
      <w:tr w:rsidR="0019346C" w:rsidRPr="0019346C" w14:paraId="560837FC" w14:textId="77777777" w:rsidTr="00DF1FD2">
        <w:trPr>
          <w:trHeight w:val="593"/>
        </w:trPr>
        <w:tc>
          <w:tcPr>
            <w:tcW w:w="9464" w:type="dxa"/>
            <w:gridSpan w:val="3"/>
            <w:shd w:val="clear" w:color="auto" w:fill="auto"/>
          </w:tcPr>
          <w:p w14:paraId="70CF2696" w14:textId="77777777" w:rsidR="0019346C" w:rsidRPr="0019346C" w:rsidRDefault="0019346C" w:rsidP="0019346C">
            <w:pPr>
              <w:jc w:val="both"/>
              <w:rPr>
                <w:rFonts w:eastAsia="Calibri"/>
                <w:i/>
                <w:sz w:val="22"/>
                <w:szCs w:val="28"/>
                <w:lang w:eastAsia="en-US"/>
              </w:rPr>
            </w:pPr>
            <w:r w:rsidRPr="0019346C">
              <w:rPr>
                <w:rFonts w:eastAsia="Calibri"/>
                <w:i/>
                <w:sz w:val="22"/>
                <w:szCs w:val="28"/>
                <w:lang w:eastAsia="en-US"/>
              </w:rPr>
              <w:t>На вопросы 8.27-8.37 отвечают те, кто употреблял алкогольные напитки за последние 12 месяцев (в вопросе 8.19 выбран ответ 1)</w:t>
            </w:r>
          </w:p>
        </w:tc>
      </w:tr>
      <w:tr w:rsidR="0019346C" w:rsidRPr="0019346C" w14:paraId="605DD9DC" w14:textId="77777777" w:rsidTr="00DF1FD2">
        <w:trPr>
          <w:trHeight w:val="593"/>
        </w:trPr>
        <w:tc>
          <w:tcPr>
            <w:tcW w:w="1526" w:type="dxa"/>
            <w:gridSpan w:val="2"/>
            <w:shd w:val="clear" w:color="auto" w:fill="auto"/>
          </w:tcPr>
          <w:p w14:paraId="1458A32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8.29</w:t>
            </w:r>
          </w:p>
        </w:tc>
        <w:tc>
          <w:tcPr>
            <w:tcW w:w="7938" w:type="dxa"/>
            <w:shd w:val="clear" w:color="auto" w:fill="auto"/>
          </w:tcPr>
          <w:p w14:paraId="2778CD04" w14:textId="77777777" w:rsidR="0019346C" w:rsidRPr="0019346C" w:rsidRDefault="0019346C" w:rsidP="0019346C">
            <w:pPr>
              <w:spacing w:line="260" w:lineRule="exact"/>
              <w:jc w:val="both"/>
              <w:rPr>
                <w:rFonts w:eastAsia="Calibri"/>
                <w:sz w:val="22"/>
                <w:szCs w:val="24"/>
                <w:lang w:eastAsia="en-US"/>
              </w:rPr>
            </w:pPr>
            <w:r w:rsidRPr="0019346C">
              <w:rPr>
                <w:rFonts w:eastAsia="Calibri"/>
                <w:sz w:val="22"/>
                <w:szCs w:val="24"/>
                <w:lang w:eastAsia="en-US"/>
              </w:rPr>
              <w:t>Укажите только один вариант ответа</w:t>
            </w:r>
          </w:p>
        </w:tc>
      </w:tr>
      <w:tr w:rsidR="0019346C" w:rsidRPr="0019346C" w14:paraId="33195F30" w14:textId="77777777" w:rsidTr="00DF1FD2">
        <w:trPr>
          <w:trHeight w:val="593"/>
        </w:trPr>
        <w:tc>
          <w:tcPr>
            <w:tcW w:w="1526" w:type="dxa"/>
            <w:gridSpan w:val="2"/>
            <w:shd w:val="clear" w:color="auto" w:fill="auto"/>
          </w:tcPr>
          <w:p w14:paraId="0B7BAABC"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8.30</w:t>
            </w:r>
          </w:p>
        </w:tc>
        <w:tc>
          <w:tcPr>
            <w:tcW w:w="7938" w:type="dxa"/>
            <w:shd w:val="clear" w:color="auto" w:fill="auto"/>
          </w:tcPr>
          <w:p w14:paraId="2251B1A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выбрать несколько вариантов ответа</w:t>
            </w:r>
          </w:p>
        </w:tc>
      </w:tr>
      <w:tr w:rsidR="0019346C" w:rsidRPr="0019346C" w14:paraId="26026593" w14:textId="77777777" w:rsidTr="00DF1FD2">
        <w:tc>
          <w:tcPr>
            <w:tcW w:w="1526" w:type="dxa"/>
            <w:gridSpan w:val="2"/>
            <w:shd w:val="clear" w:color="auto" w:fill="auto"/>
          </w:tcPr>
          <w:p w14:paraId="6F657027"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8.31</w:t>
            </w:r>
          </w:p>
        </w:tc>
        <w:tc>
          <w:tcPr>
            <w:tcW w:w="7938" w:type="dxa"/>
            <w:vMerge w:val="restart"/>
            <w:shd w:val="clear" w:color="auto" w:fill="auto"/>
            <w:vAlign w:val="center"/>
          </w:tcPr>
          <w:p w14:paraId="218C7F75" w14:textId="77777777" w:rsidR="0019346C" w:rsidRPr="0019346C" w:rsidRDefault="0019346C" w:rsidP="0019346C">
            <w:pPr>
              <w:rPr>
                <w:rFonts w:eastAsia="Calibri"/>
                <w:sz w:val="22"/>
                <w:szCs w:val="24"/>
                <w:lang w:eastAsia="en-US"/>
              </w:rPr>
            </w:pPr>
            <w:r w:rsidRPr="0019346C">
              <w:rPr>
                <w:rFonts w:eastAsia="Calibri"/>
                <w:sz w:val="22"/>
                <w:szCs w:val="24"/>
                <w:lang w:eastAsia="en-US"/>
              </w:rPr>
              <w:t xml:space="preserve">Укажите один вариант ответа  по каждой строке </w:t>
            </w:r>
          </w:p>
        </w:tc>
      </w:tr>
      <w:tr w:rsidR="0019346C" w:rsidRPr="0019346C" w14:paraId="1D89C059" w14:textId="77777777" w:rsidTr="00DF1FD2">
        <w:tc>
          <w:tcPr>
            <w:tcW w:w="1526" w:type="dxa"/>
            <w:gridSpan w:val="2"/>
            <w:shd w:val="clear" w:color="auto" w:fill="auto"/>
          </w:tcPr>
          <w:p w14:paraId="44FF897A"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8.32</w:t>
            </w:r>
          </w:p>
        </w:tc>
        <w:tc>
          <w:tcPr>
            <w:tcW w:w="7938" w:type="dxa"/>
            <w:vMerge/>
            <w:shd w:val="clear" w:color="auto" w:fill="auto"/>
          </w:tcPr>
          <w:p w14:paraId="1A49D554" w14:textId="77777777" w:rsidR="0019346C" w:rsidRPr="0019346C" w:rsidRDefault="0019346C" w:rsidP="0019346C">
            <w:pPr>
              <w:jc w:val="both"/>
              <w:rPr>
                <w:rFonts w:eastAsia="Calibri"/>
                <w:sz w:val="22"/>
                <w:szCs w:val="24"/>
                <w:lang w:eastAsia="en-US"/>
              </w:rPr>
            </w:pPr>
          </w:p>
        </w:tc>
      </w:tr>
      <w:tr w:rsidR="0019346C" w:rsidRPr="0019346C" w14:paraId="7AC34C59" w14:textId="77777777" w:rsidTr="00DF1FD2">
        <w:tc>
          <w:tcPr>
            <w:tcW w:w="1526" w:type="dxa"/>
            <w:gridSpan w:val="2"/>
            <w:shd w:val="clear" w:color="auto" w:fill="auto"/>
          </w:tcPr>
          <w:p w14:paraId="48A4DF1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8.33</w:t>
            </w:r>
          </w:p>
        </w:tc>
        <w:tc>
          <w:tcPr>
            <w:tcW w:w="7938" w:type="dxa"/>
            <w:vMerge/>
            <w:shd w:val="clear" w:color="auto" w:fill="auto"/>
          </w:tcPr>
          <w:p w14:paraId="780F3724" w14:textId="77777777" w:rsidR="0019346C" w:rsidRPr="0019346C" w:rsidRDefault="0019346C" w:rsidP="0019346C">
            <w:pPr>
              <w:jc w:val="both"/>
              <w:rPr>
                <w:rFonts w:eastAsia="Calibri"/>
                <w:sz w:val="22"/>
                <w:szCs w:val="24"/>
                <w:lang w:eastAsia="en-US"/>
              </w:rPr>
            </w:pPr>
          </w:p>
        </w:tc>
      </w:tr>
      <w:tr w:rsidR="0019346C" w:rsidRPr="0019346C" w14:paraId="1B8C50D6" w14:textId="77777777" w:rsidTr="00DF1FD2">
        <w:tc>
          <w:tcPr>
            <w:tcW w:w="1526" w:type="dxa"/>
            <w:gridSpan w:val="2"/>
            <w:shd w:val="clear" w:color="auto" w:fill="auto"/>
          </w:tcPr>
          <w:p w14:paraId="3154DE4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8.34</w:t>
            </w:r>
          </w:p>
        </w:tc>
        <w:tc>
          <w:tcPr>
            <w:tcW w:w="7938" w:type="dxa"/>
            <w:vMerge/>
            <w:shd w:val="clear" w:color="auto" w:fill="auto"/>
          </w:tcPr>
          <w:p w14:paraId="1FE12670" w14:textId="77777777" w:rsidR="0019346C" w:rsidRPr="0019346C" w:rsidRDefault="0019346C" w:rsidP="0019346C">
            <w:pPr>
              <w:jc w:val="both"/>
              <w:rPr>
                <w:rFonts w:eastAsia="Calibri"/>
                <w:sz w:val="22"/>
                <w:szCs w:val="24"/>
                <w:lang w:eastAsia="en-US"/>
              </w:rPr>
            </w:pPr>
          </w:p>
        </w:tc>
      </w:tr>
      <w:tr w:rsidR="0019346C" w:rsidRPr="0019346C" w14:paraId="3801609E" w14:textId="77777777" w:rsidTr="00DF1FD2">
        <w:tc>
          <w:tcPr>
            <w:tcW w:w="1526" w:type="dxa"/>
            <w:gridSpan w:val="2"/>
            <w:shd w:val="clear" w:color="auto" w:fill="auto"/>
          </w:tcPr>
          <w:p w14:paraId="7105D36B"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8.35</w:t>
            </w:r>
          </w:p>
        </w:tc>
        <w:tc>
          <w:tcPr>
            <w:tcW w:w="7938" w:type="dxa"/>
            <w:vMerge/>
            <w:shd w:val="clear" w:color="auto" w:fill="auto"/>
          </w:tcPr>
          <w:p w14:paraId="078C9A20" w14:textId="77777777" w:rsidR="0019346C" w:rsidRPr="0019346C" w:rsidRDefault="0019346C" w:rsidP="0019346C">
            <w:pPr>
              <w:jc w:val="both"/>
              <w:rPr>
                <w:rFonts w:eastAsia="Calibri"/>
                <w:sz w:val="22"/>
                <w:szCs w:val="24"/>
                <w:lang w:eastAsia="en-US"/>
              </w:rPr>
            </w:pPr>
          </w:p>
        </w:tc>
      </w:tr>
      <w:tr w:rsidR="0019346C" w:rsidRPr="0019346C" w14:paraId="2969D480" w14:textId="77777777" w:rsidTr="00DF1FD2">
        <w:tc>
          <w:tcPr>
            <w:tcW w:w="1526" w:type="dxa"/>
            <w:gridSpan w:val="2"/>
            <w:shd w:val="clear" w:color="auto" w:fill="auto"/>
          </w:tcPr>
          <w:p w14:paraId="27E46092"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8.36</w:t>
            </w:r>
          </w:p>
        </w:tc>
        <w:tc>
          <w:tcPr>
            <w:tcW w:w="7938" w:type="dxa"/>
            <w:vMerge w:val="restart"/>
            <w:shd w:val="clear" w:color="auto" w:fill="auto"/>
            <w:vAlign w:val="center"/>
          </w:tcPr>
          <w:p w14:paraId="7F598C57" w14:textId="77777777" w:rsidR="0019346C" w:rsidRPr="0019346C" w:rsidRDefault="0019346C" w:rsidP="0019346C">
            <w:pPr>
              <w:rPr>
                <w:rFonts w:eastAsia="Calibri"/>
                <w:sz w:val="22"/>
                <w:szCs w:val="24"/>
                <w:lang w:eastAsia="en-US"/>
              </w:rPr>
            </w:pPr>
            <w:r w:rsidRPr="0019346C">
              <w:rPr>
                <w:rFonts w:eastAsia="Calibri"/>
                <w:sz w:val="22"/>
                <w:szCs w:val="24"/>
                <w:lang w:eastAsia="en-US"/>
              </w:rPr>
              <w:t>Укажите только один вариант ответа на каждый вопрос</w:t>
            </w:r>
          </w:p>
        </w:tc>
      </w:tr>
      <w:tr w:rsidR="0019346C" w:rsidRPr="0019346C" w14:paraId="048911CF" w14:textId="77777777" w:rsidTr="00DF1FD2">
        <w:tc>
          <w:tcPr>
            <w:tcW w:w="1526" w:type="dxa"/>
            <w:gridSpan w:val="2"/>
            <w:shd w:val="clear" w:color="auto" w:fill="auto"/>
          </w:tcPr>
          <w:p w14:paraId="5C0A05BE"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8.37</w:t>
            </w:r>
          </w:p>
        </w:tc>
        <w:tc>
          <w:tcPr>
            <w:tcW w:w="7938" w:type="dxa"/>
            <w:vMerge/>
            <w:shd w:val="clear" w:color="auto" w:fill="auto"/>
          </w:tcPr>
          <w:p w14:paraId="078B42A9" w14:textId="77777777" w:rsidR="0019346C" w:rsidRPr="0019346C" w:rsidRDefault="0019346C" w:rsidP="0019346C">
            <w:pPr>
              <w:tabs>
                <w:tab w:val="left" w:pos="989"/>
              </w:tabs>
              <w:jc w:val="both"/>
              <w:rPr>
                <w:rFonts w:eastAsia="Calibri"/>
                <w:sz w:val="22"/>
                <w:szCs w:val="24"/>
                <w:lang w:eastAsia="en-US"/>
              </w:rPr>
            </w:pPr>
          </w:p>
        </w:tc>
      </w:tr>
      <w:tr w:rsidR="0019346C" w:rsidRPr="0019346C" w14:paraId="0AB445C9" w14:textId="77777777" w:rsidTr="00DF1FD2">
        <w:tc>
          <w:tcPr>
            <w:tcW w:w="1526" w:type="dxa"/>
            <w:gridSpan w:val="2"/>
            <w:shd w:val="clear" w:color="auto" w:fill="auto"/>
          </w:tcPr>
          <w:p w14:paraId="197CDF7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8.38</w:t>
            </w:r>
          </w:p>
        </w:tc>
        <w:tc>
          <w:tcPr>
            <w:tcW w:w="7938" w:type="dxa"/>
            <w:vMerge/>
            <w:shd w:val="clear" w:color="auto" w:fill="auto"/>
          </w:tcPr>
          <w:p w14:paraId="66955A40" w14:textId="77777777" w:rsidR="0019346C" w:rsidRPr="0019346C" w:rsidRDefault="0019346C" w:rsidP="0019346C">
            <w:pPr>
              <w:jc w:val="both"/>
              <w:rPr>
                <w:rFonts w:eastAsia="Calibri"/>
                <w:sz w:val="22"/>
                <w:szCs w:val="24"/>
                <w:lang w:eastAsia="en-US"/>
              </w:rPr>
            </w:pPr>
          </w:p>
        </w:tc>
      </w:tr>
      <w:tr w:rsidR="0019346C" w:rsidRPr="0019346C" w14:paraId="3E15F0EE" w14:textId="77777777" w:rsidTr="00DF1FD2">
        <w:tc>
          <w:tcPr>
            <w:tcW w:w="1526" w:type="dxa"/>
            <w:gridSpan w:val="2"/>
            <w:shd w:val="clear" w:color="auto" w:fill="auto"/>
          </w:tcPr>
          <w:p w14:paraId="40E5DF2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8.39</w:t>
            </w:r>
          </w:p>
        </w:tc>
        <w:tc>
          <w:tcPr>
            <w:tcW w:w="7938" w:type="dxa"/>
            <w:vMerge/>
            <w:shd w:val="clear" w:color="auto" w:fill="auto"/>
          </w:tcPr>
          <w:p w14:paraId="4DAE984F" w14:textId="77777777" w:rsidR="0019346C" w:rsidRPr="0019346C" w:rsidRDefault="0019346C" w:rsidP="0019346C">
            <w:pPr>
              <w:jc w:val="both"/>
              <w:rPr>
                <w:rFonts w:eastAsia="Calibri"/>
                <w:sz w:val="22"/>
                <w:szCs w:val="24"/>
                <w:lang w:eastAsia="en-US"/>
              </w:rPr>
            </w:pPr>
          </w:p>
        </w:tc>
      </w:tr>
      <w:tr w:rsidR="0019346C" w:rsidRPr="0019346C" w14:paraId="3D67AD15" w14:textId="77777777" w:rsidTr="00DF1FD2">
        <w:tc>
          <w:tcPr>
            <w:tcW w:w="1526" w:type="dxa"/>
            <w:gridSpan w:val="2"/>
            <w:shd w:val="clear" w:color="auto" w:fill="auto"/>
          </w:tcPr>
          <w:p w14:paraId="6AC8B95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8.40</w:t>
            </w:r>
          </w:p>
        </w:tc>
        <w:tc>
          <w:tcPr>
            <w:tcW w:w="7938" w:type="dxa"/>
            <w:vMerge/>
            <w:shd w:val="clear" w:color="auto" w:fill="auto"/>
          </w:tcPr>
          <w:p w14:paraId="317A56FB" w14:textId="77777777" w:rsidR="0019346C" w:rsidRPr="0019346C" w:rsidRDefault="0019346C" w:rsidP="0019346C">
            <w:pPr>
              <w:jc w:val="both"/>
              <w:rPr>
                <w:rFonts w:eastAsia="Calibri"/>
                <w:sz w:val="22"/>
                <w:szCs w:val="24"/>
                <w:lang w:eastAsia="en-US"/>
              </w:rPr>
            </w:pPr>
          </w:p>
        </w:tc>
      </w:tr>
      <w:tr w:rsidR="0019346C" w:rsidRPr="0019346C" w14:paraId="4B8F0575" w14:textId="77777777" w:rsidTr="00DF1FD2">
        <w:tc>
          <w:tcPr>
            <w:tcW w:w="1526" w:type="dxa"/>
            <w:gridSpan w:val="2"/>
            <w:shd w:val="clear" w:color="auto" w:fill="auto"/>
          </w:tcPr>
          <w:p w14:paraId="4D67C68F"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8.41</w:t>
            </w:r>
          </w:p>
        </w:tc>
        <w:tc>
          <w:tcPr>
            <w:tcW w:w="7938" w:type="dxa"/>
            <w:shd w:val="clear" w:color="auto" w:fill="auto"/>
          </w:tcPr>
          <w:p w14:paraId="2139442D" w14:textId="77777777" w:rsidR="0019346C" w:rsidRPr="0019346C" w:rsidRDefault="0019346C" w:rsidP="0019346C">
            <w:pPr>
              <w:spacing w:line="260" w:lineRule="exact"/>
              <w:jc w:val="both"/>
              <w:rPr>
                <w:rFonts w:eastAsia="Calibri"/>
                <w:sz w:val="22"/>
                <w:szCs w:val="24"/>
                <w:lang w:eastAsia="en-US"/>
              </w:rPr>
            </w:pPr>
            <w:r w:rsidRPr="0019346C">
              <w:rPr>
                <w:rFonts w:eastAsia="Calibri"/>
                <w:sz w:val="22"/>
                <w:szCs w:val="24"/>
                <w:lang w:eastAsia="en-US"/>
              </w:rPr>
              <w:t>Укажите только один вариант ответа</w:t>
            </w:r>
          </w:p>
          <w:p w14:paraId="2CF93F3A" w14:textId="77777777" w:rsidR="0019346C" w:rsidRPr="0019346C" w:rsidRDefault="0019346C" w:rsidP="0019346C">
            <w:pPr>
              <w:spacing w:line="260" w:lineRule="exact"/>
              <w:jc w:val="both"/>
              <w:rPr>
                <w:rFonts w:eastAsia="Calibri"/>
                <w:sz w:val="22"/>
                <w:szCs w:val="24"/>
                <w:lang w:eastAsia="en-US"/>
              </w:rPr>
            </w:pPr>
            <w:r w:rsidRPr="0019346C">
              <w:rPr>
                <w:rFonts w:eastAsia="Calibri"/>
                <w:sz w:val="22"/>
                <w:szCs w:val="24"/>
                <w:lang w:eastAsia="en-US"/>
              </w:rPr>
              <w:t>Если ответ «Нет», переход к вопросу 8.44</w:t>
            </w:r>
          </w:p>
          <w:p w14:paraId="70FB557B" w14:textId="77777777" w:rsidR="0019346C" w:rsidRPr="0019346C" w:rsidRDefault="0019346C" w:rsidP="0019346C">
            <w:pPr>
              <w:spacing w:line="260" w:lineRule="exact"/>
              <w:jc w:val="both"/>
              <w:rPr>
                <w:rFonts w:eastAsia="Calibri"/>
                <w:sz w:val="22"/>
                <w:szCs w:val="24"/>
                <w:lang w:eastAsia="en-US"/>
              </w:rPr>
            </w:pPr>
            <w:r w:rsidRPr="0019346C">
              <w:rPr>
                <w:rFonts w:eastAsia="Calibri"/>
                <w:sz w:val="22"/>
                <w:szCs w:val="24"/>
                <w:lang w:eastAsia="en-US"/>
              </w:rPr>
              <w:t>Если ответ «Затрудняюсь ответить», переход к вопросу 8.44</w:t>
            </w:r>
          </w:p>
          <w:p w14:paraId="750B3F79" w14:textId="77777777" w:rsidR="0019346C" w:rsidRPr="0019346C" w:rsidRDefault="0019346C" w:rsidP="0019346C">
            <w:pPr>
              <w:spacing w:line="260" w:lineRule="exact"/>
              <w:jc w:val="both"/>
              <w:rPr>
                <w:rFonts w:eastAsia="Calibri"/>
                <w:sz w:val="22"/>
                <w:szCs w:val="24"/>
                <w:lang w:eastAsia="en-US"/>
              </w:rPr>
            </w:pPr>
            <w:r w:rsidRPr="0019346C">
              <w:rPr>
                <w:rFonts w:eastAsia="Calibri"/>
                <w:sz w:val="22"/>
                <w:szCs w:val="24"/>
                <w:lang w:eastAsia="en-US"/>
              </w:rPr>
              <w:t>Если ответ «Отказ от ответа», переход к вопросу 8.44</w:t>
            </w:r>
          </w:p>
        </w:tc>
      </w:tr>
      <w:tr w:rsidR="0019346C" w:rsidRPr="0019346C" w14:paraId="0A9AB1DA" w14:textId="77777777" w:rsidTr="00DF1FD2">
        <w:tc>
          <w:tcPr>
            <w:tcW w:w="1526" w:type="dxa"/>
            <w:gridSpan w:val="2"/>
            <w:shd w:val="clear" w:color="auto" w:fill="auto"/>
          </w:tcPr>
          <w:p w14:paraId="48D14720"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8.42</w:t>
            </w:r>
          </w:p>
          <w:p w14:paraId="1FA26680"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8.42.1</w:t>
            </w:r>
          </w:p>
        </w:tc>
        <w:tc>
          <w:tcPr>
            <w:tcW w:w="7938" w:type="dxa"/>
            <w:shd w:val="clear" w:color="auto" w:fill="auto"/>
          </w:tcPr>
          <w:p w14:paraId="3443081B" w14:textId="77777777" w:rsidR="0019346C" w:rsidRPr="0019346C" w:rsidRDefault="0019346C" w:rsidP="0019346C">
            <w:pPr>
              <w:spacing w:line="260" w:lineRule="exact"/>
              <w:jc w:val="both"/>
              <w:rPr>
                <w:rFonts w:eastAsia="Calibri"/>
                <w:sz w:val="22"/>
                <w:szCs w:val="24"/>
                <w:lang w:eastAsia="en-US"/>
              </w:rPr>
            </w:pPr>
            <w:r w:rsidRPr="0019346C">
              <w:rPr>
                <w:rFonts w:eastAsia="Calibri"/>
                <w:sz w:val="22"/>
                <w:szCs w:val="24"/>
                <w:lang w:eastAsia="en-US"/>
              </w:rPr>
              <w:t>В этом вопросе запишите вид наркотического средства и частоту употребления</w:t>
            </w:r>
          </w:p>
        </w:tc>
      </w:tr>
      <w:tr w:rsidR="0019346C" w:rsidRPr="0019346C" w14:paraId="7C16B4C3" w14:textId="77777777" w:rsidTr="00DF1FD2">
        <w:tc>
          <w:tcPr>
            <w:tcW w:w="1526" w:type="dxa"/>
            <w:gridSpan w:val="2"/>
            <w:shd w:val="clear" w:color="auto" w:fill="auto"/>
          </w:tcPr>
          <w:p w14:paraId="6BA5BAF4"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8.43</w:t>
            </w:r>
          </w:p>
        </w:tc>
        <w:tc>
          <w:tcPr>
            <w:tcW w:w="7938" w:type="dxa"/>
            <w:shd w:val="clear" w:color="auto" w:fill="auto"/>
          </w:tcPr>
          <w:p w14:paraId="50021CC6"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Можно отметить несколько вариантов ответа. Если опрашиваемый выбрал ответ другое, укажите что именно</w:t>
            </w:r>
          </w:p>
        </w:tc>
      </w:tr>
      <w:tr w:rsidR="0019346C" w:rsidRPr="0019346C" w14:paraId="1864490D" w14:textId="77777777" w:rsidTr="00DF1FD2">
        <w:tc>
          <w:tcPr>
            <w:tcW w:w="1526" w:type="dxa"/>
            <w:gridSpan w:val="2"/>
            <w:shd w:val="clear" w:color="auto" w:fill="auto"/>
          </w:tcPr>
          <w:p w14:paraId="0E219F12"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8.44</w:t>
            </w:r>
          </w:p>
          <w:p w14:paraId="3AE01D54"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8.44.1</w:t>
            </w:r>
          </w:p>
          <w:p w14:paraId="42D1E44D"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8.44.2</w:t>
            </w:r>
          </w:p>
        </w:tc>
        <w:tc>
          <w:tcPr>
            <w:tcW w:w="7938" w:type="dxa"/>
            <w:shd w:val="clear" w:color="auto" w:fill="auto"/>
          </w:tcPr>
          <w:p w14:paraId="09302E13"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только один вариант ответа по каждой строке таблицы</w:t>
            </w:r>
          </w:p>
        </w:tc>
      </w:tr>
      <w:tr w:rsidR="0019346C" w:rsidRPr="0019346C" w14:paraId="4368184E" w14:textId="77777777" w:rsidTr="00DF1FD2">
        <w:trPr>
          <w:trHeight w:val="576"/>
        </w:trPr>
        <w:tc>
          <w:tcPr>
            <w:tcW w:w="9464" w:type="dxa"/>
            <w:gridSpan w:val="3"/>
            <w:shd w:val="clear" w:color="auto" w:fill="auto"/>
            <w:vAlign w:val="center"/>
          </w:tcPr>
          <w:p w14:paraId="5A532966" w14:textId="77777777" w:rsidR="0019346C" w:rsidRPr="0019346C" w:rsidRDefault="0019346C" w:rsidP="0019346C">
            <w:pPr>
              <w:spacing w:before="60" w:after="40"/>
              <w:jc w:val="center"/>
              <w:rPr>
                <w:rFonts w:eastAsia="Calibri"/>
                <w:b/>
                <w:sz w:val="22"/>
                <w:szCs w:val="24"/>
                <w:lang w:eastAsia="en-US"/>
              </w:rPr>
            </w:pPr>
            <w:r w:rsidRPr="0019346C">
              <w:rPr>
                <w:rFonts w:eastAsia="Calibri"/>
                <w:b/>
                <w:sz w:val="22"/>
                <w:szCs w:val="24"/>
                <w:lang w:eastAsia="en-US"/>
              </w:rPr>
              <w:t>РАЗДЕЛ IХ. ЗНАНИЯ О ВИЧ/СПИД</w:t>
            </w:r>
          </w:p>
        </w:tc>
      </w:tr>
      <w:tr w:rsidR="0019346C" w:rsidRPr="0019346C" w14:paraId="2824FF2E" w14:textId="77777777" w:rsidTr="00DF1FD2">
        <w:tc>
          <w:tcPr>
            <w:tcW w:w="1526" w:type="dxa"/>
            <w:gridSpan w:val="2"/>
            <w:shd w:val="clear" w:color="auto" w:fill="auto"/>
          </w:tcPr>
          <w:p w14:paraId="0B79318B"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9.1</w:t>
            </w:r>
          </w:p>
        </w:tc>
        <w:tc>
          <w:tcPr>
            <w:tcW w:w="7938" w:type="dxa"/>
            <w:shd w:val="clear" w:color="auto" w:fill="auto"/>
          </w:tcPr>
          <w:p w14:paraId="436E66BB"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Укажите только один вариант ответа</w:t>
            </w:r>
          </w:p>
          <w:p w14:paraId="7D67E77A"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 xml:space="preserve">Если ответ «Нет», перейдите к антропометрическим измерениям </w:t>
            </w:r>
          </w:p>
          <w:p w14:paraId="16282178"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Если ответ «Затрудняюсь ответить», перейдите к антропометрическим измерениям</w:t>
            </w:r>
          </w:p>
          <w:p w14:paraId="1C98ACAC"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Если ответ «Отказ от ответа», перейдите к антропометрическим измерениям</w:t>
            </w:r>
          </w:p>
        </w:tc>
      </w:tr>
      <w:tr w:rsidR="0019346C" w:rsidRPr="0019346C" w14:paraId="567AC258" w14:textId="77777777" w:rsidTr="00DF1FD2">
        <w:tc>
          <w:tcPr>
            <w:tcW w:w="1526" w:type="dxa"/>
            <w:gridSpan w:val="2"/>
            <w:shd w:val="clear" w:color="auto" w:fill="auto"/>
          </w:tcPr>
          <w:p w14:paraId="2E5E4022"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9.2</w:t>
            </w:r>
          </w:p>
        </w:tc>
        <w:tc>
          <w:tcPr>
            <w:tcW w:w="7938" w:type="dxa"/>
            <w:vMerge w:val="restart"/>
            <w:shd w:val="clear" w:color="auto" w:fill="auto"/>
            <w:vAlign w:val="center"/>
          </w:tcPr>
          <w:p w14:paraId="70CF2992"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В этих вопросах укажите только по одному варианту ответа</w:t>
            </w:r>
          </w:p>
        </w:tc>
      </w:tr>
      <w:tr w:rsidR="0019346C" w:rsidRPr="0019346C" w14:paraId="0153AA29" w14:textId="77777777" w:rsidTr="00DF1FD2">
        <w:tc>
          <w:tcPr>
            <w:tcW w:w="1526" w:type="dxa"/>
            <w:gridSpan w:val="2"/>
            <w:shd w:val="clear" w:color="auto" w:fill="auto"/>
          </w:tcPr>
          <w:p w14:paraId="3E7E90FF"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9.3</w:t>
            </w:r>
          </w:p>
        </w:tc>
        <w:tc>
          <w:tcPr>
            <w:tcW w:w="7938" w:type="dxa"/>
            <w:vMerge/>
            <w:shd w:val="clear" w:color="auto" w:fill="auto"/>
          </w:tcPr>
          <w:p w14:paraId="188D571D" w14:textId="77777777" w:rsidR="0019346C" w:rsidRPr="0019346C" w:rsidRDefault="0019346C" w:rsidP="0019346C">
            <w:pPr>
              <w:spacing w:line="240" w:lineRule="exact"/>
              <w:jc w:val="both"/>
              <w:rPr>
                <w:rFonts w:eastAsia="Calibri"/>
                <w:sz w:val="22"/>
                <w:szCs w:val="24"/>
                <w:lang w:eastAsia="en-US"/>
              </w:rPr>
            </w:pPr>
          </w:p>
        </w:tc>
      </w:tr>
      <w:tr w:rsidR="0019346C" w:rsidRPr="0019346C" w14:paraId="0D480AAD" w14:textId="77777777" w:rsidTr="00DF1FD2">
        <w:tc>
          <w:tcPr>
            <w:tcW w:w="1526" w:type="dxa"/>
            <w:gridSpan w:val="2"/>
            <w:shd w:val="clear" w:color="auto" w:fill="auto"/>
          </w:tcPr>
          <w:p w14:paraId="01B3AA56"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9.4</w:t>
            </w:r>
          </w:p>
        </w:tc>
        <w:tc>
          <w:tcPr>
            <w:tcW w:w="7938" w:type="dxa"/>
            <w:vMerge/>
            <w:shd w:val="clear" w:color="auto" w:fill="auto"/>
          </w:tcPr>
          <w:p w14:paraId="649A44A3" w14:textId="77777777" w:rsidR="0019346C" w:rsidRPr="0019346C" w:rsidRDefault="0019346C" w:rsidP="0019346C">
            <w:pPr>
              <w:spacing w:line="240" w:lineRule="exact"/>
              <w:jc w:val="both"/>
              <w:rPr>
                <w:rFonts w:eastAsia="Calibri"/>
                <w:sz w:val="22"/>
                <w:szCs w:val="24"/>
                <w:lang w:eastAsia="en-US"/>
              </w:rPr>
            </w:pPr>
          </w:p>
        </w:tc>
      </w:tr>
      <w:tr w:rsidR="0019346C" w:rsidRPr="0019346C" w14:paraId="3E994C5D" w14:textId="77777777" w:rsidTr="00DF1FD2">
        <w:tc>
          <w:tcPr>
            <w:tcW w:w="1526" w:type="dxa"/>
            <w:gridSpan w:val="2"/>
            <w:shd w:val="clear" w:color="auto" w:fill="auto"/>
          </w:tcPr>
          <w:p w14:paraId="1FCE57D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9.5</w:t>
            </w:r>
          </w:p>
          <w:p w14:paraId="4A0C36B5"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9.5.1</w:t>
            </w:r>
          </w:p>
          <w:p w14:paraId="519B9DA9"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9.5.2</w:t>
            </w:r>
          </w:p>
        </w:tc>
        <w:tc>
          <w:tcPr>
            <w:tcW w:w="7938" w:type="dxa"/>
            <w:shd w:val="clear" w:color="auto" w:fill="auto"/>
          </w:tcPr>
          <w:p w14:paraId="59FC496A"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В этих вопросах укажите один вариант ответа по каждой строке таблицы</w:t>
            </w:r>
          </w:p>
        </w:tc>
      </w:tr>
      <w:tr w:rsidR="0019346C" w:rsidRPr="0019346C" w14:paraId="37661825" w14:textId="77777777" w:rsidTr="00DF1FD2">
        <w:tc>
          <w:tcPr>
            <w:tcW w:w="1526" w:type="dxa"/>
            <w:gridSpan w:val="2"/>
            <w:shd w:val="clear" w:color="auto" w:fill="auto"/>
          </w:tcPr>
          <w:p w14:paraId="1A1351FF"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9.6</w:t>
            </w:r>
          </w:p>
        </w:tc>
        <w:tc>
          <w:tcPr>
            <w:tcW w:w="7938" w:type="dxa"/>
            <w:vMerge w:val="restart"/>
            <w:shd w:val="clear" w:color="auto" w:fill="auto"/>
            <w:vAlign w:val="center"/>
          </w:tcPr>
          <w:p w14:paraId="723D5EAD"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В этих вопросах укажите только по одному варианту ответа</w:t>
            </w:r>
          </w:p>
        </w:tc>
      </w:tr>
      <w:tr w:rsidR="0019346C" w:rsidRPr="0019346C" w14:paraId="48507A88" w14:textId="77777777" w:rsidTr="00DF1FD2">
        <w:tc>
          <w:tcPr>
            <w:tcW w:w="1526" w:type="dxa"/>
            <w:gridSpan w:val="2"/>
            <w:shd w:val="clear" w:color="auto" w:fill="auto"/>
          </w:tcPr>
          <w:p w14:paraId="62B922AC"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9.7</w:t>
            </w:r>
          </w:p>
        </w:tc>
        <w:tc>
          <w:tcPr>
            <w:tcW w:w="7938" w:type="dxa"/>
            <w:vMerge/>
            <w:shd w:val="clear" w:color="auto" w:fill="auto"/>
          </w:tcPr>
          <w:p w14:paraId="73741B84" w14:textId="77777777" w:rsidR="0019346C" w:rsidRPr="0019346C" w:rsidRDefault="0019346C" w:rsidP="0019346C">
            <w:pPr>
              <w:jc w:val="both"/>
              <w:rPr>
                <w:rFonts w:eastAsia="Calibri"/>
                <w:sz w:val="22"/>
                <w:szCs w:val="24"/>
                <w:lang w:eastAsia="en-US"/>
              </w:rPr>
            </w:pPr>
          </w:p>
        </w:tc>
      </w:tr>
      <w:tr w:rsidR="0019346C" w:rsidRPr="0019346C" w14:paraId="1E7CA0EB" w14:textId="77777777" w:rsidTr="00DF1FD2">
        <w:trPr>
          <w:trHeight w:val="609"/>
        </w:trPr>
        <w:tc>
          <w:tcPr>
            <w:tcW w:w="9464" w:type="dxa"/>
            <w:gridSpan w:val="3"/>
            <w:shd w:val="clear" w:color="auto" w:fill="auto"/>
            <w:vAlign w:val="center"/>
          </w:tcPr>
          <w:p w14:paraId="52799CAE" w14:textId="77777777" w:rsidR="0019346C" w:rsidRPr="0019346C" w:rsidRDefault="0019346C" w:rsidP="0019346C">
            <w:pPr>
              <w:tabs>
                <w:tab w:val="num" w:pos="1152"/>
              </w:tabs>
              <w:snapToGrid w:val="0"/>
              <w:spacing w:before="60" w:after="60"/>
              <w:ind w:left="1151" w:hanging="1151"/>
              <w:jc w:val="center"/>
              <w:outlineLvl w:val="5"/>
              <w:rPr>
                <w:rFonts w:eastAsia="Calibri"/>
                <w:b/>
                <w:bCs/>
                <w:iCs/>
                <w:sz w:val="22"/>
                <w:szCs w:val="24"/>
                <w:lang w:eastAsia="ar-SA"/>
              </w:rPr>
            </w:pPr>
            <w:r w:rsidRPr="0019346C">
              <w:rPr>
                <w:rFonts w:eastAsia="Calibri"/>
                <w:b/>
                <w:bCs/>
                <w:iCs/>
                <w:sz w:val="22"/>
                <w:szCs w:val="24"/>
                <w:lang w:eastAsia="ar-SA"/>
              </w:rPr>
              <w:t xml:space="preserve">РАЗДЕЛ Х. </w:t>
            </w:r>
            <w:r w:rsidRPr="0019346C">
              <w:rPr>
                <w:rFonts w:eastAsia="Calibri"/>
                <w:b/>
                <w:bCs/>
                <w:sz w:val="22"/>
                <w:szCs w:val="24"/>
                <w:lang w:eastAsia="ar-SA"/>
              </w:rPr>
              <w:t>ИЗМЕРЕНИЯ</w:t>
            </w:r>
          </w:p>
        </w:tc>
      </w:tr>
      <w:tr w:rsidR="0019346C" w:rsidRPr="0019346C" w14:paraId="62324625" w14:textId="77777777" w:rsidTr="00DF1FD2">
        <w:tc>
          <w:tcPr>
            <w:tcW w:w="1526" w:type="dxa"/>
            <w:gridSpan w:val="2"/>
            <w:shd w:val="clear" w:color="auto" w:fill="auto"/>
          </w:tcPr>
          <w:p w14:paraId="2E362BD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10.1</w:t>
            </w:r>
          </w:p>
        </w:tc>
        <w:tc>
          <w:tcPr>
            <w:tcW w:w="7938" w:type="dxa"/>
            <w:shd w:val="clear" w:color="auto" w:fill="auto"/>
          </w:tcPr>
          <w:p w14:paraId="6F3BBF99"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Варианты ответа группируются по верхним и нижним конечностям</w:t>
            </w:r>
          </w:p>
        </w:tc>
      </w:tr>
      <w:tr w:rsidR="0019346C" w:rsidRPr="0019346C" w14:paraId="359DFB9A" w14:textId="77777777" w:rsidTr="00DF1FD2">
        <w:tc>
          <w:tcPr>
            <w:tcW w:w="1526" w:type="dxa"/>
            <w:gridSpan w:val="2"/>
            <w:shd w:val="clear" w:color="auto" w:fill="auto"/>
          </w:tcPr>
          <w:p w14:paraId="3DB9D322"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10.2</w:t>
            </w:r>
          </w:p>
        </w:tc>
        <w:tc>
          <w:tcPr>
            <w:tcW w:w="7938" w:type="dxa"/>
            <w:shd w:val="clear" w:color="auto" w:fill="auto"/>
          </w:tcPr>
          <w:p w14:paraId="1CE58317"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Укажите рост в сантиметрах, с точностью до одного знака после запятой.</w:t>
            </w:r>
          </w:p>
          <w:p w14:paraId="2BE2C4A0" w14:textId="77777777" w:rsidR="0019346C" w:rsidRPr="0019346C" w:rsidRDefault="00853FB7" w:rsidP="0019346C">
            <w:pPr>
              <w:spacing w:line="240" w:lineRule="exact"/>
              <w:jc w:val="both"/>
              <w:rPr>
                <w:rFonts w:eastAsia="Calibri"/>
                <w:b/>
                <w:sz w:val="22"/>
                <w:szCs w:val="24"/>
                <w:lang w:eastAsia="en-US"/>
              </w:rPr>
            </w:pPr>
            <w:r>
              <w:rPr>
                <w:rFonts w:eastAsia="Calibri"/>
                <w:b/>
                <w:sz w:val="24"/>
                <w:szCs w:val="24"/>
                <w:lang w:eastAsia="en-US"/>
              </w:rPr>
              <w:t>Пример: 163,2 см</w:t>
            </w:r>
            <w:r w:rsidR="0019346C" w:rsidRPr="0019346C">
              <w:rPr>
                <w:rFonts w:eastAsia="Calibri"/>
                <w:b/>
                <w:sz w:val="24"/>
                <w:szCs w:val="24"/>
                <w:lang w:eastAsia="en-US"/>
              </w:rPr>
              <w:t xml:space="preserve"> </w:t>
            </w:r>
          </w:p>
        </w:tc>
      </w:tr>
      <w:tr w:rsidR="0019346C" w:rsidRPr="0019346C" w14:paraId="057B991D" w14:textId="77777777" w:rsidTr="00DF1FD2">
        <w:tc>
          <w:tcPr>
            <w:tcW w:w="1526" w:type="dxa"/>
            <w:gridSpan w:val="2"/>
            <w:shd w:val="clear" w:color="auto" w:fill="auto"/>
          </w:tcPr>
          <w:p w14:paraId="08CA15BF"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10.3</w:t>
            </w:r>
          </w:p>
        </w:tc>
        <w:tc>
          <w:tcPr>
            <w:tcW w:w="7938" w:type="dxa"/>
            <w:shd w:val="clear" w:color="auto" w:fill="auto"/>
          </w:tcPr>
          <w:p w14:paraId="4BB0E8D9"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Укажите только один вариант ответа</w:t>
            </w:r>
          </w:p>
          <w:p w14:paraId="5CE1A9F7"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Этот вопрос задается тем респондентам, кто в вопросе 1.1 ответил «женский»</w:t>
            </w:r>
          </w:p>
          <w:p w14:paraId="58426077" w14:textId="77777777" w:rsidR="0019346C" w:rsidRPr="0019346C" w:rsidRDefault="0019346C" w:rsidP="0019346C">
            <w:pPr>
              <w:spacing w:line="240" w:lineRule="exact"/>
              <w:jc w:val="both"/>
              <w:rPr>
                <w:rFonts w:eastAsia="Calibri"/>
                <w:sz w:val="22"/>
                <w:szCs w:val="24"/>
                <w:lang w:eastAsia="en-US"/>
              </w:rPr>
            </w:pPr>
            <w:r w:rsidRPr="0019346C">
              <w:rPr>
                <w:rFonts w:eastAsia="Calibri"/>
                <w:sz w:val="22"/>
                <w:szCs w:val="24"/>
                <w:lang w:eastAsia="en-US"/>
              </w:rPr>
              <w:t xml:space="preserve">Если ответ «Да», то </w:t>
            </w:r>
            <w:r w:rsidR="003D434D" w:rsidRPr="003D434D">
              <w:rPr>
                <w:rFonts w:eastAsia="Calibri"/>
                <w:sz w:val="22"/>
                <w:szCs w:val="24"/>
                <w:lang w:eastAsia="en-US"/>
              </w:rPr>
              <w:t>переход к измерению давления (вопрос 10.5)</w:t>
            </w:r>
          </w:p>
        </w:tc>
      </w:tr>
      <w:tr w:rsidR="0019346C" w:rsidRPr="0019346C" w14:paraId="51DA102C" w14:textId="77777777" w:rsidTr="00DF1FD2">
        <w:tc>
          <w:tcPr>
            <w:tcW w:w="1526" w:type="dxa"/>
            <w:gridSpan w:val="2"/>
            <w:shd w:val="clear" w:color="auto" w:fill="auto"/>
          </w:tcPr>
          <w:p w14:paraId="71ADA5E1" w14:textId="77777777" w:rsidR="0019346C" w:rsidRPr="0019346C" w:rsidRDefault="0019346C" w:rsidP="0019346C">
            <w:pPr>
              <w:rPr>
                <w:rFonts w:eastAsia="Calibri"/>
                <w:sz w:val="22"/>
                <w:szCs w:val="24"/>
                <w:lang w:eastAsia="en-US"/>
              </w:rPr>
            </w:pPr>
            <w:r w:rsidRPr="0019346C">
              <w:rPr>
                <w:rFonts w:eastAsia="Calibri"/>
                <w:sz w:val="22"/>
                <w:szCs w:val="24"/>
                <w:lang w:eastAsia="en-US"/>
              </w:rPr>
              <w:t>Вопрос 10.4</w:t>
            </w:r>
          </w:p>
        </w:tc>
        <w:tc>
          <w:tcPr>
            <w:tcW w:w="7938" w:type="dxa"/>
            <w:shd w:val="clear" w:color="auto" w:fill="auto"/>
          </w:tcPr>
          <w:p w14:paraId="2DC1995B" w14:textId="77777777" w:rsidR="0019346C" w:rsidRPr="0019346C" w:rsidRDefault="0019346C" w:rsidP="0019346C">
            <w:pPr>
              <w:jc w:val="both"/>
              <w:rPr>
                <w:rFonts w:eastAsia="Calibri"/>
                <w:sz w:val="22"/>
                <w:szCs w:val="24"/>
                <w:lang w:eastAsia="en-US"/>
              </w:rPr>
            </w:pPr>
            <w:r w:rsidRPr="0019346C">
              <w:rPr>
                <w:rFonts w:eastAsia="Calibri"/>
                <w:sz w:val="22"/>
                <w:szCs w:val="24"/>
                <w:lang w:eastAsia="en-US"/>
              </w:rPr>
              <w:t>Укажите вес в килограммах, с точностью до одного знака после запятой.</w:t>
            </w:r>
          </w:p>
          <w:p w14:paraId="77251232" w14:textId="77777777" w:rsidR="0019346C" w:rsidRPr="0019346C" w:rsidRDefault="0019346C" w:rsidP="0019346C">
            <w:pPr>
              <w:jc w:val="both"/>
              <w:rPr>
                <w:rFonts w:eastAsia="Calibri"/>
                <w:sz w:val="22"/>
                <w:szCs w:val="24"/>
                <w:lang w:eastAsia="en-US"/>
              </w:rPr>
            </w:pPr>
            <w:r w:rsidRPr="0019346C">
              <w:rPr>
                <w:rFonts w:eastAsia="Calibri"/>
                <w:b/>
                <w:sz w:val="24"/>
                <w:szCs w:val="24"/>
                <w:lang w:eastAsia="en-US"/>
              </w:rPr>
              <w:t>Пример: 58,7 кг.</w:t>
            </w:r>
          </w:p>
          <w:p w14:paraId="6437F5B5" w14:textId="49D13CB4" w:rsidR="0019346C" w:rsidRPr="0019346C" w:rsidRDefault="0019346C" w:rsidP="003863CE">
            <w:pPr>
              <w:jc w:val="both"/>
              <w:rPr>
                <w:rFonts w:eastAsia="Calibri"/>
                <w:sz w:val="22"/>
                <w:szCs w:val="24"/>
                <w:lang w:eastAsia="en-US"/>
              </w:rPr>
            </w:pPr>
            <w:r w:rsidRPr="0019346C">
              <w:rPr>
                <w:rFonts w:eastAsia="Calibri"/>
                <w:sz w:val="22"/>
                <w:szCs w:val="24"/>
                <w:lang w:eastAsia="en-US"/>
              </w:rPr>
              <w:t xml:space="preserve">Измерения проводятся у респондентов, которые в вопросе 1.1 выбрали вариант </w:t>
            </w:r>
            <w:r w:rsidRPr="0019346C">
              <w:rPr>
                <w:rFonts w:eastAsia="Calibri"/>
                <w:sz w:val="22"/>
                <w:szCs w:val="24"/>
                <w:lang w:eastAsia="en-US"/>
              </w:rPr>
              <w:lastRenderedPageBreak/>
              <w:t>ответа 1 и те, кто в вопросе 10.</w:t>
            </w:r>
            <w:r w:rsidR="007F51FC">
              <w:rPr>
                <w:rFonts w:eastAsia="Calibri"/>
                <w:sz w:val="22"/>
                <w:szCs w:val="24"/>
                <w:lang w:eastAsia="en-US"/>
              </w:rPr>
              <w:t>3</w:t>
            </w:r>
            <w:r w:rsidRPr="0019346C">
              <w:rPr>
                <w:rFonts w:eastAsia="Calibri"/>
                <w:sz w:val="22"/>
                <w:szCs w:val="24"/>
                <w:lang w:eastAsia="en-US"/>
              </w:rPr>
              <w:t xml:space="preserve"> выбрал вариант ответа 2 (у мужчин </w:t>
            </w:r>
            <w:r w:rsidR="003863CE">
              <w:rPr>
                <w:rFonts w:eastAsia="Calibri"/>
                <w:sz w:val="22"/>
                <w:szCs w:val="24"/>
                <w:lang w:eastAsia="en-US"/>
              </w:rPr>
              <w:br/>
            </w:r>
            <w:r w:rsidRPr="0019346C">
              <w:rPr>
                <w:rFonts w:eastAsia="Calibri"/>
                <w:sz w:val="22"/>
                <w:szCs w:val="24"/>
                <w:lang w:eastAsia="en-US"/>
              </w:rPr>
              <w:t>и небеременных женщин)</w:t>
            </w:r>
          </w:p>
        </w:tc>
      </w:tr>
      <w:tr w:rsidR="00192949" w:rsidRPr="0019346C" w14:paraId="0D68BDEC" w14:textId="77777777" w:rsidTr="00DF1FD2">
        <w:tc>
          <w:tcPr>
            <w:tcW w:w="1526" w:type="dxa"/>
            <w:gridSpan w:val="2"/>
            <w:shd w:val="clear" w:color="auto" w:fill="auto"/>
          </w:tcPr>
          <w:p w14:paraId="4F6C38BA" w14:textId="1611E989" w:rsidR="00192949" w:rsidRPr="0019346C" w:rsidRDefault="00192949" w:rsidP="00192949">
            <w:pPr>
              <w:rPr>
                <w:rFonts w:eastAsia="Calibri"/>
                <w:sz w:val="22"/>
                <w:szCs w:val="24"/>
                <w:lang w:eastAsia="en-US"/>
              </w:rPr>
            </w:pPr>
            <w:r w:rsidRPr="0019346C">
              <w:rPr>
                <w:rFonts w:eastAsia="Calibri"/>
                <w:sz w:val="22"/>
                <w:szCs w:val="24"/>
                <w:lang w:eastAsia="en-US"/>
              </w:rPr>
              <w:lastRenderedPageBreak/>
              <w:t>Вопрос 10.</w:t>
            </w:r>
            <w:r>
              <w:rPr>
                <w:rFonts w:eastAsia="Calibri"/>
                <w:sz w:val="22"/>
                <w:szCs w:val="24"/>
                <w:lang w:eastAsia="en-US"/>
              </w:rPr>
              <w:t>5</w:t>
            </w:r>
          </w:p>
        </w:tc>
        <w:tc>
          <w:tcPr>
            <w:tcW w:w="7938" w:type="dxa"/>
            <w:shd w:val="clear" w:color="auto" w:fill="auto"/>
          </w:tcPr>
          <w:p w14:paraId="36B21B03" w14:textId="2520BF3F" w:rsidR="00993F7C" w:rsidRPr="00423C96" w:rsidRDefault="00993F7C" w:rsidP="00423C96">
            <w:pPr>
              <w:spacing w:after="120"/>
              <w:rPr>
                <w:rFonts w:eastAsia="Calibri"/>
                <w:sz w:val="22"/>
                <w:szCs w:val="22"/>
                <w:lang w:eastAsia="en-US"/>
              </w:rPr>
            </w:pPr>
            <w:r w:rsidRPr="00423C96">
              <w:rPr>
                <w:rFonts w:eastAsia="Calibri"/>
                <w:sz w:val="22"/>
                <w:szCs w:val="22"/>
                <w:lang w:eastAsia="en-US"/>
              </w:rPr>
              <w:t>Окружность талии является дополнительным критерием для оценки лишнего вес</w:t>
            </w:r>
            <w:r w:rsidR="00423C96" w:rsidRPr="00423C96">
              <w:rPr>
                <w:rFonts w:eastAsia="Calibri"/>
                <w:sz w:val="22"/>
                <w:szCs w:val="22"/>
                <w:lang w:eastAsia="en-US"/>
              </w:rPr>
              <w:t>а</w:t>
            </w:r>
            <w:r w:rsidRPr="00423C96">
              <w:rPr>
                <w:rFonts w:eastAsia="Calibri"/>
                <w:sz w:val="22"/>
                <w:szCs w:val="22"/>
                <w:lang w:eastAsia="en-US"/>
              </w:rPr>
              <w:t xml:space="preserve"> и ожирени</w:t>
            </w:r>
            <w:r w:rsidR="00423C96" w:rsidRPr="00423C96">
              <w:rPr>
                <w:rFonts w:eastAsia="Calibri"/>
                <w:sz w:val="22"/>
                <w:szCs w:val="22"/>
                <w:lang w:eastAsia="en-US"/>
              </w:rPr>
              <w:t>я</w:t>
            </w:r>
            <w:r w:rsidRPr="00423C96">
              <w:rPr>
                <w:rFonts w:eastAsia="Calibri"/>
                <w:sz w:val="22"/>
                <w:szCs w:val="22"/>
                <w:lang w:eastAsia="en-US"/>
              </w:rPr>
              <w:t>.</w:t>
            </w:r>
          </w:p>
          <w:p w14:paraId="69C3023A" w14:textId="77777777" w:rsidR="00993F7C" w:rsidRPr="00423C96" w:rsidRDefault="00993F7C" w:rsidP="00423C96">
            <w:pPr>
              <w:spacing w:after="120"/>
              <w:rPr>
                <w:rFonts w:eastAsia="Calibri"/>
                <w:b/>
                <w:sz w:val="22"/>
                <w:szCs w:val="22"/>
                <w:lang w:eastAsia="en-US"/>
              </w:rPr>
            </w:pPr>
            <w:r w:rsidRPr="00423C96">
              <w:rPr>
                <w:rFonts w:eastAsia="Calibri"/>
                <w:b/>
                <w:sz w:val="22"/>
                <w:szCs w:val="22"/>
                <w:lang w:eastAsia="en-US"/>
              </w:rPr>
              <w:t>Для измерения окружности талии вам понадобится:</w:t>
            </w:r>
          </w:p>
          <w:p w14:paraId="7939577D"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сантиметровая лента или рулетка;</w:t>
            </w:r>
          </w:p>
          <w:p w14:paraId="27DE503F"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стул или вешалка для верхней одежды.</w:t>
            </w:r>
          </w:p>
          <w:p w14:paraId="16B941DA" w14:textId="77777777" w:rsidR="00993F7C" w:rsidRPr="00423C96" w:rsidRDefault="00993F7C" w:rsidP="00423C96">
            <w:pPr>
              <w:spacing w:after="120"/>
              <w:rPr>
                <w:rFonts w:eastAsia="Calibri"/>
                <w:b/>
                <w:sz w:val="22"/>
                <w:szCs w:val="22"/>
                <w:lang w:eastAsia="en-US"/>
              </w:rPr>
            </w:pPr>
            <w:r w:rsidRPr="00423C96">
              <w:rPr>
                <w:rFonts w:eastAsia="Calibri"/>
                <w:b/>
                <w:sz w:val="22"/>
                <w:szCs w:val="22"/>
                <w:lang w:eastAsia="en-US"/>
              </w:rPr>
              <w:t>Конфиденциальность</w:t>
            </w:r>
          </w:p>
          <w:p w14:paraId="5C200E2D" w14:textId="77777777" w:rsidR="00993F7C" w:rsidRPr="00423C96" w:rsidRDefault="00993F7C" w:rsidP="00423C96">
            <w:pPr>
              <w:spacing w:after="120"/>
              <w:jc w:val="both"/>
              <w:rPr>
                <w:rFonts w:eastAsia="Calibri"/>
                <w:sz w:val="22"/>
                <w:szCs w:val="22"/>
                <w:lang w:eastAsia="en-US"/>
              </w:rPr>
            </w:pPr>
            <w:r w:rsidRPr="00423C96">
              <w:rPr>
                <w:rFonts w:eastAsia="Calibri"/>
                <w:sz w:val="22"/>
                <w:szCs w:val="22"/>
                <w:lang w:eastAsia="en-US"/>
              </w:rPr>
              <w:t>Для этого измерения необходимо личное пространство. Это могут быть отдельная комната или место, отгороженное от других людей в доме.</w:t>
            </w:r>
          </w:p>
          <w:p w14:paraId="54CCC736" w14:textId="77777777" w:rsidR="00993F7C" w:rsidRPr="00423C96" w:rsidRDefault="00993F7C" w:rsidP="00423C96">
            <w:pPr>
              <w:spacing w:after="120"/>
              <w:rPr>
                <w:rFonts w:eastAsia="Calibri"/>
                <w:b/>
                <w:sz w:val="22"/>
                <w:szCs w:val="22"/>
                <w:lang w:eastAsia="en-US"/>
              </w:rPr>
            </w:pPr>
            <w:r w:rsidRPr="00423C96">
              <w:rPr>
                <w:rFonts w:eastAsia="Calibri"/>
                <w:b/>
                <w:sz w:val="22"/>
                <w:szCs w:val="22"/>
                <w:lang w:eastAsia="en-US"/>
              </w:rPr>
              <w:t>Подготовка участника</w:t>
            </w:r>
          </w:p>
          <w:p w14:paraId="4F034DEA" w14:textId="77777777" w:rsidR="00993F7C" w:rsidRPr="00423C96" w:rsidRDefault="00993F7C" w:rsidP="00423C96">
            <w:pPr>
              <w:spacing w:after="120"/>
              <w:jc w:val="both"/>
              <w:rPr>
                <w:rFonts w:eastAsia="Calibri"/>
                <w:sz w:val="22"/>
                <w:szCs w:val="22"/>
                <w:lang w:eastAsia="en-US"/>
              </w:rPr>
            </w:pPr>
            <w:r w:rsidRPr="00423C96">
              <w:rPr>
                <w:rFonts w:eastAsia="Calibri"/>
                <w:sz w:val="22"/>
                <w:szCs w:val="22"/>
                <w:lang w:eastAsia="en-US"/>
              </w:rPr>
              <w:t>Измерение следует проводить без одежды, то есть непосредственно по коже. Если это невозможно, или человек отказывается раздеваться, измерение можно проводить поверх легкой одежды (футболка, рубашка, тонкая кофта). Поверх толстой или объемной одежды исследование проводить нельзя. Эту одежду необходимо снять.</w:t>
            </w:r>
          </w:p>
          <w:p w14:paraId="4CD0E80B" w14:textId="77777777" w:rsidR="00993F7C" w:rsidRPr="00423C96" w:rsidRDefault="00993F7C" w:rsidP="00423C96">
            <w:pPr>
              <w:spacing w:after="120"/>
              <w:rPr>
                <w:rFonts w:eastAsia="Calibri"/>
                <w:b/>
                <w:sz w:val="22"/>
                <w:szCs w:val="22"/>
                <w:lang w:eastAsia="en-US"/>
              </w:rPr>
            </w:pPr>
            <w:r w:rsidRPr="00423C96">
              <w:rPr>
                <w:rFonts w:eastAsia="Calibri"/>
                <w:b/>
                <w:sz w:val="22"/>
                <w:szCs w:val="22"/>
                <w:lang w:eastAsia="en-US"/>
              </w:rPr>
              <w:t>Как снимать измерение</w:t>
            </w:r>
          </w:p>
          <w:p w14:paraId="0562C644"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Измерение следует проводить:</w:t>
            </w:r>
          </w:p>
          <w:p w14:paraId="395CD121"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в конце нормального выдоха;</w:t>
            </w:r>
          </w:p>
          <w:p w14:paraId="38CFC232"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с расслабленными по бокам руками;</w:t>
            </w:r>
          </w:p>
          <w:p w14:paraId="1559BE86"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посередине между нижним краем нижнего ребра и верхом тазовой кости.</w:t>
            </w:r>
          </w:p>
          <w:p w14:paraId="2EEEE3A9" w14:textId="77777777" w:rsidR="00993F7C" w:rsidRPr="00423C96" w:rsidRDefault="00993F7C" w:rsidP="00423C96">
            <w:pPr>
              <w:spacing w:after="120"/>
              <w:rPr>
                <w:rFonts w:eastAsia="Calibri"/>
                <w:b/>
                <w:sz w:val="22"/>
                <w:szCs w:val="22"/>
                <w:lang w:eastAsia="en-US"/>
              </w:rPr>
            </w:pPr>
            <w:r w:rsidRPr="00423C96">
              <w:rPr>
                <w:rFonts w:eastAsia="Calibri"/>
                <w:b/>
                <w:sz w:val="22"/>
                <w:szCs w:val="22"/>
                <w:lang w:eastAsia="en-US"/>
              </w:rPr>
              <w:t>Выполните следующие действия:</w:t>
            </w:r>
          </w:p>
          <w:p w14:paraId="1DA0A117" w14:textId="77777777" w:rsidR="00993F7C" w:rsidRPr="00423C96" w:rsidRDefault="00993F7C" w:rsidP="00423C96">
            <w:pPr>
              <w:spacing w:after="120"/>
              <w:jc w:val="both"/>
              <w:rPr>
                <w:rFonts w:eastAsia="Calibri"/>
                <w:sz w:val="22"/>
                <w:szCs w:val="22"/>
                <w:lang w:eastAsia="en-US"/>
              </w:rPr>
            </w:pPr>
            <w:r w:rsidRPr="00423C96">
              <w:rPr>
                <w:rFonts w:eastAsia="Calibri"/>
                <w:sz w:val="22"/>
                <w:szCs w:val="22"/>
                <w:lang w:eastAsia="en-US"/>
              </w:rPr>
              <w:t>1. Стоя сбоку от участника, найдите последнее пальпируемое ребро и верхнюю часть тазовой кости. Вы можете попросить участника помочь вам найти эти точки на его теле.</w:t>
            </w:r>
          </w:p>
          <w:p w14:paraId="3650A8E7" w14:textId="77777777" w:rsidR="00993F7C" w:rsidRPr="00423C96" w:rsidRDefault="00993F7C" w:rsidP="00423C96">
            <w:pPr>
              <w:spacing w:after="120"/>
              <w:jc w:val="both"/>
              <w:rPr>
                <w:rFonts w:eastAsia="Calibri"/>
                <w:sz w:val="22"/>
                <w:szCs w:val="22"/>
                <w:lang w:eastAsia="en-US"/>
              </w:rPr>
            </w:pPr>
            <w:r w:rsidRPr="00423C96">
              <w:rPr>
                <w:rFonts w:eastAsia="Calibri"/>
                <w:sz w:val="22"/>
                <w:szCs w:val="22"/>
                <w:lang w:eastAsia="en-US"/>
              </w:rPr>
              <w:t>2. Попросите участника обернуть вокруг себя сантиметровую ленту или рулетку, а затем расположите ленту по центру между нижним ребром и верхом тазовой кости. Убедитесь, что лента расположена горизонтально спереди и сзади участника параллельно полу.</w:t>
            </w:r>
          </w:p>
          <w:p w14:paraId="4F6C6C93" w14:textId="77777777" w:rsidR="00993F7C" w:rsidRPr="00423C96" w:rsidRDefault="00993F7C" w:rsidP="00423C96">
            <w:pPr>
              <w:spacing w:after="120"/>
              <w:jc w:val="both"/>
              <w:rPr>
                <w:rFonts w:eastAsia="Calibri"/>
                <w:sz w:val="22"/>
                <w:szCs w:val="22"/>
                <w:lang w:eastAsia="en-US"/>
              </w:rPr>
            </w:pPr>
            <w:r w:rsidRPr="00423C96">
              <w:rPr>
                <w:rFonts w:eastAsia="Calibri"/>
                <w:sz w:val="22"/>
                <w:szCs w:val="22"/>
                <w:lang w:eastAsia="en-US"/>
              </w:rPr>
              <w:t>3. Попросите участника:</w:t>
            </w:r>
          </w:p>
          <w:p w14:paraId="0D8E2842"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встать так, чтобы ноги были вместе, вес равномерно распределялся на обе ступни;</w:t>
            </w:r>
          </w:p>
          <w:p w14:paraId="21AB3230"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держать руки в расслабленном состоянии по бокам;</w:t>
            </w:r>
          </w:p>
          <w:p w14:paraId="3FB1167B" w14:textId="77777777" w:rsidR="00993F7C" w:rsidRPr="00423C96" w:rsidRDefault="00993F7C" w:rsidP="00423C96">
            <w:pPr>
              <w:spacing w:after="120"/>
              <w:rPr>
                <w:rFonts w:eastAsia="Calibri"/>
                <w:sz w:val="22"/>
                <w:szCs w:val="22"/>
                <w:lang w:eastAsia="en-US"/>
              </w:rPr>
            </w:pPr>
            <w:r w:rsidRPr="00423C96">
              <w:rPr>
                <w:rFonts w:eastAsia="Calibri"/>
                <w:sz w:val="22"/>
                <w:szCs w:val="22"/>
                <w:lang w:eastAsia="en-US"/>
              </w:rPr>
              <w:t>• подышать как обычно несколько раз, а затем сделать нормальный выдох.</w:t>
            </w:r>
          </w:p>
          <w:p w14:paraId="07B84B9F" w14:textId="77777777" w:rsidR="00993F7C" w:rsidRPr="00423C96" w:rsidRDefault="00993F7C" w:rsidP="00423C96">
            <w:pPr>
              <w:spacing w:after="120"/>
              <w:jc w:val="both"/>
              <w:rPr>
                <w:rFonts w:eastAsia="Calibri"/>
                <w:sz w:val="22"/>
                <w:szCs w:val="22"/>
                <w:lang w:eastAsia="en-US"/>
              </w:rPr>
            </w:pPr>
            <w:r w:rsidRPr="00423C96">
              <w:rPr>
                <w:rFonts w:eastAsia="Calibri"/>
                <w:sz w:val="22"/>
                <w:szCs w:val="22"/>
                <w:lang w:eastAsia="en-US"/>
              </w:rPr>
              <w:t>4. Измерьте окружность талии и снимите показания сантиметровой ленты или рулетки с точностью до 0,1 см, следя за тем, чтобы она плотно прилегала к телу, но не была достаточно тугой, чтобы вызвать сдавливание кожи.</w:t>
            </w:r>
          </w:p>
          <w:p w14:paraId="05C90F9D" w14:textId="64F1D253" w:rsidR="00192949" w:rsidRPr="0019346C" w:rsidRDefault="00993F7C" w:rsidP="00423C96">
            <w:pPr>
              <w:spacing w:after="120"/>
              <w:jc w:val="both"/>
              <w:rPr>
                <w:sz w:val="22"/>
                <w:szCs w:val="24"/>
              </w:rPr>
            </w:pPr>
            <w:r w:rsidRPr="00423C96">
              <w:rPr>
                <w:rFonts w:eastAsia="Calibri"/>
                <w:sz w:val="22"/>
                <w:szCs w:val="22"/>
                <w:lang w:eastAsia="en-US"/>
              </w:rPr>
              <w:t>5. Запишите полученный результат.</w:t>
            </w:r>
          </w:p>
        </w:tc>
      </w:tr>
      <w:tr w:rsidR="0019346C" w:rsidRPr="0019346C" w14:paraId="0E082DBA" w14:textId="77777777" w:rsidTr="00DF1FD2">
        <w:tc>
          <w:tcPr>
            <w:tcW w:w="1526" w:type="dxa"/>
            <w:gridSpan w:val="2"/>
            <w:shd w:val="clear" w:color="auto" w:fill="auto"/>
          </w:tcPr>
          <w:p w14:paraId="35AB45A5" w14:textId="42EA43A9" w:rsidR="0019346C" w:rsidRPr="0019346C" w:rsidRDefault="0019346C" w:rsidP="00192949">
            <w:pPr>
              <w:rPr>
                <w:rFonts w:eastAsia="Calibri"/>
                <w:sz w:val="22"/>
                <w:szCs w:val="24"/>
                <w:lang w:eastAsia="en-US"/>
              </w:rPr>
            </w:pPr>
            <w:r w:rsidRPr="0019346C">
              <w:rPr>
                <w:rFonts w:eastAsia="Calibri"/>
                <w:sz w:val="22"/>
                <w:szCs w:val="24"/>
                <w:lang w:eastAsia="en-US"/>
              </w:rPr>
              <w:t>Вопрос 10.</w:t>
            </w:r>
            <w:r w:rsidR="00192949">
              <w:rPr>
                <w:rFonts w:eastAsia="Calibri"/>
                <w:sz w:val="22"/>
                <w:szCs w:val="24"/>
                <w:lang w:eastAsia="en-US"/>
              </w:rPr>
              <w:t>6</w:t>
            </w:r>
          </w:p>
        </w:tc>
        <w:tc>
          <w:tcPr>
            <w:tcW w:w="7938" w:type="dxa"/>
            <w:shd w:val="clear" w:color="auto" w:fill="auto"/>
          </w:tcPr>
          <w:p w14:paraId="069BA6BB" w14:textId="77777777" w:rsidR="0019346C" w:rsidRPr="0019346C" w:rsidRDefault="0019346C" w:rsidP="0019346C">
            <w:pPr>
              <w:jc w:val="both"/>
              <w:rPr>
                <w:sz w:val="22"/>
                <w:szCs w:val="24"/>
              </w:rPr>
            </w:pPr>
            <w:r w:rsidRPr="0019346C">
              <w:rPr>
                <w:sz w:val="22"/>
                <w:szCs w:val="24"/>
              </w:rPr>
              <w:t xml:space="preserve">Укажите результаты измерений. </w:t>
            </w:r>
          </w:p>
          <w:p w14:paraId="1C581AF8" w14:textId="5AB2CDDD" w:rsidR="0019346C" w:rsidRPr="0019346C" w:rsidRDefault="0019346C" w:rsidP="0019346C">
            <w:pPr>
              <w:jc w:val="both"/>
              <w:rPr>
                <w:sz w:val="22"/>
                <w:szCs w:val="24"/>
              </w:rPr>
            </w:pPr>
            <w:r w:rsidRPr="0019346C">
              <w:rPr>
                <w:sz w:val="22"/>
                <w:szCs w:val="24"/>
              </w:rPr>
              <w:t xml:space="preserve">Опрашиваемый до измерения давления должен спокойно посидеть и отдохнуть </w:t>
            </w:r>
            <w:r w:rsidR="00573901">
              <w:rPr>
                <w:sz w:val="22"/>
                <w:szCs w:val="24"/>
              </w:rPr>
              <w:t xml:space="preserve">не менее </w:t>
            </w:r>
            <w:r w:rsidRPr="0019346C">
              <w:rPr>
                <w:sz w:val="22"/>
                <w:szCs w:val="24"/>
              </w:rPr>
              <w:t xml:space="preserve">5 минут, не скрещивать ноги. Если респондент передвигался во время интервью, попросите его отдохнуть после интервью, пока вы настраиваете оборудование. Кроме того, </w:t>
            </w:r>
            <w:r w:rsidR="005B7A54">
              <w:rPr>
                <w:sz w:val="22"/>
                <w:szCs w:val="24"/>
              </w:rPr>
              <w:t>опрашиваемый</w:t>
            </w:r>
            <w:r w:rsidRPr="0019346C">
              <w:rPr>
                <w:sz w:val="22"/>
                <w:szCs w:val="24"/>
              </w:rPr>
              <w:t xml:space="preserve"> должен иметь пустой мочевой пузырь, когда проводятся измерения, не пить кофе до или во время измерения. Он должен молчать во время измерения. Локоть следует поддерживать во время измерений.</w:t>
            </w:r>
          </w:p>
          <w:p w14:paraId="168BD8C8" w14:textId="77777777" w:rsidR="0019346C" w:rsidRPr="0019346C" w:rsidRDefault="0019346C" w:rsidP="0019346C">
            <w:pPr>
              <w:jc w:val="both"/>
              <w:rPr>
                <w:rFonts w:eastAsia="Calibri"/>
                <w:sz w:val="22"/>
                <w:szCs w:val="24"/>
                <w:lang w:eastAsia="en-US"/>
              </w:rPr>
            </w:pPr>
            <w:r w:rsidRPr="0019346C">
              <w:rPr>
                <w:sz w:val="22"/>
                <w:szCs w:val="24"/>
              </w:rPr>
              <w:t>Должно быть проведено три измерения артериального давления. Интервал между проводимыми замерам</w:t>
            </w:r>
            <w:r w:rsidR="00853FB7">
              <w:rPr>
                <w:sz w:val="22"/>
                <w:szCs w:val="24"/>
              </w:rPr>
              <w:t>и составляет не менее 3-х минут</w:t>
            </w:r>
          </w:p>
        </w:tc>
      </w:tr>
      <w:tr w:rsidR="008E025E" w:rsidRPr="0019346C" w14:paraId="7EBE9A4A" w14:textId="77777777" w:rsidTr="00DF1FD2">
        <w:tc>
          <w:tcPr>
            <w:tcW w:w="1526" w:type="dxa"/>
            <w:gridSpan w:val="2"/>
            <w:shd w:val="clear" w:color="auto" w:fill="auto"/>
          </w:tcPr>
          <w:p w14:paraId="6ACEED78" w14:textId="77777777" w:rsidR="008E025E" w:rsidRPr="0019346C" w:rsidRDefault="008E025E" w:rsidP="0019346C">
            <w:pPr>
              <w:rPr>
                <w:rFonts w:eastAsia="Calibri"/>
                <w:sz w:val="22"/>
                <w:szCs w:val="24"/>
                <w:lang w:eastAsia="en-US"/>
              </w:rPr>
            </w:pPr>
          </w:p>
        </w:tc>
        <w:tc>
          <w:tcPr>
            <w:tcW w:w="7938" w:type="dxa"/>
            <w:shd w:val="clear" w:color="auto" w:fill="auto"/>
          </w:tcPr>
          <w:p w14:paraId="1F78F794" w14:textId="77777777" w:rsidR="008E025E" w:rsidRPr="0019346C" w:rsidRDefault="008E025E" w:rsidP="0019346C">
            <w:pPr>
              <w:jc w:val="both"/>
              <w:rPr>
                <w:sz w:val="22"/>
                <w:szCs w:val="24"/>
              </w:rPr>
            </w:pPr>
            <w:r w:rsidRPr="0019346C">
              <w:rPr>
                <w:rFonts w:eastAsia="Calibri"/>
                <w:b/>
                <w:bCs/>
                <w:iCs/>
                <w:sz w:val="22"/>
                <w:szCs w:val="24"/>
                <w:lang w:eastAsia="ar-SA"/>
              </w:rPr>
              <w:t>РАЗДЕЛ Х</w:t>
            </w:r>
            <w:r w:rsidRPr="0019346C">
              <w:rPr>
                <w:rFonts w:eastAsia="Calibri"/>
                <w:b/>
                <w:bCs/>
                <w:iCs/>
                <w:sz w:val="22"/>
                <w:szCs w:val="24"/>
                <w:lang w:val="en-US" w:eastAsia="ar-SA"/>
              </w:rPr>
              <w:t>I</w:t>
            </w:r>
            <w:r w:rsidRPr="0019346C">
              <w:rPr>
                <w:rFonts w:eastAsia="Calibri"/>
                <w:b/>
                <w:bCs/>
                <w:iCs/>
                <w:sz w:val="22"/>
                <w:szCs w:val="24"/>
                <w:lang w:eastAsia="ar-SA"/>
              </w:rPr>
              <w:t xml:space="preserve">. ШКАЛА ВОСПРИЯТИЯ ОТСУТСТВИЯ </w:t>
            </w:r>
            <w:r w:rsidRPr="0019346C">
              <w:rPr>
                <w:rFonts w:eastAsia="Calibri"/>
                <w:b/>
                <w:bCs/>
                <w:iCs/>
                <w:sz w:val="22"/>
                <w:szCs w:val="24"/>
                <w:lang w:eastAsia="ar-SA"/>
              </w:rPr>
              <w:lastRenderedPageBreak/>
              <w:t>ПРОДОВОЛЬСТВЕННОЙ БЕЗОПАСНОСТИ (</w:t>
            </w:r>
            <w:r w:rsidRPr="0019346C">
              <w:rPr>
                <w:rFonts w:eastAsia="Calibri"/>
                <w:b/>
                <w:bCs/>
                <w:iCs/>
                <w:sz w:val="22"/>
                <w:szCs w:val="24"/>
                <w:lang w:val="en-US" w:eastAsia="ar-SA"/>
              </w:rPr>
              <w:t>FIES</w:t>
            </w:r>
            <w:r w:rsidRPr="0019346C">
              <w:rPr>
                <w:rFonts w:eastAsia="Calibri"/>
                <w:b/>
                <w:bCs/>
                <w:iCs/>
                <w:sz w:val="22"/>
                <w:szCs w:val="24"/>
                <w:lang w:eastAsia="ar-SA"/>
              </w:rPr>
              <w:t>)</w:t>
            </w:r>
          </w:p>
        </w:tc>
      </w:tr>
      <w:tr w:rsidR="008E025E" w:rsidRPr="0019346C" w14:paraId="1350939E" w14:textId="77777777" w:rsidTr="00DF1FD2">
        <w:tc>
          <w:tcPr>
            <w:tcW w:w="1526" w:type="dxa"/>
            <w:gridSpan w:val="2"/>
            <w:shd w:val="clear" w:color="auto" w:fill="auto"/>
          </w:tcPr>
          <w:p w14:paraId="71320B8E" w14:textId="77777777" w:rsidR="008E025E" w:rsidRPr="0019346C" w:rsidRDefault="008E025E" w:rsidP="0019346C">
            <w:pPr>
              <w:rPr>
                <w:rFonts w:eastAsia="Calibri"/>
                <w:sz w:val="22"/>
                <w:szCs w:val="24"/>
                <w:lang w:eastAsia="en-US"/>
              </w:rPr>
            </w:pPr>
          </w:p>
        </w:tc>
        <w:tc>
          <w:tcPr>
            <w:tcW w:w="7938" w:type="dxa"/>
            <w:shd w:val="clear" w:color="auto" w:fill="auto"/>
          </w:tcPr>
          <w:p w14:paraId="27F23E66" w14:textId="77777777" w:rsidR="008E025E" w:rsidRPr="0019346C" w:rsidRDefault="008E025E" w:rsidP="0019346C">
            <w:pPr>
              <w:jc w:val="both"/>
              <w:rPr>
                <w:sz w:val="22"/>
                <w:szCs w:val="24"/>
              </w:rPr>
            </w:pPr>
            <w:r w:rsidRPr="0019346C">
              <w:rPr>
                <w:rFonts w:eastAsia="Calibri"/>
                <w:b/>
                <w:bCs/>
                <w:iCs/>
                <w:sz w:val="22"/>
                <w:szCs w:val="24"/>
                <w:lang w:eastAsia="ar-SA"/>
              </w:rPr>
              <w:t>При ответе на вопросы данного раздела необход</w:t>
            </w:r>
            <w:r w:rsidR="00853FB7">
              <w:rPr>
                <w:rFonts w:eastAsia="Calibri"/>
                <w:b/>
                <w:bCs/>
                <w:iCs/>
                <w:sz w:val="22"/>
                <w:szCs w:val="24"/>
                <w:lang w:eastAsia="ar-SA"/>
              </w:rPr>
              <w:t>имо респонденту дать карточку (п</w:t>
            </w:r>
            <w:r w:rsidRPr="0019346C">
              <w:rPr>
                <w:rFonts w:eastAsia="Calibri"/>
                <w:b/>
                <w:bCs/>
                <w:iCs/>
                <w:sz w:val="22"/>
                <w:szCs w:val="24"/>
                <w:lang w:eastAsia="ar-SA"/>
              </w:rPr>
              <w:t>риложение № 1 к Вопроснику для взрослого), сообщив, что исследуется период в 12 месяцев предшествующих опросу.</w:t>
            </w:r>
          </w:p>
        </w:tc>
      </w:tr>
      <w:tr w:rsidR="00AC4207" w:rsidRPr="0019346C" w14:paraId="02C9767E" w14:textId="77777777" w:rsidTr="00DF1FD2">
        <w:tc>
          <w:tcPr>
            <w:tcW w:w="1526" w:type="dxa"/>
            <w:gridSpan w:val="2"/>
            <w:shd w:val="clear" w:color="auto" w:fill="auto"/>
          </w:tcPr>
          <w:p w14:paraId="153BCF98" w14:textId="77777777" w:rsidR="00AC4207" w:rsidRPr="0019346C" w:rsidRDefault="00AC4207" w:rsidP="0019346C">
            <w:pPr>
              <w:rPr>
                <w:rFonts w:eastAsia="Calibri"/>
                <w:sz w:val="22"/>
                <w:szCs w:val="24"/>
                <w:lang w:eastAsia="en-US"/>
              </w:rPr>
            </w:pPr>
            <w:r>
              <w:rPr>
                <w:rFonts w:eastAsia="Calibri"/>
                <w:sz w:val="22"/>
                <w:szCs w:val="24"/>
                <w:lang w:eastAsia="en-US"/>
              </w:rPr>
              <w:t>Вопрос 11.1.1</w:t>
            </w:r>
          </w:p>
        </w:tc>
        <w:tc>
          <w:tcPr>
            <w:tcW w:w="7938" w:type="dxa"/>
            <w:vMerge w:val="restart"/>
            <w:shd w:val="clear" w:color="auto" w:fill="auto"/>
          </w:tcPr>
          <w:p w14:paraId="3297C0BA" w14:textId="77777777" w:rsidR="00AC4207" w:rsidRPr="0019346C" w:rsidRDefault="00AC4207" w:rsidP="005B7A54">
            <w:pPr>
              <w:rPr>
                <w:sz w:val="22"/>
                <w:szCs w:val="24"/>
              </w:rPr>
            </w:pPr>
            <w:r w:rsidRPr="00AC4207">
              <w:rPr>
                <w:sz w:val="22"/>
                <w:szCs w:val="24"/>
              </w:rPr>
              <w:t>Укажите только один вариант ответа на каждый вопрос</w:t>
            </w:r>
          </w:p>
        </w:tc>
      </w:tr>
      <w:tr w:rsidR="00AC4207" w:rsidRPr="0019346C" w14:paraId="47E181BD" w14:textId="77777777" w:rsidTr="00DF1FD2">
        <w:tc>
          <w:tcPr>
            <w:tcW w:w="1526" w:type="dxa"/>
            <w:gridSpan w:val="2"/>
            <w:shd w:val="clear" w:color="auto" w:fill="auto"/>
          </w:tcPr>
          <w:p w14:paraId="05D367DD" w14:textId="77777777" w:rsidR="00AC4207" w:rsidRPr="0019346C" w:rsidRDefault="00AC4207" w:rsidP="0019346C">
            <w:pPr>
              <w:rPr>
                <w:rFonts w:eastAsia="Calibri"/>
                <w:sz w:val="22"/>
                <w:szCs w:val="24"/>
                <w:lang w:eastAsia="en-US"/>
              </w:rPr>
            </w:pPr>
            <w:r w:rsidRPr="0019346C">
              <w:rPr>
                <w:rFonts w:eastAsia="Calibri"/>
                <w:sz w:val="22"/>
                <w:szCs w:val="24"/>
                <w:lang w:eastAsia="en-US"/>
              </w:rPr>
              <w:t>Вопрос 11.1.2</w:t>
            </w:r>
          </w:p>
        </w:tc>
        <w:tc>
          <w:tcPr>
            <w:tcW w:w="7938" w:type="dxa"/>
            <w:vMerge/>
            <w:shd w:val="clear" w:color="auto" w:fill="auto"/>
          </w:tcPr>
          <w:p w14:paraId="1A444396" w14:textId="77777777" w:rsidR="00AC4207" w:rsidRPr="0019346C" w:rsidRDefault="00AC4207" w:rsidP="0019346C">
            <w:pPr>
              <w:jc w:val="both"/>
              <w:rPr>
                <w:sz w:val="22"/>
                <w:szCs w:val="24"/>
              </w:rPr>
            </w:pPr>
          </w:p>
        </w:tc>
      </w:tr>
      <w:tr w:rsidR="00AC4207" w:rsidRPr="0019346C" w14:paraId="556AEF00" w14:textId="77777777" w:rsidTr="00DF1FD2">
        <w:tc>
          <w:tcPr>
            <w:tcW w:w="1526" w:type="dxa"/>
            <w:gridSpan w:val="2"/>
            <w:shd w:val="clear" w:color="auto" w:fill="auto"/>
          </w:tcPr>
          <w:p w14:paraId="313AF95A" w14:textId="77777777" w:rsidR="00AC4207" w:rsidRPr="0019346C" w:rsidRDefault="00AC4207" w:rsidP="0019346C">
            <w:pPr>
              <w:rPr>
                <w:rFonts w:eastAsia="Calibri"/>
                <w:sz w:val="22"/>
                <w:szCs w:val="24"/>
                <w:lang w:eastAsia="en-US"/>
              </w:rPr>
            </w:pPr>
            <w:r w:rsidRPr="0019346C">
              <w:rPr>
                <w:rFonts w:eastAsia="Calibri"/>
                <w:sz w:val="22"/>
                <w:szCs w:val="24"/>
                <w:lang w:eastAsia="en-US"/>
              </w:rPr>
              <w:t>Вопрос 11.1.3</w:t>
            </w:r>
          </w:p>
        </w:tc>
        <w:tc>
          <w:tcPr>
            <w:tcW w:w="7938" w:type="dxa"/>
            <w:vMerge/>
            <w:shd w:val="clear" w:color="auto" w:fill="auto"/>
          </w:tcPr>
          <w:p w14:paraId="3E7CD101" w14:textId="77777777" w:rsidR="00AC4207" w:rsidRPr="0019346C" w:rsidRDefault="00AC4207" w:rsidP="0019346C">
            <w:pPr>
              <w:jc w:val="both"/>
              <w:rPr>
                <w:sz w:val="22"/>
                <w:szCs w:val="24"/>
              </w:rPr>
            </w:pPr>
          </w:p>
        </w:tc>
      </w:tr>
      <w:tr w:rsidR="00AC4207" w:rsidRPr="0019346C" w14:paraId="4B98027C" w14:textId="77777777" w:rsidTr="00DF1FD2">
        <w:tc>
          <w:tcPr>
            <w:tcW w:w="1526" w:type="dxa"/>
            <w:gridSpan w:val="2"/>
            <w:shd w:val="clear" w:color="auto" w:fill="auto"/>
          </w:tcPr>
          <w:p w14:paraId="025FB276" w14:textId="77777777" w:rsidR="00AC4207" w:rsidRPr="0019346C" w:rsidRDefault="00AC4207" w:rsidP="0019346C">
            <w:pPr>
              <w:rPr>
                <w:rFonts w:eastAsia="Calibri"/>
                <w:sz w:val="22"/>
                <w:szCs w:val="24"/>
                <w:lang w:eastAsia="en-US"/>
              </w:rPr>
            </w:pPr>
            <w:r w:rsidRPr="0019346C">
              <w:rPr>
                <w:rFonts w:eastAsia="Calibri"/>
                <w:sz w:val="22"/>
                <w:szCs w:val="24"/>
                <w:lang w:eastAsia="en-US"/>
              </w:rPr>
              <w:t>Вопрос 11.1.4</w:t>
            </w:r>
          </w:p>
        </w:tc>
        <w:tc>
          <w:tcPr>
            <w:tcW w:w="7938" w:type="dxa"/>
            <w:vMerge/>
            <w:shd w:val="clear" w:color="auto" w:fill="auto"/>
          </w:tcPr>
          <w:p w14:paraId="2C4E1C14" w14:textId="77777777" w:rsidR="00AC4207" w:rsidRPr="0019346C" w:rsidRDefault="00AC4207" w:rsidP="0019346C">
            <w:pPr>
              <w:jc w:val="both"/>
              <w:rPr>
                <w:sz w:val="22"/>
                <w:szCs w:val="24"/>
              </w:rPr>
            </w:pPr>
          </w:p>
        </w:tc>
      </w:tr>
      <w:tr w:rsidR="00AC4207" w:rsidRPr="0019346C" w14:paraId="58657277" w14:textId="77777777" w:rsidTr="00DF1FD2">
        <w:tc>
          <w:tcPr>
            <w:tcW w:w="1526" w:type="dxa"/>
            <w:gridSpan w:val="2"/>
            <w:shd w:val="clear" w:color="auto" w:fill="auto"/>
          </w:tcPr>
          <w:p w14:paraId="21A42A03" w14:textId="77777777" w:rsidR="00AC4207" w:rsidRPr="0019346C" w:rsidRDefault="00AC4207" w:rsidP="0019346C">
            <w:pPr>
              <w:rPr>
                <w:rFonts w:eastAsia="Calibri"/>
                <w:sz w:val="22"/>
                <w:szCs w:val="24"/>
                <w:lang w:eastAsia="en-US"/>
              </w:rPr>
            </w:pPr>
            <w:r w:rsidRPr="0019346C">
              <w:rPr>
                <w:rFonts w:eastAsia="Calibri"/>
                <w:sz w:val="22"/>
                <w:szCs w:val="24"/>
                <w:lang w:eastAsia="en-US"/>
              </w:rPr>
              <w:t>Вопрос 11.1.5</w:t>
            </w:r>
          </w:p>
        </w:tc>
        <w:tc>
          <w:tcPr>
            <w:tcW w:w="7938" w:type="dxa"/>
            <w:vMerge/>
            <w:shd w:val="clear" w:color="auto" w:fill="auto"/>
          </w:tcPr>
          <w:p w14:paraId="31EC7C33" w14:textId="77777777" w:rsidR="00AC4207" w:rsidRPr="0019346C" w:rsidRDefault="00AC4207" w:rsidP="0019346C">
            <w:pPr>
              <w:jc w:val="both"/>
              <w:rPr>
                <w:sz w:val="22"/>
                <w:szCs w:val="24"/>
              </w:rPr>
            </w:pPr>
          </w:p>
        </w:tc>
      </w:tr>
      <w:tr w:rsidR="00AC4207" w:rsidRPr="0019346C" w14:paraId="3BA46EC1" w14:textId="77777777" w:rsidTr="00DF1FD2">
        <w:tc>
          <w:tcPr>
            <w:tcW w:w="1526" w:type="dxa"/>
            <w:gridSpan w:val="2"/>
            <w:shd w:val="clear" w:color="auto" w:fill="auto"/>
          </w:tcPr>
          <w:p w14:paraId="46E51313" w14:textId="77777777" w:rsidR="00AC4207" w:rsidRPr="0019346C" w:rsidRDefault="00AC4207" w:rsidP="0019346C">
            <w:pPr>
              <w:rPr>
                <w:rFonts w:eastAsia="Calibri"/>
                <w:sz w:val="22"/>
                <w:szCs w:val="24"/>
                <w:lang w:eastAsia="en-US"/>
              </w:rPr>
            </w:pPr>
            <w:r w:rsidRPr="0019346C">
              <w:rPr>
                <w:rFonts w:eastAsia="Calibri"/>
                <w:sz w:val="22"/>
                <w:szCs w:val="24"/>
                <w:lang w:eastAsia="en-US"/>
              </w:rPr>
              <w:t>Вопрос 11.1.6</w:t>
            </w:r>
          </w:p>
        </w:tc>
        <w:tc>
          <w:tcPr>
            <w:tcW w:w="7938" w:type="dxa"/>
            <w:vMerge/>
            <w:shd w:val="clear" w:color="auto" w:fill="auto"/>
          </w:tcPr>
          <w:p w14:paraId="5D19A38E" w14:textId="77777777" w:rsidR="00AC4207" w:rsidRPr="0019346C" w:rsidRDefault="00AC4207" w:rsidP="0019346C">
            <w:pPr>
              <w:jc w:val="both"/>
              <w:rPr>
                <w:sz w:val="22"/>
                <w:szCs w:val="24"/>
              </w:rPr>
            </w:pPr>
          </w:p>
        </w:tc>
      </w:tr>
      <w:tr w:rsidR="00AC4207" w:rsidRPr="0019346C" w14:paraId="3A247A27" w14:textId="77777777" w:rsidTr="00DF1FD2">
        <w:tc>
          <w:tcPr>
            <w:tcW w:w="1526" w:type="dxa"/>
            <w:gridSpan w:val="2"/>
            <w:shd w:val="clear" w:color="auto" w:fill="auto"/>
          </w:tcPr>
          <w:p w14:paraId="2E39B8BB" w14:textId="77777777" w:rsidR="00AC4207" w:rsidRPr="0019346C" w:rsidRDefault="00AC4207" w:rsidP="0019346C">
            <w:pPr>
              <w:rPr>
                <w:rFonts w:eastAsia="Calibri"/>
                <w:sz w:val="22"/>
                <w:szCs w:val="24"/>
                <w:lang w:eastAsia="en-US"/>
              </w:rPr>
            </w:pPr>
            <w:r w:rsidRPr="0019346C">
              <w:rPr>
                <w:rFonts w:eastAsia="Calibri"/>
                <w:sz w:val="22"/>
                <w:szCs w:val="24"/>
                <w:lang w:eastAsia="en-US"/>
              </w:rPr>
              <w:t>Вопрос 11.1.7</w:t>
            </w:r>
          </w:p>
        </w:tc>
        <w:tc>
          <w:tcPr>
            <w:tcW w:w="7938" w:type="dxa"/>
            <w:vMerge/>
            <w:shd w:val="clear" w:color="auto" w:fill="auto"/>
          </w:tcPr>
          <w:p w14:paraId="7770B6DF" w14:textId="77777777" w:rsidR="00AC4207" w:rsidRPr="0019346C" w:rsidRDefault="00AC4207" w:rsidP="0019346C">
            <w:pPr>
              <w:jc w:val="both"/>
              <w:rPr>
                <w:sz w:val="22"/>
                <w:szCs w:val="24"/>
              </w:rPr>
            </w:pPr>
          </w:p>
        </w:tc>
      </w:tr>
      <w:tr w:rsidR="00AC4207" w:rsidRPr="008F357F" w14:paraId="760DBCB2" w14:textId="77777777" w:rsidTr="00DF1FD2">
        <w:tc>
          <w:tcPr>
            <w:tcW w:w="1526" w:type="dxa"/>
            <w:gridSpan w:val="2"/>
            <w:shd w:val="clear" w:color="auto" w:fill="auto"/>
          </w:tcPr>
          <w:p w14:paraId="246F0ECC" w14:textId="77777777" w:rsidR="00AC4207" w:rsidRPr="008F357F" w:rsidRDefault="00AC4207" w:rsidP="0019346C">
            <w:pPr>
              <w:rPr>
                <w:rFonts w:eastAsia="Calibri"/>
                <w:sz w:val="22"/>
                <w:szCs w:val="24"/>
                <w:lang w:eastAsia="en-US"/>
              </w:rPr>
            </w:pPr>
            <w:r w:rsidRPr="008F357F">
              <w:rPr>
                <w:rFonts w:eastAsia="Calibri"/>
                <w:sz w:val="22"/>
                <w:szCs w:val="24"/>
                <w:lang w:eastAsia="en-US"/>
              </w:rPr>
              <w:t>Вопрос 11.1.8</w:t>
            </w:r>
          </w:p>
        </w:tc>
        <w:tc>
          <w:tcPr>
            <w:tcW w:w="7938" w:type="dxa"/>
            <w:vMerge/>
            <w:shd w:val="clear" w:color="auto" w:fill="auto"/>
          </w:tcPr>
          <w:p w14:paraId="53977FC6" w14:textId="77777777" w:rsidR="00AC4207" w:rsidRPr="008F357F" w:rsidRDefault="00AC4207" w:rsidP="0019346C">
            <w:pPr>
              <w:jc w:val="both"/>
              <w:rPr>
                <w:sz w:val="22"/>
                <w:szCs w:val="24"/>
              </w:rPr>
            </w:pPr>
          </w:p>
        </w:tc>
      </w:tr>
      <w:tr w:rsidR="00BA0B81" w:rsidRPr="008F357F" w14:paraId="021F05DB" w14:textId="77777777" w:rsidTr="00DF1FD2">
        <w:tc>
          <w:tcPr>
            <w:tcW w:w="1526" w:type="dxa"/>
            <w:gridSpan w:val="2"/>
            <w:shd w:val="clear" w:color="auto" w:fill="auto"/>
          </w:tcPr>
          <w:p w14:paraId="25C795C8" w14:textId="77777777" w:rsidR="00BA0B81" w:rsidRPr="008F357F" w:rsidRDefault="00BA0B81" w:rsidP="0019346C">
            <w:pPr>
              <w:rPr>
                <w:rFonts w:eastAsia="Calibri"/>
                <w:sz w:val="22"/>
                <w:szCs w:val="24"/>
                <w:lang w:eastAsia="en-US"/>
              </w:rPr>
            </w:pPr>
          </w:p>
        </w:tc>
        <w:tc>
          <w:tcPr>
            <w:tcW w:w="7938" w:type="dxa"/>
            <w:shd w:val="clear" w:color="auto" w:fill="auto"/>
          </w:tcPr>
          <w:p w14:paraId="74C9F092" w14:textId="3D51E3F6" w:rsidR="00BA0B81" w:rsidRPr="008F357F" w:rsidRDefault="00BA0B81" w:rsidP="0019346C">
            <w:pPr>
              <w:jc w:val="both"/>
              <w:rPr>
                <w:sz w:val="22"/>
                <w:szCs w:val="24"/>
              </w:rPr>
            </w:pPr>
            <w:r w:rsidRPr="00724BAD">
              <w:rPr>
                <w:b/>
                <w:bCs/>
                <w:iCs/>
                <w:sz w:val="24"/>
                <w:szCs w:val="24"/>
                <w:lang w:eastAsia="ar-SA"/>
              </w:rPr>
              <w:t xml:space="preserve">Раздел </w:t>
            </w:r>
            <w:proofErr w:type="gramStart"/>
            <w:r w:rsidRPr="00724BAD">
              <w:rPr>
                <w:b/>
                <w:bCs/>
                <w:iCs/>
                <w:sz w:val="24"/>
                <w:szCs w:val="24"/>
                <w:lang w:eastAsia="ar-SA"/>
              </w:rPr>
              <w:t>Х</w:t>
            </w:r>
            <w:proofErr w:type="gramEnd"/>
            <w:r w:rsidRPr="00724BAD">
              <w:rPr>
                <w:b/>
                <w:bCs/>
                <w:iCs/>
                <w:sz w:val="24"/>
                <w:szCs w:val="24"/>
                <w:lang w:val="en-US" w:eastAsia="ar-SA"/>
              </w:rPr>
              <w:t>II</w:t>
            </w:r>
            <w:r w:rsidRPr="00724BAD">
              <w:rPr>
                <w:b/>
                <w:bCs/>
                <w:iCs/>
                <w:sz w:val="24"/>
                <w:szCs w:val="24"/>
                <w:lang w:eastAsia="ar-SA"/>
              </w:rPr>
              <w:t xml:space="preserve">. </w:t>
            </w:r>
            <w:r w:rsidRPr="00724BAD">
              <w:rPr>
                <w:b/>
                <w:bCs/>
                <w:sz w:val="24"/>
                <w:szCs w:val="24"/>
                <w:lang w:eastAsia="ar-SA"/>
              </w:rPr>
              <w:t>ЗНАНИЯ О ГИПЕРТОНИИ</w:t>
            </w:r>
          </w:p>
        </w:tc>
      </w:tr>
      <w:tr w:rsidR="00BA0B81" w:rsidRPr="008F357F" w14:paraId="699EA740" w14:textId="77777777" w:rsidTr="00DF1FD2">
        <w:tc>
          <w:tcPr>
            <w:tcW w:w="1526" w:type="dxa"/>
            <w:gridSpan w:val="2"/>
            <w:shd w:val="clear" w:color="auto" w:fill="auto"/>
          </w:tcPr>
          <w:p w14:paraId="27F8C12F" w14:textId="61237D72" w:rsidR="00BA0B81" w:rsidRPr="008F357F" w:rsidRDefault="00BA0B81" w:rsidP="00BA0B81">
            <w:pPr>
              <w:rPr>
                <w:rFonts w:eastAsia="Calibri"/>
                <w:sz w:val="22"/>
                <w:szCs w:val="24"/>
                <w:lang w:eastAsia="en-US"/>
              </w:rPr>
            </w:pPr>
            <w:r>
              <w:rPr>
                <w:rFonts w:eastAsia="Calibri"/>
                <w:sz w:val="22"/>
                <w:szCs w:val="24"/>
                <w:lang w:eastAsia="en-US"/>
              </w:rPr>
              <w:t>Вопрос 12.1</w:t>
            </w:r>
          </w:p>
        </w:tc>
        <w:tc>
          <w:tcPr>
            <w:tcW w:w="7938" w:type="dxa"/>
            <w:vMerge w:val="restart"/>
            <w:shd w:val="clear" w:color="auto" w:fill="auto"/>
          </w:tcPr>
          <w:p w14:paraId="0D17EAFD" w14:textId="02047385" w:rsidR="00BA0B81" w:rsidRPr="00724BAD" w:rsidRDefault="00BA0B81" w:rsidP="0019346C">
            <w:pPr>
              <w:jc w:val="both"/>
              <w:rPr>
                <w:b/>
                <w:bCs/>
                <w:iCs/>
                <w:sz w:val="24"/>
                <w:szCs w:val="24"/>
                <w:lang w:eastAsia="ar-SA"/>
              </w:rPr>
            </w:pPr>
            <w:r w:rsidRPr="00AC4207">
              <w:rPr>
                <w:sz w:val="22"/>
                <w:szCs w:val="24"/>
              </w:rPr>
              <w:t>Укажите только один вариант ответа на каждый вопрос</w:t>
            </w:r>
          </w:p>
        </w:tc>
      </w:tr>
      <w:tr w:rsidR="00BA0B81" w:rsidRPr="008F357F" w14:paraId="4C8088B4" w14:textId="77777777" w:rsidTr="00DF1FD2">
        <w:tc>
          <w:tcPr>
            <w:tcW w:w="1526" w:type="dxa"/>
            <w:gridSpan w:val="2"/>
            <w:shd w:val="clear" w:color="auto" w:fill="auto"/>
          </w:tcPr>
          <w:p w14:paraId="2FB195D3" w14:textId="1F72FC38" w:rsidR="00BA0B81" w:rsidRPr="008F357F" w:rsidRDefault="00BA0B81" w:rsidP="0019346C">
            <w:pPr>
              <w:rPr>
                <w:rFonts w:eastAsia="Calibri"/>
                <w:sz w:val="22"/>
                <w:szCs w:val="24"/>
                <w:lang w:eastAsia="en-US"/>
              </w:rPr>
            </w:pPr>
            <w:r w:rsidRPr="00DF3D44">
              <w:rPr>
                <w:rFonts w:eastAsia="Calibri"/>
                <w:sz w:val="22"/>
                <w:szCs w:val="24"/>
                <w:lang w:eastAsia="en-US"/>
              </w:rPr>
              <w:t>Вопрос 12.</w:t>
            </w:r>
            <w:r>
              <w:rPr>
                <w:rFonts w:eastAsia="Calibri"/>
                <w:sz w:val="22"/>
                <w:szCs w:val="24"/>
                <w:lang w:eastAsia="en-US"/>
              </w:rPr>
              <w:t>2</w:t>
            </w:r>
          </w:p>
        </w:tc>
        <w:tc>
          <w:tcPr>
            <w:tcW w:w="7938" w:type="dxa"/>
            <w:vMerge/>
            <w:shd w:val="clear" w:color="auto" w:fill="auto"/>
          </w:tcPr>
          <w:p w14:paraId="4ACD9957" w14:textId="77777777" w:rsidR="00BA0B81" w:rsidRPr="00724BAD" w:rsidRDefault="00BA0B81" w:rsidP="0019346C">
            <w:pPr>
              <w:jc w:val="both"/>
              <w:rPr>
                <w:b/>
                <w:bCs/>
                <w:iCs/>
                <w:sz w:val="24"/>
                <w:szCs w:val="24"/>
                <w:lang w:eastAsia="ar-SA"/>
              </w:rPr>
            </w:pPr>
          </w:p>
        </w:tc>
      </w:tr>
      <w:tr w:rsidR="00BA0B81" w:rsidRPr="008F357F" w14:paraId="1C6EA1FB" w14:textId="77777777" w:rsidTr="00DF1FD2">
        <w:tc>
          <w:tcPr>
            <w:tcW w:w="1526" w:type="dxa"/>
            <w:gridSpan w:val="2"/>
            <w:shd w:val="clear" w:color="auto" w:fill="auto"/>
          </w:tcPr>
          <w:p w14:paraId="7A094305" w14:textId="2F30E6DB" w:rsidR="00BA0B81" w:rsidRPr="008F357F" w:rsidRDefault="00BA0B81" w:rsidP="0019346C">
            <w:pPr>
              <w:rPr>
                <w:rFonts w:eastAsia="Calibri"/>
                <w:sz w:val="22"/>
                <w:szCs w:val="24"/>
                <w:lang w:eastAsia="en-US"/>
              </w:rPr>
            </w:pPr>
            <w:r w:rsidRPr="00DF3D44">
              <w:rPr>
                <w:rFonts w:eastAsia="Calibri"/>
                <w:sz w:val="22"/>
                <w:szCs w:val="24"/>
                <w:lang w:eastAsia="en-US"/>
              </w:rPr>
              <w:t>Вопрос 12.</w:t>
            </w:r>
            <w:r>
              <w:rPr>
                <w:rFonts w:eastAsia="Calibri"/>
                <w:sz w:val="22"/>
                <w:szCs w:val="24"/>
                <w:lang w:eastAsia="en-US"/>
              </w:rPr>
              <w:t>3</w:t>
            </w:r>
          </w:p>
        </w:tc>
        <w:tc>
          <w:tcPr>
            <w:tcW w:w="7938" w:type="dxa"/>
            <w:vMerge/>
            <w:shd w:val="clear" w:color="auto" w:fill="auto"/>
          </w:tcPr>
          <w:p w14:paraId="505D0AA8" w14:textId="77777777" w:rsidR="00BA0B81" w:rsidRPr="00724BAD" w:rsidRDefault="00BA0B81" w:rsidP="0019346C">
            <w:pPr>
              <w:jc w:val="both"/>
              <w:rPr>
                <w:b/>
                <w:bCs/>
                <w:iCs/>
                <w:sz w:val="24"/>
                <w:szCs w:val="24"/>
                <w:lang w:eastAsia="ar-SA"/>
              </w:rPr>
            </w:pPr>
          </w:p>
        </w:tc>
      </w:tr>
    </w:tbl>
    <w:p w14:paraId="080CFCD7" w14:textId="77777777" w:rsidR="0019346C" w:rsidRPr="0019346C" w:rsidRDefault="0019346C" w:rsidP="0019346C">
      <w:pPr>
        <w:spacing w:before="40" w:line="320" w:lineRule="exact"/>
        <w:jc w:val="both"/>
        <w:rPr>
          <w:sz w:val="4"/>
          <w:szCs w:val="4"/>
        </w:rPr>
        <w:sectPr w:rsidR="0019346C" w:rsidRPr="0019346C" w:rsidSect="0019346C">
          <w:type w:val="continuous"/>
          <w:pgSz w:w="11906" w:h="16838"/>
          <w:pgMar w:top="964" w:right="851" w:bottom="624" w:left="1701" w:header="283" w:footer="709" w:gutter="0"/>
          <w:cols w:space="708"/>
          <w:titlePg/>
          <w:docGrid w:linePitch="360"/>
        </w:sectPr>
      </w:pPr>
    </w:p>
    <w:p w14:paraId="22F6D5C7" w14:textId="439D52BB" w:rsidR="00724BAD" w:rsidRPr="00724BAD" w:rsidRDefault="00724BAD" w:rsidP="00D2409D">
      <w:pPr>
        <w:pStyle w:val="afff2"/>
        <w:shd w:val="clear" w:color="auto" w:fill="FFFFFF"/>
        <w:tabs>
          <w:tab w:val="left" w:pos="811"/>
        </w:tabs>
        <w:ind w:left="709"/>
        <w:rPr>
          <w:spacing w:val="-8"/>
        </w:rPr>
      </w:pPr>
      <w:bookmarkStart w:id="0" w:name="_GoBack"/>
      <w:bookmarkEnd w:id="0"/>
    </w:p>
    <w:sectPr w:rsidR="00724BAD" w:rsidRPr="00724BAD" w:rsidSect="00CE79D6">
      <w:headerReference w:type="default" r:id="rId12"/>
      <w:type w:val="continuous"/>
      <w:pgSz w:w="11906" w:h="16838"/>
      <w:pgMar w:top="1077"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DB328" w14:textId="77777777" w:rsidR="00AC130A" w:rsidRDefault="00AC130A" w:rsidP="001A6CBF">
      <w:r>
        <w:separator/>
      </w:r>
    </w:p>
  </w:endnote>
  <w:endnote w:type="continuationSeparator" w:id="0">
    <w:p w14:paraId="279CE8E9" w14:textId="77777777" w:rsidR="00AC130A" w:rsidRDefault="00AC130A" w:rsidP="001A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MetaNormalLFC">
    <w:altName w:val="Courier New"/>
    <w:panose1 w:val="00000000000000000000"/>
    <w:charset w:val="00"/>
    <w:family w:val="decorative"/>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FixHelvDL">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FF7B6" w14:textId="77777777" w:rsidR="00AC130A" w:rsidRDefault="00AC130A" w:rsidP="001A6CBF">
      <w:r>
        <w:separator/>
      </w:r>
    </w:p>
  </w:footnote>
  <w:footnote w:type="continuationSeparator" w:id="0">
    <w:p w14:paraId="486886B8" w14:textId="77777777" w:rsidR="00AC130A" w:rsidRDefault="00AC130A" w:rsidP="001A6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14DB" w14:textId="77777777" w:rsidR="00993F7C" w:rsidRDefault="00993F7C" w:rsidP="0019346C">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565B10F7" w14:textId="77777777" w:rsidR="00993F7C" w:rsidRDefault="00993F7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F00D9" w14:textId="77777777" w:rsidR="00993F7C" w:rsidRDefault="00993F7C" w:rsidP="0019346C">
    <w:pPr>
      <w:pStyle w:val="af0"/>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D2409D">
      <w:rPr>
        <w:rStyle w:val="af7"/>
        <w:noProof/>
      </w:rPr>
      <w:t>40</w:t>
    </w:r>
    <w:r>
      <w:rPr>
        <w:rStyle w:val="af7"/>
      </w:rPr>
      <w:fldChar w:fldCharType="end"/>
    </w:r>
  </w:p>
  <w:p w14:paraId="5DE05D78" w14:textId="77777777" w:rsidR="00993F7C" w:rsidRDefault="00993F7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13FAB" w14:textId="77777777" w:rsidR="00993F7C" w:rsidRDefault="00993F7C">
    <w:pPr>
      <w:pStyle w:val="af0"/>
      <w:jc w:val="center"/>
    </w:pPr>
    <w: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D8FE" w14:textId="77777777" w:rsidR="00993F7C" w:rsidRPr="00C903CD" w:rsidRDefault="00993F7C">
    <w:pPr>
      <w:pStyle w:val="af0"/>
      <w:jc w:val="center"/>
      <w:rPr>
        <w:sz w:val="24"/>
        <w:szCs w:val="24"/>
      </w:rPr>
    </w:pPr>
    <w:r w:rsidRPr="00C903CD">
      <w:rPr>
        <w:sz w:val="24"/>
        <w:szCs w:val="24"/>
      </w:rPr>
      <w:t>2</w:t>
    </w:r>
  </w:p>
  <w:p w14:paraId="628A6DA6" w14:textId="77777777" w:rsidR="00993F7C" w:rsidRPr="00C903CD" w:rsidRDefault="00993F7C">
    <w:pPr>
      <w:pStyle w:val="af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decimal"/>
      <w:pStyle w:val="Quest7"/>
      <w:lvlText w:val="%1."/>
      <w:lvlJc w:val="left"/>
      <w:pPr>
        <w:tabs>
          <w:tab w:val="num" w:pos="720"/>
        </w:tabs>
        <w:ind w:left="720" w:hanging="360"/>
      </w:pPr>
    </w:lvl>
  </w:abstractNum>
  <w:abstractNum w:abstractNumId="2">
    <w:nsid w:val="00000003"/>
    <w:multiLevelType w:val="singleLevel"/>
    <w:tmpl w:val="00000003"/>
    <w:name w:val="WW8Num21"/>
    <w:lvl w:ilvl="0">
      <w:start w:val="1"/>
      <w:numFmt w:val="decimal"/>
      <w:pStyle w:val="a"/>
      <w:lvlText w:val="%1."/>
      <w:lvlJc w:val="left"/>
      <w:pPr>
        <w:tabs>
          <w:tab w:val="num" w:pos="360"/>
        </w:tabs>
        <w:ind w:left="360" w:hanging="360"/>
      </w:pPr>
      <w:rPr>
        <w:b/>
        <w:i w:val="0"/>
      </w:rPr>
    </w:lvl>
  </w:abstractNum>
  <w:abstractNum w:abstractNumId="3">
    <w:nsid w:val="00000004"/>
    <w:multiLevelType w:val="singleLevel"/>
    <w:tmpl w:val="00000004"/>
    <w:name w:val="WW8Num25"/>
    <w:lvl w:ilvl="0">
      <w:start w:val="1"/>
      <w:numFmt w:val="decimal"/>
      <w:pStyle w:val="10"/>
      <w:lvlText w:val="%1."/>
      <w:lvlJc w:val="left"/>
      <w:pPr>
        <w:tabs>
          <w:tab w:val="num" w:pos="360"/>
        </w:tabs>
        <w:ind w:left="284" w:hanging="284"/>
      </w:pPr>
      <w:rPr>
        <w:rFonts w:ascii="Arial" w:hAnsi="Arial"/>
        <w:b/>
        <w:i w:val="0"/>
        <w:sz w:val="24"/>
      </w:rPr>
    </w:lvl>
  </w:abstractNum>
  <w:abstractNum w:abstractNumId="4">
    <w:nsid w:val="00555B51"/>
    <w:multiLevelType w:val="hybridMultilevel"/>
    <w:tmpl w:val="F150450C"/>
    <w:lvl w:ilvl="0" w:tplc="B972F7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7D6CDB"/>
    <w:multiLevelType w:val="hybridMultilevel"/>
    <w:tmpl w:val="95E273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0A26C6D"/>
    <w:multiLevelType w:val="hybridMultilevel"/>
    <w:tmpl w:val="D616B130"/>
    <w:lvl w:ilvl="0" w:tplc="50C05548">
      <w:start w:val="1"/>
      <w:numFmt w:val="decimal"/>
      <w:lvlText w:val="%1."/>
      <w:lvlJc w:val="left"/>
      <w:pPr>
        <w:ind w:left="1440" w:hanging="360"/>
      </w:pPr>
      <w:rPr>
        <w:rFonts w:hint="default"/>
        <w:b w:val="0"/>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1BC2D2C"/>
    <w:multiLevelType w:val="hybridMultilevel"/>
    <w:tmpl w:val="0E0EADBE"/>
    <w:lvl w:ilvl="0" w:tplc="BE78880E">
      <w:start w:val="1"/>
      <w:numFmt w:val="decimal"/>
      <w:lvlText w:val="2.5.%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0A503D"/>
    <w:multiLevelType w:val="hybridMultilevel"/>
    <w:tmpl w:val="079AF2B0"/>
    <w:lvl w:ilvl="0" w:tplc="E596471A">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2F5D1C"/>
    <w:multiLevelType w:val="hybridMultilevel"/>
    <w:tmpl w:val="7430DC08"/>
    <w:lvl w:ilvl="0" w:tplc="6BF05F4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8C535A"/>
    <w:multiLevelType w:val="hybridMultilevel"/>
    <w:tmpl w:val="7FF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33475B"/>
    <w:multiLevelType w:val="hybridMultilevel"/>
    <w:tmpl w:val="A9406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4AA1F39"/>
    <w:multiLevelType w:val="multilevel"/>
    <w:tmpl w:val="A4B078F4"/>
    <w:lvl w:ilvl="0">
      <w:numFmt w:val="bullet"/>
      <w:pStyle w:val="Aacao"/>
      <w:lvlText w:val="-"/>
      <w:lvlJc w:val="left"/>
      <w:pPr>
        <w:tabs>
          <w:tab w:val="num" w:pos="1789"/>
        </w:tabs>
        <w:ind w:left="1789" w:hanging="360"/>
      </w:pPr>
      <w:rPr>
        <w:rFont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06953CCF"/>
    <w:multiLevelType w:val="hybridMultilevel"/>
    <w:tmpl w:val="B59CC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B4380A"/>
    <w:multiLevelType w:val="hybridMultilevel"/>
    <w:tmpl w:val="FA7C22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91C3639"/>
    <w:multiLevelType w:val="hybridMultilevel"/>
    <w:tmpl w:val="B6CC4820"/>
    <w:lvl w:ilvl="0" w:tplc="877AC7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7868FC"/>
    <w:multiLevelType w:val="hybridMultilevel"/>
    <w:tmpl w:val="9FFCFCB2"/>
    <w:lvl w:ilvl="0" w:tplc="02DAD90E">
      <w:start w:val="1"/>
      <w:numFmt w:val="decimal"/>
      <w:pStyle w:val="a0"/>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A910D73"/>
    <w:multiLevelType w:val="hybridMultilevel"/>
    <w:tmpl w:val="9D322894"/>
    <w:lvl w:ilvl="0" w:tplc="2FA051F2">
      <w:start w:val="1"/>
      <w:numFmt w:val="decimal"/>
      <w:lvlText w:val="%1."/>
      <w:lvlJc w:val="left"/>
      <w:pPr>
        <w:tabs>
          <w:tab w:val="num" w:pos="701"/>
        </w:tabs>
        <w:ind w:left="701"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C6A771D"/>
    <w:multiLevelType w:val="hybridMultilevel"/>
    <w:tmpl w:val="E9EA4BC4"/>
    <w:lvl w:ilvl="0" w:tplc="0419000F">
      <w:start w:val="77"/>
      <w:numFmt w:val="decimal"/>
      <w:lvlText w:val="%1."/>
      <w:lvlJc w:val="left"/>
      <w:pPr>
        <w:ind w:left="720" w:hanging="360"/>
      </w:pPr>
      <w:rPr>
        <w:rFonts w:hint="default"/>
      </w:rPr>
    </w:lvl>
    <w:lvl w:ilvl="1" w:tplc="04190019" w:tentative="1">
      <w:start w:val="1"/>
      <w:numFmt w:val="lowerLetter"/>
      <w:pStyle w:val="a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9E721B"/>
    <w:multiLevelType w:val="hybridMultilevel"/>
    <w:tmpl w:val="85D4A4A0"/>
    <w:lvl w:ilvl="0" w:tplc="BAA49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00378F4"/>
    <w:multiLevelType w:val="hybridMultilevel"/>
    <w:tmpl w:val="5412A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1B90A31"/>
    <w:multiLevelType w:val="multilevel"/>
    <w:tmpl w:val="BC6E801A"/>
    <w:lvl w:ilvl="0">
      <w:start w:val="1"/>
      <w:numFmt w:val="decimal"/>
      <w:lvlText w:val="%1."/>
      <w:lvlJc w:val="left"/>
      <w:pPr>
        <w:tabs>
          <w:tab w:val="num" w:pos="720"/>
        </w:tabs>
        <w:ind w:left="720" w:hanging="360"/>
      </w:pPr>
    </w:lvl>
    <w:lvl w:ilvl="1">
      <w:start w:val="6"/>
      <w:numFmt w:val="decimal"/>
      <w:isLgl/>
      <w:lvlText w:val="%1.%2."/>
      <w:lvlJc w:val="left"/>
      <w:pPr>
        <w:ind w:left="562"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1BD3271"/>
    <w:multiLevelType w:val="hybridMultilevel"/>
    <w:tmpl w:val="53C0838A"/>
    <w:lvl w:ilvl="0" w:tplc="CDEEACC2">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B276D4"/>
    <w:multiLevelType w:val="hybridMultilevel"/>
    <w:tmpl w:val="FA1A4B56"/>
    <w:lvl w:ilvl="0" w:tplc="0419000F">
      <w:start w:val="1"/>
      <w:numFmt w:val="decimal"/>
      <w:lvlText w:val="%1."/>
      <w:lvlJc w:val="left"/>
      <w:pPr>
        <w:ind w:left="720" w:hanging="360"/>
      </w:pPr>
    </w:lvl>
    <w:lvl w:ilvl="1" w:tplc="04190019" w:tentative="1">
      <w:start w:val="1"/>
      <w:numFmt w:val="lowerLetter"/>
      <w:pStyle w:val="Quest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3D308B"/>
    <w:multiLevelType w:val="hybridMultilevel"/>
    <w:tmpl w:val="F0405910"/>
    <w:lvl w:ilvl="0" w:tplc="0419000F">
      <w:start w:val="1"/>
      <w:numFmt w:val="decimal"/>
      <w:lvlText w:val="%1."/>
      <w:lvlJc w:val="left"/>
      <w:pPr>
        <w:ind w:left="720" w:hanging="360"/>
      </w:pPr>
      <w:rPr>
        <w:rFonts w:hint="default"/>
      </w:rPr>
    </w:lvl>
    <w:lvl w:ilvl="1" w:tplc="04190019" w:tentative="1">
      <w:start w:val="1"/>
      <w:numFmt w:val="lowerLetter"/>
      <w:pStyle w:val="headL16"/>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181F1E"/>
    <w:multiLevelType w:val="hybridMultilevel"/>
    <w:tmpl w:val="17C42DE0"/>
    <w:lvl w:ilvl="0" w:tplc="8B7A7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183907B1"/>
    <w:multiLevelType w:val="hybridMultilevel"/>
    <w:tmpl w:val="F314F10A"/>
    <w:lvl w:ilvl="0" w:tplc="C1DE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18B168DB"/>
    <w:multiLevelType w:val="hybridMultilevel"/>
    <w:tmpl w:val="94BEE91E"/>
    <w:lvl w:ilvl="0" w:tplc="0419000F">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D43842"/>
    <w:multiLevelType w:val="hybridMultilevel"/>
    <w:tmpl w:val="019E6B20"/>
    <w:lvl w:ilvl="0" w:tplc="AF1E994A">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A25F73"/>
    <w:multiLevelType w:val="hybridMultilevel"/>
    <w:tmpl w:val="7FF438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208D7C6A"/>
    <w:multiLevelType w:val="hybridMultilevel"/>
    <w:tmpl w:val="DDB89404"/>
    <w:lvl w:ilvl="0" w:tplc="53E4C9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21A20A58"/>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21C23599"/>
    <w:multiLevelType w:val="hybridMultilevel"/>
    <w:tmpl w:val="43B6F3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1E920EF"/>
    <w:multiLevelType w:val="hybridMultilevel"/>
    <w:tmpl w:val="3AECCD7C"/>
    <w:lvl w:ilvl="0" w:tplc="FFFFFFFF">
      <w:start w:val="1"/>
      <w:numFmt w:val="decimal"/>
      <w:pStyle w:val="a2"/>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221657F6"/>
    <w:multiLevelType w:val="hybridMultilevel"/>
    <w:tmpl w:val="2C425B9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2235CAC"/>
    <w:multiLevelType w:val="hybridMultilevel"/>
    <w:tmpl w:val="EC60A470"/>
    <w:lvl w:ilvl="0" w:tplc="65B4307A">
      <w:start w:val="26"/>
      <w:numFmt w:val="decimal"/>
      <w:lvlText w:val="Вопрос %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0362B1"/>
    <w:multiLevelType w:val="hybridMultilevel"/>
    <w:tmpl w:val="7D12BFD0"/>
    <w:lvl w:ilvl="0" w:tplc="5200647C">
      <w:start w:val="1"/>
      <w:numFmt w:val="decimal"/>
      <w:pStyle w:val="11"/>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4CE2CE2"/>
    <w:multiLevelType w:val="hybridMultilevel"/>
    <w:tmpl w:val="FED25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1A1651"/>
    <w:multiLevelType w:val="hybridMultilevel"/>
    <w:tmpl w:val="0D70E228"/>
    <w:lvl w:ilvl="0" w:tplc="0419000F">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6BA6E5D"/>
    <w:multiLevelType w:val="hybridMultilevel"/>
    <w:tmpl w:val="8D54416A"/>
    <w:lvl w:ilvl="0" w:tplc="F8F0B702">
      <w:start w:val="15"/>
      <w:numFmt w:val="decimal"/>
      <w:lvlText w:val="Вопрос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7772841"/>
    <w:multiLevelType w:val="hybridMultilevel"/>
    <w:tmpl w:val="14B0293E"/>
    <w:lvl w:ilvl="0" w:tplc="B61259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557A87"/>
    <w:multiLevelType w:val="hybridMultilevel"/>
    <w:tmpl w:val="E084E8AE"/>
    <w:lvl w:ilvl="0" w:tplc="11CABE8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95C66E2"/>
    <w:multiLevelType w:val="hybridMultilevel"/>
    <w:tmpl w:val="7298911C"/>
    <w:lvl w:ilvl="0" w:tplc="86247268">
      <w:start w:val="1"/>
      <w:numFmt w:val="decimal"/>
      <w:lvlText w:val="Вопрос %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A38588C"/>
    <w:multiLevelType w:val="hybridMultilevel"/>
    <w:tmpl w:val="17C42DE0"/>
    <w:lvl w:ilvl="0" w:tplc="8B7A73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2A665522"/>
    <w:multiLevelType w:val="hybridMultilevel"/>
    <w:tmpl w:val="FEF82DF2"/>
    <w:lvl w:ilvl="0" w:tplc="86247268">
      <w:start w:val="1"/>
      <w:numFmt w:val="decimal"/>
      <w:lvlText w:val="Вопрос %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E5A7F3A"/>
    <w:multiLevelType w:val="hybridMultilevel"/>
    <w:tmpl w:val="22902F60"/>
    <w:lvl w:ilvl="0" w:tplc="E6D04D1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63292E"/>
    <w:multiLevelType w:val="hybridMultilevel"/>
    <w:tmpl w:val="B1545C92"/>
    <w:lvl w:ilvl="0" w:tplc="E596471A">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8130B3"/>
    <w:multiLevelType w:val="hybridMultilevel"/>
    <w:tmpl w:val="20607996"/>
    <w:lvl w:ilvl="0" w:tplc="81F8772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CF65F1"/>
    <w:multiLevelType w:val="hybridMultilevel"/>
    <w:tmpl w:val="43D228E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9">
    <w:nsid w:val="2FD40598"/>
    <w:multiLevelType w:val="hybridMultilevel"/>
    <w:tmpl w:val="9794B72C"/>
    <w:lvl w:ilvl="0" w:tplc="6822658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FE81E27"/>
    <w:multiLevelType w:val="hybridMultilevel"/>
    <w:tmpl w:val="FF9CAF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211006F"/>
    <w:multiLevelType w:val="hybridMultilevel"/>
    <w:tmpl w:val="8AD46C44"/>
    <w:lvl w:ilvl="0" w:tplc="07A0C79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2AD4F63"/>
    <w:multiLevelType w:val="hybridMultilevel"/>
    <w:tmpl w:val="12661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2AE701D"/>
    <w:multiLevelType w:val="hybridMultilevel"/>
    <w:tmpl w:val="85D4A4A0"/>
    <w:lvl w:ilvl="0" w:tplc="BAA49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102365"/>
    <w:multiLevelType w:val="hybridMultilevel"/>
    <w:tmpl w:val="41A845FE"/>
    <w:lvl w:ilvl="0" w:tplc="AA60B2D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34E6BA1"/>
    <w:multiLevelType w:val="hybridMultilevel"/>
    <w:tmpl w:val="32AA1C7E"/>
    <w:lvl w:ilvl="0" w:tplc="81263596">
      <w:start w:val="1"/>
      <w:numFmt w:val="decimal"/>
      <w:pStyle w:val="30"/>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33FE44AE"/>
    <w:multiLevelType w:val="hybridMultilevel"/>
    <w:tmpl w:val="33349E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4695CF6"/>
    <w:multiLevelType w:val="hybridMultilevel"/>
    <w:tmpl w:val="02B07140"/>
    <w:lvl w:ilvl="0" w:tplc="51F0C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29301E"/>
    <w:multiLevelType w:val="hybridMultilevel"/>
    <w:tmpl w:val="3B186FB8"/>
    <w:lvl w:ilvl="0" w:tplc="0419000F">
      <w:start w:val="1"/>
      <w:numFmt w:val="decimal"/>
      <w:lvlText w:val="%1."/>
      <w:lvlJc w:val="left"/>
      <w:pPr>
        <w:tabs>
          <w:tab w:val="num" w:pos="729"/>
        </w:tabs>
        <w:ind w:left="729" w:hanging="360"/>
      </w:pPr>
    </w:lvl>
    <w:lvl w:ilvl="1" w:tplc="04190011">
      <w:start w:val="1"/>
      <w:numFmt w:val="decimal"/>
      <w:lvlText w:val="%2)"/>
      <w:lvlJc w:val="left"/>
      <w:pPr>
        <w:tabs>
          <w:tab w:val="num" w:pos="1449"/>
        </w:tabs>
        <w:ind w:left="1449" w:hanging="360"/>
      </w:pPr>
    </w:lvl>
    <w:lvl w:ilvl="2" w:tplc="0419001B" w:tentative="1">
      <w:start w:val="1"/>
      <w:numFmt w:val="lowerRoman"/>
      <w:lvlText w:val="%3."/>
      <w:lvlJc w:val="right"/>
      <w:pPr>
        <w:tabs>
          <w:tab w:val="num" w:pos="2169"/>
        </w:tabs>
        <w:ind w:left="2169" w:hanging="180"/>
      </w:pPr>
    </w:lvl>
    <w:lvl w:ilvl="3" w:tplc="0419000F" w:tentative="1">
      <w:start w:val="1"/>
      <w:numFmt w:val="decimal"/>
      <w:lvlText w:val="%4."/>
      <w:lvlJc w:val="left"/>
      <w:pPr>
        <w:tabs>
          <w:tab w:val="num" w:pos="2889"/>
        </w:tabs>
        <w:ind w:left="2889" w:hanging="360"/>
      </w:pPr>
    </w:lvl>
    <w:lvl w:ilvl="4" w:tplc="04190019" w:tentative="1">
      <w:start w:val="1"/>
      <w:numFmt w:val="lowerLetter"/>
      <w:lvlText w:val="%5."/>
      <w:lvlJc w:val="left"/>
      <w:pPr>
        <w:tabs>
          <w:tab w:val="num" w:pos="3609"/>
        </w:tabs>
        <w:ind w:left="3609" w:hanging="360"/>
      </w:pPr>
    </w:lvl>
    <w:lvl w:ilvl="5" w:tplc="0419001B" w:tentative="1">
      <w:start w:val="1"/>
      <w:numFmt w:val="lowerRoman"/>
      <w:lvlText w:val="%6."/>
      <w:lvlJc w:val="right"/>
      <w:pPr>
        <w:tabs>
          <w:tab w:val="num" w:pos="4329"/>
        </w:tabs>
        <w:ind w:left="4329" w:hanging="180"/>
      </w:pPr>
    </w:lvl>
    <w:lvl w:ilvl="6" w:tplc="0419000F" w:tentative="1">
      <w:start w:val="1"/>
      <w:numFmt w:val="decimal"/>
      <w:lvlText w:val="%7."/>
      <w:lvlJc w:val="left"/>
      <w:pPr>
        <w:tabs>
          <w:tab w:val="num" w:pos="5049"/>
        </w:tabs>
        <w:ind w:left="5049" w:hanging="360"/>
      </w:pPr>
    </w:lvl>
    <w:lvl w:ilvl="7" w:tplc="04190019" w:tentative="1">
      <w:start w:val="1"/>
      <w:numFmt w:val="lowerLetter"/>
      <w:lvlText w:val="%8."/>
      <w:lvlJc w:val="left"/>
      <w:pPr>
        <w:tabs>
          <w:tab w:val="num" w:pos="5769"/>
        </w:tabs>
        <w:ind w:left="5769" w:hanging="360"/>
      </w:pPr>
    </w:lvl>
    <w:lvl w:ilvl="8" w:tplc="0419001B" w:tentative="1">
      <w:start w:val="1"/>
      <w:numFmt w:val="lowerRoman"/>
      <w:lvlText w:val="%9."/>
      <w:lvlJc w:val="right"/>
      <w:pPr>
        <w:tabs>
          <w:tab w:val="num" w:pos="6489"/>
        </w:tabs>
        <w:ind w:left="6489" w:hanging="180"/>
      </w:pPr>
    </w:lvl>
  </w:abstractNum>
  <w:abstractNum w:abstractNumId="59">
    <w:nsid w:val="374A6189"/>
    <w:multiLevelType w:val="hybridMultilevel"/>
    <w:tmpl w:val="23F6EF24"/>
    <w:lvl w:ilvl="0" w:tplc="90126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BBB3062"/>
    <w:multiLevelType w:val="hybridMultilevel"/>
    <w:tmpl w:val="0C94DD9C"/>
    <w:lvl w:ilvl="0" w:tplc="50C05548">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CB072F"/>
    <w:multiLevelType w:val="hybridMultilevel"/>
    <w:tmpl w:val="90DA6A2A"/>
    <w:lvl w:ilvl="0" w:tplc="04190001">
      <w:start w:val="1"/>
      <w:numFmt w:val="bullet"/>
      <w:pStyle w:val="a3"/>
      <w:lvlText w:val=""/>
      <w:lvlJc w:val="left"/>
      <w:pPr>
        <w:ind w:left="1429" w:hanging="360"/>
      </w:pPr>
      <w:rPr>
        <w:rFonts w:ascii="Symbol" w:hAnsi="Symbol" w:hint="default"/>
      </w:rPr>
    </w:lvl>
    <w:lvl w:ilvl="1" w:tplc="04190003">
      <w:start w:val="1"/>
      <w:numFmt w:val="bullet"/>
      <w:pStyle w:val="HTML"/>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40646D8B"/>
    <w:multiLevelType w:val="hybridMultilevel"/>
    <w:tmpl w:val="85D4A4A0"/>
    <w:lvl w:ilvl="0" w:tplc="BAA497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0AB282F"/>
    <w:multiLevelType w:val="hybridMultilevel"/>
    <w:tmpl w:val="19B6BDA8"/>
    <w:lvl w:ilvl="0" w:tplc="31B0B0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416C147E"/>
    <w:multiLevelType w:val="hybridMultilevel"/>
    <w:tmpl w:val="2C425B9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1A0589C"/>
    <w:multiLevelType w:val="hybridMultilevel"/>
    <w:tmpl w:val="5C8A9000"/>
    <w:lvl w:ilvl="0" w:tplc="C3A648E2">
      <w:start w:val="1"/>
      <w:numFmt w:val="decimal"/>
      <w:pStyle w:val="a4"/>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6">
    <w:nsid w:val="41FB0E2E"/>
    <w:multiLevelType w:val="hybridMultilevel"/>
    <w:tmpl w:val="C40EC0EC"/>
    <w:lvl w:ilvl="0" w:tplc="FFFFFFF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43277E64"/>
    <w:multiLevelType w:val="hybridMultilevel"/>
    <w:tmpl w:val="381862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439C7D48"/>
    <w:multiLevelType w:val="hybridMultilevel"/>
    <w:tmpl w:val="76120DC0"/>
    <w:lvl w:ilvl="0" w:tplc="39C83422">
      <w:start w:val="1"/>
      <w:numFmt w:val="decimalZero"/>
      <w:lvlText w:val="%1."/>
      <w:lvlJc w:val="left"/>
      <w:pPr>
        <w:ind w:left="720" w:hanging="360"/>
      </w:pPr>
      <w:rPr>
        <w:rFonts w:hint="default"/>
      </w:rPr>
    </w:lvl>
    <w:lvl w:ilvl="1" w:tplc="04190019" w:tentative="1">
      <w:start w:val="1"/>
      <w:numFmt w:val="lowerLetter"/>
      <w:pStyle w:val="1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62F4F31"/>
    <w:multiLevelType w:val="hybridMultilevel"/>
    <w:tmpl w:val="C70C9F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7E60C55"/>
    <w:multiLevelType w:val="hybridMultilevel"/>
    <w:tmpl w:val="A6D4932C"/>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994BF1"/>
    <w:multiLevelType w:val="hybridMultilevel"/>
    <w:tmpl w:val="9C84F2A2"/>
    <w:lvl w:ilvl="0" w:tplc="D5EA20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nsid w:val="4D9C22FE"/>
    <w:multiLevelType w:val="hybridMultilevel"/>
    <w:tmpl w:val="23747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E363302"/>
    <w:multiLevelType w:val="hybridMultilevel"/>
    <w:tmpl w:val="FBE656DE"/>
    <w:lvl w:ilvl="0" w:tplc="86247268">
      <w:start w:val="1"/>
      <w:numFmt w:val="decimal"/>
      <w:lvlText w:val="Вопрос %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F50711B"/>
    <w:multiLevelType w:val="hybridMultilevel"/>
    <w:tmpl w:val="F562482C"/>
    <w:lvl w:ilvl="0" w:tplc="0419000F">
      <w:start w:val="1"/>
      <w:numFmt w:val="decimal"/>
      <w:lvlText w:val="%1."/>
      <w:lvlJc w:val="left"/>
      <w:pPr>
        <w:tabs>
          <w:tab w:val="num" w:pos="3621"/>
        </w:tabs>
        <w:ind w:left="3621" w:hanging="360"/>
      </w:pPr>
    </w:lvl>
    <w:lvl w:ilvl="1" w:tplc="04190019" w:tentative="1">
      <w:start w:val="1"/>
      <w:numFmt w:val="lowerLetter"/>
      <w:lvlText w:val="%2."/>
      <w:lvlJc w:val="left"/>
      <w:pPr>
        <w:tabs>
          <w:tab w:val="num" w:pos="4341"/>
        </w:tabs>
        <w:ind w:left="4341" w:hanging="360"/>
      </w:pPr>
    </w:lvl>
    <w:lvl w:ilvl="2" w:tplc="0419001B" w:tentative="1">
      <w:start w:val="1"/>
      <w:numFmt w:val="lowerRoman"/>
      <w:lvlText w:val="%3."/>
      <w:lvlJc w:val="right"/>
      <w:pPr>
        <w:tabs>
          <w:tab w:val="num" w:pos="5061"/>
        </w:tabs>
        <w:ind w:left="5061" w:hanging="180"/>
      </w:pPr>
    </w:lvl>
    <w:lvl w:ilvl="3" w:tplc="0419000F" w:tentative="1">
      <w:start w:val="1"/>
      <w:numFmt w:val="decimal"/>
      <w:lvlText w:val="%4."/>
      <w:lvlJc w:val="left"/>
      <w:pPr>
        <w:tabs>
          <w:tab w:val="num" w:pos="5781"/>
        </w:tabs>
        <w:ind w:left="5781" w:hanging="360"/>
      </w:pPr>
    </w:lvl>
    <w:lvl w:ilvl="4" w:tplc="04190019" w:tentative="1">
      <w:start w:val="1"/>
      <w:numFmt w:val="lowerLetter"/>
      <w:lvlText w:val="%5."/>
      <w:lvlJc w:val="left"/>
      <w:pPr>
        <w:tabs>
          <w:tab w:val="num" w:pos="6501"/>
        </w:tabs>
        <w:ind w:left="6501" w:hanging="360"/>
      </w:pPr>
    </w:lvl>
    <w:lvl w:ilvl="5" w:tplc="0419001B" w:tentative="1">
      <w:start w:val="1"/>
      <w:numFmt w:val="lowerRoman"/>
      <w:lvlText w:val="%6."/>
      <w:lvlJc w:val="right"/>
      <w:pPr>
        <w:tabs>
          <w:tab w:val="num" w:pos="7221"/>
        </w:tabs>
        <w:ind w:left="7221" w:hanging="180"/>
      </w:pPr>
    </w:lvl>
    <w:lvl w:ilvl="6" w:tplc="0419000F" w:tentative="1">
      <w:start w:val="1"/>
      <w:numFmt w:val="decimal"/>
      <w:lvlText w:val="%7."/>
      <w:lvlJc w:val="left"/>
      <w:pPr>
        <w:tabs>
          <w:tab w:val="num" w:pos="7941"/>
        </w:tabs>
        <w:ind w:left="7941" w:hanging="360"/>
      </w:pPr>
    </w:lvl>
    <w:lvl w:ilvl="7" w:tplc="04190019" w:tentative="1">
      <w:start w:val="1"/>
      <w:numFmt w:val="lowerLetter"/>
      <w:lvlText w:val="%8."/>
      <w:lvlJc w:val="left"/>
      <w:pPr>
        <w:tabs>
          <w:tab w:val="num" w:pos="8661"/>
        </w:tabs>
        <w:ind w:left="8661" w:hanging="360"/>
      </w:pPr>
    </w:lvl>
    <w:lvl w:ilvl="8" w:tplc="0419001B" w:tentative="1">
      <w:start w:val="1"/>
      <w:numFmt w:val="lowerRoman"/>
      <w:lvlText w:val="%9."/>
      <w:lvlJc w:val="right"/>
      <w:pPr>
        <w:tabs>
          <w:tab w:val="num" w:pos="9381"/>
        </w:tabs>
        <w:ind w:left="9381" w:hanging="180"/>
      </w:pPr>
    </w:lvl>
  </w:abstractNum>
  <w:abstractNum w:abstractNumId="75">
    <w:nsid w:val="50AF0892"/>
    <w:multiLevelType w:val="hybridMultilevel"/>
    <w:tmpl w:val="B60EC6CC"/>
    <w:lvl w:ilvl="0" w:tplc="0419000F">
      <w:start w:val="99"/>
      <w:numFmt w:val="decimal"/>
      <w:pStyle w:val="a5"/>
      <w:lvlText w:val="%1."/>
      <w:lvlJc w:val="left"/>
      <w:pPr>
        <w:ind w:left="720" w:hanging="360"/>
      </w:pPr>
      <w:rPr>
        <w:rFonts w:hint="default"/>
      </w:rPr>
    </w:lvl>
    <w:lvl w:ilvl="1" w:tplc="04190019" w:tentative="1">
      <w:start w:val="1"/>
      <w:numFmt w:val="lowerLetter"/>
      <w:pStyle w:val="a6"/>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17C5B5E"/>
    <w:multiLevelType w:val="hybridMultilevel"/>
    <w:tmpl w:val="9FFC1852"/>
    <w:lvl w:ilvl="0" w:tplc="224AF9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nsid w:val="52F412F8"/>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536B0234"/>
    <w:multiLevelType w:val="hybridMultilevel"/>
    <w:tmpl w:val="54825130"/>
    <w:lvl w:ilvl="0" w:tplc="0E32D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6071328"/>
    <w:multiLevelType w:val="hybridMultilevel"/>
    <w:tmpl w:val="66B83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75D517B"/>
    <w:multiLevelType w:val="hybridMultilevel"/>
    <w:tmpl w:val="32F07D9C"/>
    <w:lvl w:ilvl="0" w:tplc="0419000F">
      <w:start w:val="1"/>
      <w:numFmt w:val="decimal"/>
      <w:lvlText w:val="%1."/>
      <w:lvlJc w:val="left"/>
      <w:pPr>
        <w:ind w:left="720" w:hanging="360"/>
      </w:pPr>
      <w:rPr>
        <w:rFonts w:hint="default"/>
      </w:rPr>
    </w:lvl>
    <w:lvl w:ilvl="1" w:tplc="04190019" w:tentative="1">
      <w:start w:val="1"/>
      <w:numFmt w:val="lowerLetter"/>
      <w:pStyle w:val="project"/>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0A6260"/>
    <w:multiLevelType w:val="hybridMultilevel"/>
    <w:tmpl w:val="45D67266"/>
    <w:lvl w:ilvl="0" w:tplc="9B36EA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2">
    <w:nsid w:val="5B2B37F0"/>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5B336A0D"/>
    <w:multiLevelType w:val="hybridMultilevel"/>
    <w:tmpl w:val="A9406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E9E28D8"/>
    <w:multiLevelType w:val="hybridMultilevel"/>
    <w:tmpl w:val="655AC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EE24A5C"/>
    <w:multiLevelType w:val="hybridMultilevel"/>
    <w:tmpl w:val="FFE220F6"/>
    <w:lvl w:ilvl="0" w:tplc="E548BCD0">
      <w:start w:val="1"/>
      <w:numFmt w:val="decimal"/>
      <w:pStyle w:val="31"/>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6">
    <w:nsid w:val="5FB901B2"/>
    <w:multiLevelType w:val="hybridMultilevel"/>
    <w:tmpl w:val="83C006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FFC0F66"/>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60D10AFB"/>
    <w:multiLevelType w:val="hybridMultilevel"/>
    <w:tmpl w:val="EDE4C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6924EF7"/>
    <w:multiLevelType w:val="hybridMultilevel"/>
    <w:tmpl w:val="43B6F3B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7AE5A3A"/>
    <w:multiLevelType w:val="hybridMultilevel"/>
    <w:tmpl w:val="6804BC1C"/>
    <w:lvl w:ilvl="0" w:tplc="1B562A7E">
      <w:start w:val="1"/>
      <w:numFmt w:val="decimal"/>
      <w:lvlText w:val="%1."/>
      <w:lvlJc w:val="left"/>
      <w:pPr>
        <w:ind w:left="720" w:hanging="360"/>
      </w:pPr>
      <w:rPr>
        <w:rFonts w:hint="default"/>
        <w:b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9D155AD"/>
    <w:multiLevelType w:val="hybridMultilevel"/>
    <w:tmpl w:val="28A6BFDC"/>
    <w:lvl w:ilvl="0" w:tplc="D46253F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2">
    <w:nsid w:val="6A156BBB"/>
    <w:multiLevelType w:val="hybridMultilevel"/>
    <w:tmpl w:val="A9406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B963406"/>
    <w:multiLevelType w:val="hybridMultilevel"/>
    <w:tmpl w:val="A9406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FE02EC0"/>
    <w:multiLevelType w:val="hybridMultilevel"/>
    <w:tmpl w:val="4E42AE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0930B46"/>
    <w:multiLevelType w:val="hybridMultilevel"/>
    <w:tmpl w:val="9D322894"/>
    <w:lvl w:ilvl="0" w:tplc="2FA051F2">
      <w:start w:val="1"/>
      <w:numFmt w:val="decimal"/>
      <w:lvlText w:val="%1."/>
      <w:lvlJc w:val="left"/>
      <w:pPr>
        <w:tabs>
          <w:tab w:val="num" w:pos="701"/>
        </w:tabs>
        <w:ind w:left="701"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6">
    <w:nsid w:val="74583140"/>
    <w:multiLevelType w:val="multilevel"/>
    <w:tmpl w:val="2E8E8228"/>
    <w:lvl w:ilvl="0">
      <w:start w:val="3"/>
      <w:numFmt w:val="decimal"/>
      <w:lvlText w:val="%1."/>
      <w:lvlJc w:val="left"/>
      <w:pPr>
        <w:tabs>
          <w:tab w:val="num" w:pos="360"/>
        </w:tabs>
        <w:ind w:left="360" w:hanging="360"/>
      </w:pPr>
      <w:rPr>
        <w:rFonts w:hint="default"/>
      </w:rPr>
    </w:lvl>
    <w:lvl w:ilvl="1">
      <w:start w:val="3"/>
      <w:numFmt w:val="decimal"/>
      <w:pStyle w:val="lineofcover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7">
    <w:nsid w:val="75DC39EE"/>
    <w:multiLevelType w:val="hybridMultilevel"/>
    <w:tmpl w:val="43B6F3BA"/>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68D4EDB"/>
    <w:multiLevelType w:val="hybridMultilevel"/>
    <w:tmpl w:val="FA88D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77A265AC"/>
    <w:multiLevelType w:val="hybridMultilevel"/>
    <w:tmpl w:val="A4D63F62"/>
    <w:lvl w:ilvl="0" w:tplc="6BF05F4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8761252"/>
    <w:multiLevelType w:val="hybridMultilevel"/>
    <w:tmpl w:val="FF367ADE"/>
    <w:lvl w:ilvl="0" w:tplc="E596471A">
      <w:start w:val="1"/>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93A76E4"/>
    <w:multiLevelType w:val="hybridMultilevel"/>
    <w:tmpl w:val="1DB03FF8"/>
    <w:lvl w:ilvl="0" w:tplc="99ACEF5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9895DEF"/>
    <w:multiLevelType w:val="hybridMultilevel"/>
    <w:tmpl w:val="21120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9DE0F91"/>
    <w:multiLevelType w:val="hybridMultilevel"/>
    <w:tmpl w:val="E3BA1A84"/>
    <w:lvl w:ilvl="0" w:tplc="89BC60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9E34E02"/>
    <w:multiLevelType w:val="hybridMultilevel"/>
    <w:tmpl w:val="7F2422A8"/>
    <w:lvl w:ilvl="0" w:tplc="AF7A87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C982374"/>
    <w:multiLevelType w:val="hybridMultilevel"/>
    <w:tmpl w:val="F314F10A"/>
    <w:lvl w:ilvl="0" w:tplc="C1DE0D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6">
    <w:nsid w:val="7D68542F"/>
    <w:multiLevelType w:val="hybridMultilevel"/>
    <w:tmpl w:val="B2BC54D6"/>
    <w:lvl w:ilvl="0" w:tplc="72688894">
      <w:start w:val="1"/>
      <w:numFmt w:val="decimalZero"/>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E817AE7"/>
    <w:multiLevelType w:val="hybridMultilevel"/>
    <w:tmpl w:val="7FF43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65"/>
  </w:num>
  <w:num w:numId="3">
    <w:abstractNumId w:val="16"/>
  </w:num>
  <w:num w:numId="4">
    <w:abstractNumId w:val="55"/>
  </w:num>
  <w:num w:numId="5">
    <w:abstractNumId w:val="85"/>
  </w:num>
  <w:num w:numId="6">
    <w:abstractNumId w:val="0"/>
  </w:num>
  <w:num w:numId="7">
    <w:abstractNumId w:val="1"/>
  </w:num>
  <w:num w:numId="8">
    <w:abstractNumId w:val="2"/>
  </w:num>
  <w:num w:numId="9">
    <w:abstractNumId w:val="3"/>
  </w:num>
  <w:num w:numId="10">
    <w:abstractNumId w:val="23"/>
  </w:num>
  <w:num w:numId="11">
    <w:abstractNumId w:val="75"/>
  </w:num>
  <w:num w:numId="12">
    <w:abstractNumId w:val="18"/>
  </w:num>
  <w:num w:numId="13">
    <w:abstractNumId w:val="61"/>
  </w:num>
  <w:num w:numId="14">
    <w:abstractNumId w:val="90"/>
  </w:num>
  <w:num w:numId="15">
    <w:abstractNumId w:val="68"/>
  </w:num>
  <w:num w:numId="16">
    <w:abstractNumId w:val="24"/>
  </w:num>
  <w:num w:numId="17">
    <w:abstractNumId w:val="61"/>
  </w:num>
  <w:num w:numId="18">
    <w:abstractNumId w:val="101"/>
  </w:num>
  <w:num w:numId="19">
    <w:abstractNumId w:val="38"/>
  </w:num>
  <w:num w:numId="20">
    <w:abstractNumId w:val="80"/>
  </w:num>
  <w:num w:numId="21">
    <w:abstractNumId w:val="27"/>
  </w:num>
  <w:num w:numId="22">
    <w:abstractNumId w:val="22"/>
  </w:num>
  <w:num w:numId="23">
    <w:abstractNumId w:val="106"/>
  </w:num>
  <w:num w:numId="24">
    <w:abstractNumId w:val="8"/>
  </w:num>
  <w:num w:numId="25">
    <w:abstractNumId w:val="46"/>
  </w:num>
  <w:num w:numId="26">
    <w:abstractNumId w:val="100"/>
  </w:num>
  <w:num w:numId="27">
    <w:abstractNumId w:val="28"/>
  </w:num>
  <w:num w:numId="28">
    <w:abstractNumId w:val="58"/>
  </w:num>
  <w:num w:numId="29">
    <w:abstractNumId w:val="56"/>
  </w:num>
  <w:num w:numId="30">
    <w:abstractNumId w:val="14"/>
  </w:num>
  <w:num w:numId="31">
    <w:abstractNumId w:val="67"/>
  </w:num>
  <w:num w:numId="32">
    <w:abstractNumId w:val="50"/>
  </w:num>
  <w:num w:numId="33">
    <w:abstractNumId w:val="74"/>
  </w:num>
  <w:num w:numId="34">
    <w:abstractNumId w:val="66"/>
  </w:num>
  <w:num w:numId="35">
    <w:abstractNumId w:val="69"/>
  </w:num>
  <w:num w:numId="36">
    <w:abstractNumId w:val="21"/>
  </w:num>
  <w:num w:numId="37">
    <w:abstractNumId w:val="98"/>
  </w:num>
  <w:num w:numId="38">
    <w:abstractNumId w:val="20"/>
  </w:num>
  <w:num w:numId="39">
    <w:abstractNumId w:val="91"/>
  </w:num>
  <w:num w:numId="40">
    <w:abstractNumId w:val="5"/>
  </w:num>
  <w:num w:numId="41">
    <w:abstractNumId w:val="86"/>
  </w:num>
  <w:num w:numId="42">
    <w:abstractNumId w:val="97"/>
  </w:num>
  <w:num w:numId="43">
    <w:abstractNumId w:val="32"/>
  </w:num>
  <w:num w:numId="44">
    <w:abstractNumId w:val="34"/>
  </w:num>
  <w:num w:numId="45">
    <w:abstractNumId w:val="64"/>
  </w:num>
  <w:num w:numId="46">
    <w:abstractNumId w:val="7"/>
  </w:num>
  <w:num w:numId="47">
    <w:abstractNumId w:val="30"/>
  </w:num>
  <w:num w:numId="48">
    <w:abstractNumId w:val="48"/>
  </w:num>
  <w:num w:numId="49">
    <w:abstractNumId w:val="70"/>
  </w:num>
  <w:num w:numId="50">
    <w:abstractNumId w:val="88"/>
  </w:num>
  <w:num w:numId="51">
    <w:abstractNumId w:val="94"/>
  </w:num>
  <w:num w:numId="52">
    <w:abstractNumId w:val="87"/>
  </w:num>
  <w:num w:numId="53">
    <w:abstractNumId w:val="77"/>
  </w:num>
  <w:num w:numId="54">
    <w:abstractNumId w:val="82"/>
  </w:num>
  <w:num w:numId="55">
    <w:abstractNumId w:val="31"/>
  </w:num>
  <w:num w:numId="56">
    <w:abstractNumId w:val="102"/>
  </w:num>
  <w:num w:numId="57">
    <w:abstractNumId w:val="26"/>
  </w:num>
  <w:num w:numId="58">
    <w:abstractNumId w:val="76"/>
  </w:num>
  <w:num w:numId="59">
    <w:abstractNumId w:val="71"/>
  </w:num>
  <w:num w:numId="60">
    <w:abstractNumId w:val="44"/>
  </w:num>
  <w:num w:numId="61">
    <w:abstractNumId w:val="89"/>
  </w:num>
  <w:num w:numId="62">
    <w:abstractNumId w:val="25"/>
  </w:num>
  <w:num w:numId="63">
    <w:abstractNumId w:val="43"/>
  </w:num>
  <w:num w:numId="64">
    <w:abstractNumId w:val="105"/>
  </w:num>
  <w:num w:numId="65">
    <w:abstractNumId w:val="37"/>
  </w:num>
  <w:num w:numId="66">
    <w:abstractNumId w:val="57"/>
  </w:num>
  <w:num w:numId="67">
    <w:abstractNumId w:val="47"/>
  </w:num>
  <w:num w:numId="68">
    <w:abstractNumId w:val="52"/>
  </w:num>
  <w:num w:numId="69">
    <w:abstractNumId w:val="35"/>
  </w:num>
  <w:num w:numId="70">
    <w:abstractNumId w:val="59"/>
  </w:num>
  <w:num w:numId="71">
    <w:abstractNumId w:val="78"/>
  </w:num>
  <w:num w:numId="72">
    <w:abstractNumId w:val="104"/>
  </w:num>
  <w:num w:numId="73">
    <w:abstractNumId w:val="49"/>
  </w:num>
  <w:num w:numId="74">
    <w:abstractNumId w:val="19"/>
  </w:num>
  <w:num w:numId="75">
    <w:abstractNumId w:val="62"/>
  </w:num>
  <w:num w:numId="76">
    <w:abstractNumId w:val="53"/>
  </w:num>
  <w:num w:numId="77">
    <w:abstractNumId w:val="45"/>
  </w:num>
  <w:num w:numId="78">
    <w:abstractNumId w:val="84"/>
  </w:num>
  <w:num w:numId="79">
    <w:abstractNumId w:val="63"/>
  </w:num>
  <w:num w:numId="80">
    <w:abstractNumId w:val="60"/>
  </w:num>
  <w:num w:numId="81">
    <w:abstractNumId w:val="107"/>
  </w:num>
  <w:num w:numId="82">
    <w:abstractNumId w:val="93"/>
  </w:num>
  <w:num w:numId="83">
    <w:abstractNumId w:val="103"/>
  </w:num>
  <w:num w:numId="84">
    <w:abstractNumId w:val="54"/>
  </w:num>
  <w:num w:numId="85">
    <w:abstractNumId w:val="29"/>
  </w:num>
  <w:num w:numId="86">
    <w:abstractNumId w:val="13"/>
  </w:num>
  <w:num w:numId="87">
    <w:abstractNumId w:val="10"/>
  </w:num>
  <w:num w:numId="88">
    <w:abstractNumId w:val="6"/>
  </w:num>
  <w:num w:numId="89">
    <w:abstractNumId w:val="11"/>
  </w:num>
  <w:num w:numId="90">
    <w:abstractNumId w:val="92"/>
  </w:num>
  <w:num w:numId="91">
    <w:abstractNumId w:val="83"/>
  </w:num>
  <w:num w:numId="92">
    <w:abstractNumId w:val="51"/>
  </w:num>
  <w:num w:numId="93">
    <w:abstractNumId w:val="17"/>
  </w:num>
  <w:num w:numId="94">
    <w:abstractNumId w:val="95"/>
  </w:num>
  <w:num w:numId="95">
    <w:abstractNumId w:val="73"/>
  </w:num>
  <w:num w:numId="96">
    <w:abstractNumId w:val="42"/>
  </w:num>
  <w:num w:numId="97">
    <w:abstractNumId w:val="79"/>
  </w:num>
  <w:num w:numId="98">
    <w:abstractNumId w:val="41"/>
  </w:num>
  <w:num w:numId="99">
    <w:abstractNumId w:val="72"/>
  </w:num>
  <w:num w:numId="100">
    <w:abstractNumId w:val="4"/>
  </w:num>
  <w:num w:numId="101">
    <w:abstractNumId w:val="15"/>
  </w:num>
  <w:num w:numId="102">
    <w:abstractNumId w:val="81"/>
  </w:num>
  <w:num w:numId="103">
    <w:abstractNumId w:val="39"/>
  </w:num>
  <w:num w:numId="104">
    <w:abstractNumId w:val="99"/>
  </w:num>
  <w:num w:numId="105">
    <w:abstractNumId w:val="9"/>
  </w:num>
  <w:num w:numId="106">
    <w:abstractNumId w:val="12"/>
  </w:num>
  <w:num w:numId="107">
    <w:abstractNumId w:val="33"/>
  </w:num>
  <w:num w:numId="108">
    <w:abstractNumId w:val="96"/>
  </w:num>
  <w:num w:numId="109">
    <w:abstractNumId w:val="40"/>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78"/>
    <w:rsid w:val="00000506"/>
    <w:rsid w:val="00006017"/>
    <w:rsid w:val="0001144D"/>
    <w:rsid w:val="00013A16"/>
    <w:rsid w:val="00020EEB"/>
    <w:rsid w:val="00032847"/>
    <w:rsid w:val="000430A4"/>
    <w:rsid w:val="00043C76"/>
    <w:rsid w:val="00053EB0"/>
    <w:rsid w:val="00057928"/>
    <w:rsid w:val="000617B5"/>
    <w:rsid w:val="00064F62"/>
    <w:rsid w:val="000670E5"/>
    <w:rsid w:val="00072917"/>
    <w:rsid w:val="00077F76"/>
    <w:rsid w:val="00083105"/>
    <w:rsid w:val="00087DFC"/>
    <w:rsid w:val="00090CB7"/>
    <w:rsid w:val="0009440D"/>
    <w:rsid w:val="000C0465"/>
    <w:rsid w:val="000F332F"/>
    <w:rsid w:val="000F4972"/>
    <w:rsid w:val="000F559F"/>
    <w:rsid w:val="00101DAF"/>
    <w:rsid w:val="00116F83"/>
    <w:rsid w:val="001214A4"/>
    <w:rsid w:val="0012258E"/>
    <w:rsid w:val="00127533"/>
    <w:rsid w:val="00127E84"/>
    <w:rsid w:val="001309DA"/>
    <w:rsid w:val="00133D8C"/>
    <w:rsid w:val="00140B92"/>
    <w:rsid w:val="0014277E"/>
    <w:rsid w:val="00152F41"/>
    <w:rsid w:val="0015436F"/>
    <w:rsid w:val="00162918"/>
    <w:rsid w:val="00182B66"/>
    <w:rsid w:val="00192949"/>
    <w:rsid w:val="0019346C"/>
    <w:rsid w:val="001A6CBF"/>
    <w:rsid w:val="001D19AF"/>
    <w:rsid w:val="001F0971"/>
    <w:rsid w:val="001F6E50"/>
    <w:rsid w:val="00202B2B"/>
    <w:rsid w:val="00225984"/>
    <w:rsid w:val="00232C17"/>
    <w:rsid w:val="00233B72"/>
    <w:rsid w:val="002359DE"/>
    <w:rsid w:val="00236153"/>
    <w:rsid w:val="002368BC"/>
    <w:rsid w:val="00252D68"/>
    <w:rsid w:val="0025620B"/>
    <w:rsid w:val="00256A88"/>
    <w:rsid w:val="0026103F"/>
    <w:rsid w:val="002638AC"/>
    <w:rsid w:val="002651A6"/>
    <w:rsid w:val="00265C15"/>
    <w:rsid w:val="002737A8"/>
    <w:rsid w:val="00275A1D"/>
    <w:rsid w:val="00281F3B"/>
    <w:rsid w:val="00285665"/>
    <w:rsid w:val="002866BF"/>
    <w:rsid w:val="00286DAC"/>
    <w:rsid w:val="00292240"/>
    <w:rsid w:val="002A0156"/>
    <w:rsid w:val="002A38D8"/>
    <w:rsid w:val="002A5709"/>
    <w:rsid w:val="002A71B8"/>
    <w:rsid w:val="002A79B2"/>
    <w:rsid w:val="002B2BAF"/>
    <w:rsid w:val="002C1ED5"/>
    <w:rsid w:val="002C5204"/>
    <w:rsid w:val="002E0962"/>
    <w:rsid w:val="00306C8B"/>
    <w:rsid w:val="003078B2"/>
    <w:rsid w:val="00316735"/>
    <w:rsid w:val="00317394"/>
    <w:rsid w:val="00317E37"/>
    <w:rsid w:val="00322555"/>
    <w:rsid w:val="0033407F"/>
    <w:rsid w:val="00337FB2"/>
    <w:rsid w:val="003403C7"/>
    <w:rsid w:val="00341CE0"/>
    <w:rsid w:val="00342326"/>
    <w:rsid w:val="00343137"/>
    <w:rsid w:val="003436E0"/>
    <w:rsid w:val="0035574A"/>
    <w:rsid w:val="0035647A"/>
    <w:rsid w:val="00364E47"/>
    <w:rsid w:val="00370FFE"/>
    <w:rsid w:val="00372B82"/>
    <w:rsid w:val="00376378"/>
    <w:rsid w:val="00380E4B"/>
    <w:rsid w:val="00385206"/>
    <w:rsid w:val="003863CE"/>
    <w:rsid w:val="00394577"/>
    <w:rsid w:val="003946F3"/>
    <w:rsid w:val="003A15BE"/>
    <w:rsid w:val="003A2262"/>
    <w:rsid w:val="003B0D9A"/>
    <w:rsid w:val="003B55B0"/>
    <w:rsid w:val="003C11B8"/>
    <w:rsid w:val="003C7E42"/>
    <w:rsid w:val="003D1540"/>
    <w:rsid w:val="003D434D"/>
    <w:rsid w:val="003E0355"/>
    <w:rsid w:val="003E4678"/>
    <w:rsid w:val="00406F3E"/>
    <w:rsid w:val="004119A0"/>
    <w:rsid w:val="004173EC"/>
    <w:rsid w:val="00423C96"/>
    <w:rsid w:val="00424DB6"/>
    <w:rsid w:val="00425D93"/>
    <w:rsid w:val="0043269D"/>
    <w:rsid w:val="004458E5"/>
    <w:rsid w:val="00450352"/>
    <w:rsid w:val="004613A7"/>
    <w:rsid w:val="00470F8C"/>
    <w:rsid w:val="004731D2"/>
    <w:rsid w:val="00473E45"/>
    <w:rsid w:val="004830A4"/>
    <w:rsid w:val="004A27FB"/>
    <w:rsid w:val="004A6DB7"/>
    <w:rsid w:val="004B3E4B"/>
    <w:rsid w:val="004B47ED"/>
    <w:rsid w:val="004C3BEB"/>
    <w:rsid w:val="004C4475"/>
    <w:rsid w:val="004D3E70"/>
    <w:rsid w:val="004D51D1"/>
    <w:rsid w:val="004E7BFD"/>
    <w:rsid w:val="004F0389"/>
    <w:rsid w:val="004F43D2"/>
    <w:rsid w:val="005122D4"/>
    <w:rsid w:val="00516FED"/>
    <w:rsid w:val="0052413C"/>
    <w:rsid w:val="0053310C"/>
    <w:rsid w:val="005341DB"/>
    <w:rsid w:val="0053519D"/>
    <w:rsid w:val="0055029D"/>
    <w:rsid w:val="0055229E"/>
    <w:rsid w:val="005714EF"/>
    <w:rsid w:val="00572AF5"/>
    <w:rsid w:val="00573901"/>
    <w:rsid w:val="005843CB"/>
    <w:rsid w:val="005A31F4"/>
    <w:rsid w:val="005B2A21"/>
    <w:rsid w:val="005B4B68"/>
    <w:rsid w:val="005B4CC5"/>
    <w:rsid w:val="005B7A54"/>
    <w:rsid w:val="005C6335"/>
    <w:rsid w:val="005D2D34"/>
    <w:rsid w:val="005D3160"/>
    <w:rsid w:val="005D3D4D"/>
    <w:rsid w:val="005D45A4"/>
    <w:rsid w:val="005E377A"/>
    <w:rsid w:val="005E4361"/>
    <w:rsid w:val="005F102E"/>
    <w:rsid w:val="005F1461"/>
    <w:rsid w:val="00606F88"/>
    <w:rsid w:val="00607D55"/>
    <w:rsid w:val="00615BA9"/>
    <w:rsid w:val="00625B41"/>
    <w:rsid w:val="006319EC"/>
    <w:rsid w:val="00665A45"/>
    <w:rsid w:val="00680E5D"/>
    <w:rsid w:val="00682E48"/>
    <w:rsid w:val="0069260A"/>
    <w:rsid w:val="006A6B60"/>
    <w:rsid w:val="006B38B2"/>
    <w:rsid w:val="006B5430"/>
    <w:rsid w:val="006C1C25"/>
    <w:rsid w:val="006C5905"/>
    <w:rsid w:val="006D437F"/>
    <w:rsid w:val="006D6350"/>
    <w:rsid w:val="006F2328"/>
    <w:rsid w:val="006F7D48"/>
    <w:rsid w:val="0070513F"/>
    <w:rsid w:val="00705E04"/>
    <w:rsid w:val="00711016"/>
    <w:rsid w:val="0071591A"/>
    <w:rsid w:val="007219F8"/>
    <w:rsid w:val="00722576"/>
    <w:rsid w:val="00722E3E"/>
    <w:rsid w:val="00724BAD"/>
    <w:rsid w:val="00732E92"/>
    <w:rsid w:val="007401A8"/>
    <w:rsid w:val="00740517"/>
    <w:rsid w:val="00753FE5"/>
    <w:rsid w:val="007551F2"/>
    <w:rsid w:val="007616A7"/>
    <w:rsid w:val="00765C38"/>
    <w:rsid w:val="00776488"/>
    <w:rsid w:val="00776CFB"/>
    <w:rsid w:val="00791893"/>
    <w:rsid w:val="0079523E"/>
    <w:rsid w:val="007B6451"/>
    <w:rsid w:val="007C050E"/>
    <w:rsid w:val="007C461C"/>
    <w:rsid w:val="007D0332"/>
    <w:rsid w:val="007D2C9D"/>
    <w:rsid w:val="007D4513"/>
    <w:rsid w:val="007E526D"/>
    <w:rsid w:val="007F5155"/>
    <w:rsid w:val="007F51FC"/>
    <w:rsid w:val="00804FC4"/>
    <w:rsid w:val="00812858"/>
    <w:rsid w:val="00841834"/>
    <w:rsid w:val="00846148"/>
    <w:rsid w:val="00853FB7"/>
    <w:rsid w:val="00872300"/>
    <w:rsid w:val="00874543"/>
    <w:rsid w:val="008806B1"/>
    <w:rsid w:val="00882214"/>
    <w:rsid w:val="008A6B65"/>
    <w:rsid w:val="008C67CD"/>
    <w:rsid w:val="008E025E"/>
    <w:rsid w:val="008E2134"/>
    <w:rsid w:val="008E2D59"/>
    <w:rsid w:val="008E4052"/>
    <w:rsid w:val="008E731B"/>
    <w:rsid w:val="008F357F"/>
    <w:rsid w:val="00903F36"/>
    <w:rsid w:val="00917ADF"/>
    <w:rsid w:val="00944EB2"/>
    <w:rsid w:val="00945D65"/>
    <w:rsid w:val="00946AC4"/>
    <w:rsid w:val="00952535"/>
    <w:rsid w:val="00957C99"/>
    <w:rsid w:val="00961676"/>
    <w:rsid w:val="0096205C"/>
    <w:rsid w:val="00972393"/>
    <w:rsid w:val="00975EF6"/>
    <w:rsid w:val="009770A7"/>
    <w:rsid w:val="009814D9"/>
    <w:rsid w:val="00983C50"/>
    <w:rsid w:val="00993F7C"/>
    <w:rsid w:val="00996669"/>
    <w:rsid w:val="009A2706"/>
    <w:rsid w:val="009B1A63"/>
    <w:rsid w:val="009C01AC"/>
    <w:rsid w:val="009C3F45"/>
    <w:rsid w:val="009D3EB8"/>
    <w:rsid w:val="009E75F1"/>
    <w:rsid w:val="009F02D3"/>
    <w:rsid w:val="00A06ADD"/>
    <w:rsid w:val="00A07D9C"/>
    <w:rsid w:val="00A15F61"/>
    <w:rsid w:val="00A234C6"/>
    <w:rsid w:val="00A30B2F"/>
    <w:rsid w:val="00A35890"/>
    <w:rsid w:val="00A606F9"/>
    <w:rsid w:val="00A61C79"/>
    <w:rsid w:val="00A90E25"/>
    <w:rsid w:val="00A937D1"/>
    <w:rsid w:val="00AB3F96"/>
    <w:rsid w:val="00AB5A8D"/>
    <w:rsid w:val="00AB76DC"/>
    <w:rsid w:val="00AC130A"/>
    <w:rsid w:val="00AC4207"/>
    <w:rsid w:val="00AC6F39"/>
    <w:rsid w:val="00AC7269"/>
    <w:rsid w:val="00AD6826"/>
    <w:rsid w:val="00AD79B1"/>
    <w:rsid w:val="00AE07C6"/>
    <w:rsid w:val="00AE77FF"/>
    <w:rsid w:val="00AF328B"/>
    <w:rsid w:val="00AF5268"/>
    <w:rsid w:val="00AF621E"/>
    <w:rsid w:val="00AF6552"/>
    <w:rsid w:val="00AF7089"/>
    <w:rsid w:val="00B01F0C"/>
    <w:rsid w:val="00B20694"/>
    <w:rsid w:val="00B219DD"/>
    <w:rsid w:val="00B2695A"/>
    <w:rsid w:val="00B27127"/>
    <w:rsid w:val="00B27427"/>
    <w:rsid w:val="00B27E02"/>
    <w:rsid w:val="00B312AF"/>
    <w:rsid w:val="00B33E68"/>
    <w:rsid w:val="00B42B8A"/>
    <w:rsid w:val="00B46A24"/>
    <w:rsid w:val="00B5060B"/>
    <w:rsid w:val="00B555CD"/>
    <w:rsid w:val="00B67802"/>
    <w:rsid w:val="00B7313E"/>
    <w:rsid w:val="00B7592A"/>
    <w:rsid w:val="00B9015E"/>
    <w:rsid w:val="00B93902"/>
    <w:rsid w:val="00B94438"/>
    <w:rsid w:val="00B9724F"/>
    <w:rsid w:val="00BA0B81"/>
    <w:rsid w:val="00BA4BB9"/>
    <w:rsid w:val="00BB04E0"/>
    <w:rsid w:val="00BB10D6"/>
    <w:rsid w:val="00BC2DF9"/>
    <w:rsid w:val="00BC5359"/>
    <w:rsid w:val="00BD0B9D"/>
    <w:rsid w:val="00BE6496"/>
    <w:rsid w:val="00BF6693"/>
    <w:rsid w:val="00C02ADE"/>
    <w:rsid w:val="00C067E7"/>
    <w:rsid w:val="00C15FF6"/>
    <w:rsid w:val="00C160D5"/>
    <w:rsid w:val="00C174C1"/>
    <w:rsid w:val="00C175CF"/>
    <w:rsid w:val="00C34174"/>
    <w:rsid w:val="00C34A1F"/>
    <w:rsid w:val="00C3728D"/>
    <w:rsid w:val="00C40DAC"/>
    <w:rsid w:val="00C62C3E"/>
    <w:rsid w:val="00C64971"/>
    <w:rsid w:val="00C7009D"/>
    <w:rsid w:val="00C8452C"/>
    <w:rsid w:val="00C903CD"/>
    <w:rsid w:val="00C94497"/>
    <w:rsid w:val="00C95B69"/>
    <w:rsid w:val="00CA6994"/>
    <w:rsid w:val="00CB71C4"/>
    <w:rsid w:val="00CC4719"/>
    <w:rsid w:val="00CC6BBB"/>
    <w:rsid w:val="00CD2790"/>
    <w:rsid w:val="00CD2A32"/>
    <w:rsid w:val="00CE155C"/>
    <w:rsid w:val="00CE3531"/>
    <w:rsid w:val="00CE45B6"/>
    <w:rsid w:val="00CE79D6"/>
    <w:rsid w:val="00CF00BD"/>
    <w:rsid w:val="00D03D62"/>
    <w:rsid w:val="00D05AC6"/>
    <w:rsid w:val="00D07791"/>
    <w:rsid w:val="00D15C9E"/>
    <w:rsid w:val="00D2409D"/>
    <w:rsid w:val="00D24D4B"/>
    <w:rsid w:val="00D277CB"/>
    <w:rsid w:val="00D55202"/>
    <w:rsid w:val="00D67474"/>
    <w:rsid w:val="00D72871"/>
    <w:rsid w:val="00D728A2"/>
    <w:rsid w:val="00D762E5"/>
    <w:rsid w:val="00D82159"/>
    <w:rsid w:val="00DA5E54"/>
    <w:rsid w:val="00DA6445"/>
    <w:rsid w:val="00DB15C4"/>
    <w:rsid w:val="00DB3141"/>
    <w:rsid w:val="00DB722B"/>
    <w:rsid w:val="00DC0E5B"/>
    <w:rsid w:val="00DD3E31"/>
    <w:rsid w:val="00DF1FD2"/>
    <w:rsid w:val="00DF2883"/>
    <w:rsid w:val="00DF60A8"/>
    <w:rsid w:val="00E00576"/>
    <w:rsid w:val="00E028A1"/>
    <w:rsid w:val="00E037AE"/>
    <w:rsid w:val="00E216D2"/>
    <w:rsid w:val="00E23EA0"/>
    <w:rsid w:val="00E31A56"/>
    <w:rsid w:val="00E46068"/>
    <w:rsid w:val="00E52319"/>
    <w:rsid w:val="00E536AE"/>
    <w:rsid w:val="00E7033C"/>
    <w:rsid w:val="00E83698"/>
    <w:rsid w:val="00E86A43"/>
    <w:rsid w:val="00E878C9"/>
    <w:rsid w:val="00EA2D68"/>
    <w:rsid w:val="00EC05DA"/>
    <w:rsid w:val="00EC23FD"/>
    <w:rsid w:val="00EC4E82"/>
    <w:rsid w:val="00EC53CE"/>
    <w:rsid w:val="00ED0063"/>
    <w:rsid w:val="00ED1174"/>
    <w:rsid w:val="00ED4400"/>
    <w:rsid w:val="00ED691F"/>
    <w:rsid w:val="00F04181"/>
    <w:rsid w:val="00F075B1"/>
    <w:rsid w:val="00F14DA9"/>
    <w:rsid w:val="00F16A37"/>
    <w:rsid w:val="00F16AF8"/>
    <w:rsid w:val="00F25634"/>
    <w:rsid w:val="00F27F31"/>
    <w:rsid w:val="00F3164C"/>
    <w:rsid w:val="00F41495"/>
    <w:rsid w:val="00F4195F"/>
    <w:rsid w:val="00F4323B"/>
    <w:rsid w:val="00F52AC5"/>
    <w:rsid w:val="00F54A1B"/>
    <w:rsid w:val="00F635A1"/>
    <w:rsid w:val="00F7157B"/>
    <w:rsid w:val="00F730E9"/>
    <w:rsid w:val="00F77046"/>
    <w:rsid w:val="00F80B2D"/>
    <w:rsid w:val="00F82427"/>
    <w:rsid w:val="00F84A6D"/>
    <w:rsid w:val="00F875F6"/>
    <w:rsid w:val="00F955BE"/>
    <w:rsid w:val="00FA3DE8"/>
    <w:rsid w:val="00FA548D"/>
    <w:rsid w:val="00FB7017"/>
    <w:rsid w:val="00FC3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33D8C"/>
    <w:pPr>
      <w:spacing w:after="0" w:line="240" w:lineRule="auto"/>
    </w:pPr>
    <w:rPr>
      <w:rFonts w:ascii="Times New Roman" w:eastAsia="Times New Roman" w:hAnsi="Times New Roman" w:cs="Times New Roman"/>
      <w:sz w:val="20"/>
      <w:szCs w:val="20"/>
      <w:lang w:eastAsia="ru-RU"/>
    </w:rPr>
  </w:style>
  <w:style w:type="paragraph" w:styleId="13">
    <w:name w:val="heading 1"/>
    <w:basedOn w:val="a7"/>
    <w:next w:val="a7"/>
    <w:link w:val="14"/>
    <w:qFormat/>
    <w:rsid w:val="003E4678"/>
    <w:pPr>
      <w:keepNext/>
      <w:ind w:firstLine="709"/>
      <w:jc w:val="center"/>
      <w:outlineLvl w:val="0"/>
    </w:pPr>
    <w:rPr>
      <w:sz w:val="28"/>
    </w:rPr>
  </w:style>
  <w:style w:type="paragraph" w:styleId="20">
    <w:name w:val="heading 2"/>
    <w:basedOn w:val="a7"/>
    <w:next w:val="a7"/>
    <w:link w:val="21"/>
    <w:qFormat/>
    <w:rsid w:val="0019346C"/>
    <w:pPr>
      <w:keepNext/>
      <w:tabs>
        <w:tab w:val="num" w:pos="576"/>
      </w:tabs>
      <w:ind w:left="576" w:hanging="576"/>
      <w:outlineLvl w:val="1"/>
    </w:pPr>
    <w:rPr>
      <w:b/>
      <w:bCs/>
      <w:sz w:val="24"/>
      <w:szCs w:val="24"/>
      <w:u w:val="single"/>
      <w:lang w:eastAsia="ar-SA"/>
    </w:rPr>
  </w:style>
  <w:style w:type="paragraph" w:styleId="32">
    <w:name w:val="heading 3"/>
    <w:basedOn w:val="a7"/>
    <w:next w:val="a7"/>
    <w:link w:val="33"/>
    <w:qFormat/>
    <w:rsid w:val="0019346C"/>
    <w:pPr>
      <w:keepNext/>
      <w:tabs>
        <w:tab w:val="num" w:pos="720"/>
      </w:tabs>
      <w:ind w:left="720" w:hanging="720"/>
      <w:outlineLvl w:val="2"/>
    </w:pPr>
    <w:rPr>
      <w:sz w:val="24"/>
      <w:szCs w:val="24"/>
      <w:lang w:eastAsia="ar-SA"/>
    </w:rPr>
  </w:style>
  <w:style w:type="paragraph" w:styleId="40">
    <w:name w:val="heading 4"/>
    <w:basedOn w:val="a7"/>
    <w:next w:val="a7"/>
    <w:link w:val="41"/>
    <w:qFormat/>
    <w:rsid w:val="0019346C"/>
    <w:pPr>
      <w:keepNext/>
      <w:tabs>
        <w:tab w:val="num" w:pos="864"/>
      </w:tabs>
      <w:spacing w:before="40"/>
      <w:ind w:left="864" w:hanging="864"/>
      <w:jc w:val="right"/>
      <w:outlineLvl w:val="3"/>
    </w:pPr>
    <w:rPr>
      <w:rFonts w:ascii="Arial" w:hAnsi="Arial" w:cs="Arial"/>
      <w:sz w:val="28"/>
      <w:szCs w:val="28"/>
      <w:lang w:eastAsia="ar-SA"/>
    </w:rPr>
  </w:style>
  <w:style w:type="paragraph" w:styleId="50">
    <w:name w:val="heading 5"/>
    <w:basedOn w:val="a7"/>
    <w:next w:val="a7"/>
    <w:link w:val="51"/>
    <w:qFormat/>
    <w:rsid w:val="00AC4207"/>
    <w:pPr>
      <w:spacing w:before="240" w:after="60"/>
      <w:outlineLvl w:val="4"/>
    </w:pPr>
    <w:rPr>
      <w:b/>
      <w:bCs/>
      <w:i/>
      <w:iCs/>
      <w:sz w:val="26"/>
      <w:szCs w:val="26"/>
    </w:rPr>
  </w:style>
  <w:style w:type="paragraph" w:styleId="6">
    <w:name w:val="heading 6"/>
    <w:basedOn w:val="a7"/>
    <w:next w:val="a7"/>
    <w:link w:val="60"/>
    <w:unhideWhenUsed/>
    <w:qFormat/>
    <w:rsid w:val="0019346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7"/>
    <w:next w:val="a7"/>
    <w:link w:val="70"/>
    <w:unhideWhenUsed/>
    <w:qFormat/>
    <w:rsid w:val="0019346C"/>
    <w:pPr>
      <w:keepNext/>
      <w:keepLines/>
      <w:spacing w:before="200"/>
      <w:outlineLvl w:val="6"/>
    </w:pPr>
    <w:rPr>
      <w:rFonts w:ascii="Cambria" w:hAnsi="Cambria"/>
      <w:i/>
      <w:iCs/>
      <w:color w:val="404040"/>
      <w:sz w:val="24"/>
      <w:szCs w:val="24"/>
    </w:rPr>
  </w:style>
  <w:style w:type="paragraph" w:styleId="8">
    <w:name w:val="heading 8"/>
    <w:basedOn w:val="a7"/>
    <w:next w:val="a7"/>
    <w:link w:val="80"/>
    <w:qFormat/>
    <w:rsid w:val="0019346C"/>
    <w:pPr>
      <w:tabs>
        <w:tab w:val="num" w:pos="1440"/>
      </w:tabs>
      <w:spacing w:before="240" w:after="60"/>
      <w:ind w:left="1440" w:hanging="1440"/>
      <w:outlineLvl w:val="7"/>
    </w:pPr>
    <w:rPr>
      <w:i/>
      <w:iCs/>
      <w:sz w:val="24"/>
      <w:szCs w:val="24"/>
      <w:lang w:eastAsia="ar-SA"/>
    </w:rPr>
  </w:style>
  <w:style w:type="paragraph" w:styleId="9">
    <w:name w:val="heading 9"/>
    <w:basedOn w:val="a7"/>
    <w:next w:val="a7"/>
    <w:link w:val="90"/>
    <w:qFormat/>
    <w:rsid w:val="00AC4207"/>
    <w:pPr>
      <w:keepNext/>
      <w:jc w:val="center"/>
      <w:outlineLvl w:val="8"/>
    </w:pPr>
    <w:rPr>
      <w:i/>
      <w:sz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basedOn w:val="a8"/>
    <w:link w:val="13"/>
    <w:rsid w:val="003E4678"/>
    <w:rPr>
      <w:rFonts w:ascii="Times New Roman" w:eastAsia="Times New Roman" w:hAnsi="Times New Roman" w:cs="Times New Roman"/>
      <w:sz w:val="28"/>
      <w:szCs w:val="20"/>
      <w:lang w:eastAsia="ru-RU"/>
    </w:rPr>
  </w:style>
  <w:style w:type="paragraph" w:styleId="ab">
    <w:name w:val="Body Text Indent"/>
    <w:aliases w:val="Основной текст 1,Нумерованный список !!,Надин стиль"/>
    <w:basedOn w:val="a7"/>
    <w:link w:val="ac"/>
    <w:rsid w:val="003E4678"/>
    <w:pPr>
      <w:spacing w:before="120"/>
      <w:ind w:firstLine="720"/>
      <w:jc w:val="both"/>
    </w:pPr>
    <w:rPr>
      <w:sz w:val="28"/>
    </w:rPr>
  </w:style>
  <w:style w:type="character" w:customStyle="1" w:styleId="ac">
    <w:name w:val="Основной текст с отступом Знак"/>
    <w:aliases w:val="Основной текст 1 Знак1,Нумерованный список !! Знак1,Надин стиль Знак"/>
    <w:basedOn w:val="a8"/>
    <w:link w:val="ab"/>
    <w:rsid w:val="003E4678"/>
    <w:rPr>
      <w:rFonts w:ascii="Times New Roman" w:eastAsia="Times New Roman" w:hAnsi="Times New Roman" w:cs="Times New Roman"/>
      <w:sz w:val="28"/>
      <w:szCs w:val="20"/>
      <w:lang w:eastAsia="ru-RU"/>
    </w:rPr>
  </w:style>
  <w:style w:type="paragraph" w:styleId="ad">
    <w:name w:val="Body Text"/>
    <w:aliases w:val="Основной текст Знак Знак Знак"/>
    <w:basedOn w:val="a7"/>
    <w:link w:val="ae"/>
    <w:rsid w:val="003E4678"/>
    <w:pPr>
      <w:jc w:val="both"/>
    </w:pPr>
    <w:rPr>
      <w:sz w:val="28"/>
    </w:rPr>
  </w:style>
  <w:style w:type="character" w:customStyle="1" w:styleId="ae">
    <w:name w:val="Основной текст Знак"/>
    <w:aliases w:val="Основной текст Знак Знак Знак Знак1"/>
    <w:basedOn w:val="a8"/>
    <w:link w:val="ad"/>
    <w:rsid w:val="003E4678"/>
    <w:rPr>
      <w:rFonts w:ascii="Times New Roman" w:eastAsia="Times New Roman" w:hAnsi="Times New Roman" w:cs="Times New Roman"/>
      <w:sz w:val="28"/>
      <w:szCs w:val="20"/>
      <w:lang w:eastAsia="ru-RU"/>
    </w:rPr>
  </w:style>
  <w:style w:type="paragraph" w:customStyle="1" w:styleId="af">
    <w:name w:val="Уважаемый"/>
    <w:rsid w:val="003E4678"/>
    <w:pPr>
      <w:spacing w:before="120" w:after="120" w:line="360" w:lineRule="auto"/>
      <w:jc w:val="center"/>
    </w:pPr>
    <w:rPr>
      <w:rFonts w:ascii="Times New Roman" w:eastAsia="Times New Roman" w:hAnsi="Times New Roman" w:cs="Times New Roman"/>
      <w:bCs/>
      <w:sz w:val="28"/>
      <w:szCs w:val="20"/>
      <w:lang w:eastAsia="ru-RU"/>
    </w:rPr>
  </w:style>
  <w:style w:type="paragraph" w:styleId="22">
    <w:name w:val="Body Text Indent 2"/>
    <w:basedOn w:val="a7"/>
    <w:link w:val="23"/>
    <w:unhideWhenUsed/>
    <w:rsid w:val="006C1C25"/>
    <w:pPr>
      <w:spacing w:after="120" w:line="480" w:lineRule="auto"/>
      <w:ind w:left="283"/>
    </w:pPr>
  </w:style>
  <w:style w:type="character" w:customStyle="1" w:styleId="23">
    <w:name w:val="Основной текст с отступом 2 Знак"/>
    <w:basedOn w:val="a8"/>
    <w:link w:val="22"/>
    <w:rsid w:val="006C1C25"/>
    <w:rPr>
      <w:rFonts w:ascii="Times New Roman" w:eastAsia="Times New Roman" w:hAnsi="Times New Roman" w:cs="Times New Roman"/>
      <w:sz w:val="20"/>
      <w:szCs w:val="20"/>
      <w:lang w:eastAsia="ru-RU"/>
    </w:rPr>
  </w:style>
  <w:style w:type="paragraph" w:styleId="af0">
    <w:name w:val="header"/>
    <w:basedOn w:val="a7"/>
    <w:link w:val="af1"/>
    <w:uiPriority w:val="99"/>
    <w:unhideWhenUsed/>
    <w:rsid w:val="001A6CBF"/>
    <w:pPr>
      <w:tabs>
        <w:tab w:val="center" w:pos="4677"/>
        <w:tab w:val="right" w:pos="9355"/>
      </w:tabs>
    </w:pPr>
  </w:style>
  <w:style w:type="character" w:customStyle="1" w:styleId="af1">
    <w:name w:val="Верхний колонтитул Знак"/>
    <w:basedOn w:val="a8"/>
    <w:link w:val="af0"/>
    <w:uiPriority w:val="99"/>
    <w:rsid w:val="001A6CBF"/>
    <w:rPr>
      <w:rFonts w:ascii="Times New Roman" w:eastAsia="Times New Roman" w:hAnsi="Times New Roman" w:cs="Times New Roman"/>
      <w:sz w:val="20"/>
      <w:szCs w:val="20"/>
      <w:lang w:eastAsia="ru-RU"/>
    </w:rPr>
  </w:style>
  <w:style w:type="paragraph" w:styleId="af2">
    <w:name w:val="footer"/>
    <w:basedOn w:val="a7"/>
    <w:link w:val="af3"/>
    <w:uiPriority w:val="99"/>
    <w:unhideWhenUsed/>
    <w:rsid w:val="001A6CBF"/>
    <w:pPr>
      <w:tabs>
        <w:tab w:val="center" w:pos="4677"/>
        <w:tab w:val="right" w:pos="9355"/>
      </w:tabs>
    </w:pPr>
  </w:style>
  <w:style w:type="character" w:customStyle="1" w:styleId="af3">
    <w:name w:val="Нижний колонтитул Знак"/>
    <w:basedOn w:val="a8"/>
    <w:link w:val="af2"/>
    <w:uiPriority w:val="99"/>
    <w:rsid w:val="001A6CBF"/>
    <w:rPr>
      <w:rFonts w:ascii="Times New Roman" w:eastAsia="Times New Roman" w:hAnsi="Times New Roman" w:cs="Times New Roman"/>
      <w:sz w:val="20"/>
      <w:szCs w:val="20"/>
      <w:lang w:eastAsia="ru-RU"/>
    </w:rPr>
  </w:style>
  <w:style w:type="table" w:styleId="af4">
    <w:name w:val="Table Grid"/>
    <w:basedOn w:val="a9"/>
    <w:uiPriority w:val="59"/>
    <w:rsid w:val="0031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7"/>
    <w:link w:val="af6"/>
    <w:unhideWhenUsed/>
    <w:rsid w:val="006B38B2"/>
    <w:rPr>
      <w:rFonts w:ascii="Tahoma" w:hAnsi="Tahoma" w:cs="Tahoma"/>
      <w:sz w:val="16"/>
      <w:szCs w:val="16"/>
    </w:rPr>
  </w:style>
  <w:style w:type="character" w:customStyle="1" w:styleId="af6">
    <w:name w:val="Текст выноски Знак"/>
    <w:basedOn w:val="a8"/>
    <w:link w:val="af5"/>
    <w:rsid w:val="006B38B2"/>
    <w:rPr>
      <w:rFonts w:ascii="Tahoma" w:eastAsia="Times New Roman" w:hAnsi="Tahoma" w:cs="Tahoma"/>
      <w:sz w:val="16"/>
      <w:szCs w:val="16"/>
      <w:lang w:eastAsia="ru-RU"/>
    </w:rPr>
  </w:style>
  <w:style w:type="character" w:customStyle="1" w:styleId="60">
    <w:name w:val="Заголовок 6 Знак"/>
    <w:basedOn w:val="a8"/>
    <w:link w:val="6"/>
    <w:rsid w:val="0019346C"/>
    <w:rPr>
      <w:rFonts w:asciiTheme="majorHAnsi" w:eastAsiaTheme="majorEastAsia" w:hAnsiTheme="majorHAnsi" w:cstheme="majorBidi"/>
      <w:i/>
      <w:iCs/>
      <w:color w:val="243F60" w:themeColor="accent1" w:themeShade="7F"/>
      <w:sz w:val="20"/>
      <w:szCs w:val="20"/>
      <w:lang w:eastAsia="ru-RU"/>
    </w:rPr>
  </w:style>
  <w:style w:type="character" w:customStyle="1" w:styleId="21">
    <w:name w:val="Заголовок 2 Знак"/>
    <w:basedOn w:val="a8"/>
    <w:link w:val="20"/>
    <w:rsid w:val="0019346C"/>
    <w:rPr>
      <w:rFonts w:ascii="Times New Roman" w:eastAsia="Times New Roman" w:hAnsi="Times New Roman" w:cs="Times New Roman"/>
      <w:b/>
      <w:bCs/>
      <w:sz w:val="24"/>
      <w:szCs w:val="24"/>
      <w:u w:val="single"/>
      <w:lang w:eastAsia="ar-SA"/>
    </w:rPr>
  </w:style>
  <w:style w:type="character" w:customStyle="1" w:styleId="33">
    <w:name w:val="Заголовок 3 Знак"/>
    <w:basedOn w:val="a8"/>
    <w:link w:val="32"/>
    <w:rsid w:val="0019346C"/>
    <w:rPr>
      <w:rFonts w:ascii="Times New Roman" w:eastAsia="Times New Roman" w:hAnsi="Times New Roman" w:cs="Times New Roman"/>
      <w:sz w:val="24"/>
      <w:szCs w:val="24"/>
      <w:lang w:eastAsia="ar-SA"/>
    </w:rPr>
  </w:style>
  <w:style w:type="character" w:customStyle="1" w:styleId="41">
    <w:name w:val="Заголовок 4 Знак"/>
    <w:basedOn w:val="a8"/>
    <w:link w:val="40"/>
    <w:rsid w:val="0019346C"/>
    <w:rPr>
      <w:rFonts w:ascii="Arial" w:eastAsia="Times New Roman" w:hAnsi="Arial" w:cs="Arial"/>
      <w:sz w:val="28"/>
      <w:szCs w:val="28"/>
      <w:lang w:eastAsia="ar-SA"/>
    </w:rPr>
  </w:style>
  <w:style w:type="character" w:customStyle="1" w:styleId="80">
    <w:name w:val="Заголовок 8 Знак"/>
    <w:basedOn w:val="a8"/>
    <w:link w:val="8"/>
    <w:rsid w:val="0019346C"/>
    <w:rPr>
      <w:rFonts w:ascii="Times New Roman" w:eastAsia="Times New Roman" w:hAnsi="Times New Roman" w:cs="Times New Roman"/>
      <w:i/>
      <w:iCs/>
      <w:sz w:val="24"/>
      <w:szCs w:val="24"/>
      <w:lang w:eastAsia="ar-SA"/>
    </w:rPr>
  </w:style>
  <w:style w:type="numbering" w:customStyle="1" w:styleId="15">
    <w:name w:val="Нет списка1"/>
    <w:next w:val="aa"/>
    <w:semiHidden/>
    <w:rsid w:val="0019346C"/>
  </w:style>
  <w:style w:type="character" w:customStyle="1" w:styleId="WW8Num2z0">
    <w:name w:val="WW8Num2z0"/>
    <w:rsid w:val="0019346C"/>
    <w:rPr>
      <w:rFonts w:ascii="Times New Roman" w:eastAsia="Times New Roman" w:hAnsi="Times New Roman" w:cs="Times New Roman"/>
      <w:b/>
      <w:i w:val="0"/>
      <w:color w:val="000000"/>
      <w:sz w:val="22"/>
    </w:rPr>
  </w:style>
  <w:style w:type="character" w:customStyle="1" w:styleId="WW8Num2z1">
    <w:name w:val="WW8Num2z1"/>
    <w:rsid w:val="0019346C"/>
    <w:rPr>
      <w:rFonts w:cs="Times New Roman"/>
    </w:rPr>
  </w:style>
  <w:style w:type="character" w:customStyle="1" w:styleId="WW8Num3z0">
    <w:name w:val="WW8Num3z0"/>
    <w:rsid w:val="0019346C"/>
    <w:rPr>
      <w:rFonts w:ascii="Arial" w:hAnsi="Arial"/>
      <w:b/>
      <w:i w:val="0"/>
      <w:sz w:val="20"/>
    </w:rPr>
  </w:style>
  <w:style w:type="character" w:customStyle="1" w:styleId="WW8Num4z0">
    <w:name w:val="WW8Num4z0"/>
    <w:rsid w:val="0019346C"/>
    <w:rPr>
      <w:rFonts w:ascii="Symbol" w:hAnsi="Symbol"/>
    </w:rPr>
  </w:style>
  <w:style w:type="character" w:customStyle="1" w:styleId="WW8Num4z1">
    <w:name w:val="WW8Num4z1"/>
    <w:rsid w:val="0019346C"/>
    <w:rPr>
      <w:rFonts w:ascii="Courier New" w:hAnsi="Courier New" w:cs="Courier New"/>
    </w:rPr>
  </w:style>
  <w:style w:type="character" w:customStyle="1" w:styleId="WW8Num4z2">
    <w:name w:val="WW8Num4z2"/>
    <w:rsid w:val="0019346C"/>
    <w:rPr>
      <w:rFonts w:ascii="Wingdings" w:hAnsi="Wingdings"/>
    </w:rPr>
  </w:style>
  <w:style w:type="character" w:customStyle="1" w:styleId="WW8Num5z0">
    <w:name w:val="WW8Num5z0"/>
    <w:rsid w:val="0019346C"/>
    <w:rPr>
      <w:rFonts w:ascii="Symbol" w:hAnsi="Symbol"/>
    </w:rPr>
  </w:style>
  <w:style w:type="character" w:customStyle="1" w:styleId="WW8Num5z1">
    <w:name w:val="WW8Num5z1"/>
    <w:rsid w:val="0019346C"/>
    <w:rPr>
      <w:rFonts w:ascii="Courier New" w:hAnsi="Courier New" w:cs="Courier New"/>
    </w:rPr>
  </w:style>
  <w:style w:type="character" w:customStyle="1" w:styleId="WW8Num5z2">
    <w:name w:val="WW8Num5z2"/>
    <w:rsid w:val="0019346C"/>
    <w:rPr>
      <w:rFonts w:ascii="Wingdings" w:hAnsi="Wingdings"/>
    </w:rPr>
  </w:style>
  <w:style w:type="character" w:customStyle="1" w:styleId="WW8Num7z0">
    <w:name w:val="WW8Num7z0"/>
    <w:rsid w:val="0019346C"/>
    <w:rPr>
      <w:rFonts w:ascii="Symbol" w:hAnsi="Symbol"/>
    </w:rPr>
  </w:style>
  <w:style w:type="character" w:customStyle="1" w:styleId="WW8Num7z1">
    <w:name w:val="WW8Num7z1"/>
    <w:rsid w:val="0019346C"/>
    <w:rPr>
      <w:rFonts w:ascii="Courier New" w:hAnsi="Courier New" w:cs="Courier New"/>
    </w:rPr>
  </w:style>
  <w:style w:type="character" w:customStyle="1" w:styleId="WW8Num7z2">
    <w:name w:val="WW8Num7z2"/>
    <w:rsid w:val="0019346C"/>
    <w:rPr>
      <w:rFonts w:ascii="Wingdings" w:hAnsi="Wingdings"/>
    </w:rPr>
  </w:style>
  <w:style w:type="character" w:customStyle="1" w:styleId="WW8Num11z0">
    <w:name w:val="WW8Num11z0"/>
    <w:rsid w:val="0019346C"/>
    <w:rPr>
      <w:rFonts w:ascii="Symbol" w:hAnsi="Symbol"/>
    </w:rPr>
  </w:style>
  <w:style w:type="character" w:customStyle="1" w:styleId="WW8Num11z1">
    <w:name w:val="WW8Num11z1"/>
    <w:rsid w:val="0019346C"/>
    <w:rPr>
      <w:rFonts w:ascii="Courier New" w:hAnsi="Courier New" w:cs="Courier New"/>
    </w:rPr>
  </w:style>
  <w:style w:type="character" w:customStyle="1" w:styleId="WW8Num11z2">
    <w:name w:val="WW8Num11z2"/>
    <w:rsid w:val="0019346C"/>
    <w:rPr>
      <w:rFonts w:ascii="Wingdings" w:hAnsi="Wingdings"/>
    </w:rPr>
  </w:style>
  <w:style w:type="character" w:customStyle="1" w:styleId="WW8Num12z0">
    <w:name w:val="WW8Num12z0"/>
    <w:rsid w:val="0019346C"/>
    <w:rPr>
      <w:rFonts w:cs="Times New Roman"/>
    </w:rPr>
  </w:style>
  <w:style w:type="character" w:customStyle="1" w:styleId="WW8Num13z0">
    <w:name w:val="WW8Num13z0"/>
    <w:rsid w:val="0019346C"/>
    <w:rPr>
      <w:rFonts w:ascii="Arial" w:hAnsi="Arial"/>
      <w:b/>
      <w:i w:val="0"/>
      <w:sz w:val="20"/>
    </w:rPr>
  </w:style>
  <w:style w:type="character" w:customStyle="1" w:styleId="WW8Num13z1">
    <w:name w:val="WW8Num13z1"/>
    <w:rsid w:val="0019346C"/>
    <w:rPr>
      <w:rFonts w:ascii="Arial" w:hAnsi="Arial" w:cs="Arial"/>
      <w:b/>
      <w:i w:val="0"/>
      <w:sz w:val="20"/>
      <w:szCs w:val="20"/>
    </w:rPr>
  </w:style>
  <w:style w:type="character" w:customStyle="1" w:styleId="WW8Num16z0">
    <w:name w:val="WW8Num16z0"/>
    <w:rsid w:val="0019346C"/>
    <w:rPr>
      <w:rFonts w:ascii="Arial" w:hAnsi="Arial" w:cs="Arial"/>
      <w:b/>
      <w:sz w:val="20"/>
      <w:szCs w:val="20"/>
    </w:rPr>
  </w:style>
  <w:style w:type="character" w:customStyle="1" w:styleId="WW8Num17z0">
    <w:name w:val="WW8Num17z0"/>
    <w:rsid w:val="0019346C"/>
    <w:rPr>
      <w:rFonts w:ascii="Arial" w:hAnsi="Arial" w:cs="Arial"/>
      <w:b/>
      <w:sz w:val="20"/>
      <w:szCs w:val="20"/>
    </w:rPr>
  </w:style>
  <w:style w:type="character" w:customStyle="1" w:styleId="WW8Num18z0">
    <w:name w:val="WW8Num18z0"/>
    <w:rsid w:val="0019346C"/>
    <w:rPr>
      <w:rFonts w:cs="Times New Roman"/>
    </w:rPr>
  </w:style>
  <w:style w:type="character" w:customStyle="1" w:styleId="WW8Num20z0">
    <w:name w:val="WW8Num20z0"/>
    <w:rsid w:val="0019346C"/>
    <w:rPr>
      <w:sz w:val="23"/>
    </w:rPr>
  </w:style>
  <w:style w:type="character" w:customStyle="1" w:styleId="WW8Num21z0">
    <w:name w:val="WW8Num21z0"/>
    <w:rsid w:val="0019346C"/>
    <w:rPr>
      <w:b/>
      <w:i w:val="0"/>
    </w:rPr>
  </w:style>
  <w:style w:type="character" w:customStyle="1" w:styleId="WW8Num22z0">
    <w:name w:val="WW8Num22z0"/>
    <w:rsid w:val="0019346C"/>
    <w:rPr>
      <w:rFonts w:ascii="Arial" w:hAnsi="Arial"/>
      <w:b/>
      <w:i w:val="0"/>
      <w:sz w:val="20"/>
    </w:rPr>
  </w:style>
  <w:style w:type="character" w:customStyle="1" w:styleId="WW8Num22z1">
    <w:name w:val="WW8Num22z1"/>
    <w:rsid w:val="0019346C"/>
    <w:rPr>
      <w:rFonts w:ascii="Arial" w:hAnsi="Arial" w:cs="Arial"/>
      <w:b/>
      <w:sz w:val="20"/>
      <w:szCs w:val="20"/>
    </w:rPr>
  </w:style>
  <w:style w:type="character" w:customStyle="1" w:styleId="WW8Num24z0">
    <w:name w:val="WW8Num24z0"/>
    <w:rsid w:val="0019346C"/>
    <w:rPr>
      <w:rFonts w:ascii="Symbol" w:hAnsi="Symbol"/>
    </w:rPr>
  </w:style>
  <w:style w:type="character" w:customStyle="1" w:styleId="WW8Num24z1">
    <w:name w:val="WW8Num24z1"/>
    <w:rsid w:val="0019346C"/>
    <w:rPr>
      <w:rFonts w:ascii="Courier New" w:hAnsi="Courier New" w:cs="Courier New"/>
    </w:rPr>
  </w:style>
  <w:style w:type="character" w:customStyle="1" w:styleId="WW8Num24z2">
    <w:name w:val="WW8Num24z2"/>
    <w:rsid w:val="0019346C"/>
    <w:rPr>
      <w:rFonts w:ascii="Wingdings" w:hAnsi="Wingdings"/>
    </w:rPr>
  </w:style>
  <w:style w:type="character" w:customStyle="1" w:styleId="WW8Num25z0">
    <w:name w:val="WW8Num25z0"/>
    <w:rsid w:val="0019346C"/>
    <w:rPr>
      <w:rFonts w:ascii="Arial" w:hAnsi="Arial"/>
      <w:b/>
      <w:i w:val="0"/>
      <w:sz w:val="24"/>
    </w:rPr>
  </w:style>
  <w:style w:type="character" w:customStyle="1" w:styleId="WW8Num26z0">
    <w:name w:val="WW8Num26z0"/>
    <w:rsid w:val="0019346C"/>
    <w:rPr>
      <w:rFonts w:ascii="Times New Roman" w:hAnsi="Times New Roman"/>
      <w:b/>
      <w:i w:val="0"/>
      <w:color w:val="auto"/>
    </w:rPr>
  </w:style>
  <w:style w:type="character" w:customStyle="1" w:styleId="WW8Num26z1">
    <w:name w:val="WW8Num26z1"/>
    <w:rsid w:val="0019346C"/>
    <w:rPr>
      <w:rFonts w:ascii="Times New Roman" w:eastAsia="Times New Roman" w:hAnsi="Times New Roman" w:cs="Times New Roman"/>
      <w:b/>
      <w:i w:val="0"/>
      <w:color w:val="auto"/>
    </w:rPr>
  </w:style>
  <w:style w:type="character" w:customStyle="1" w:styleId="WW8Num26z2">
    <w:name w:val="WW8Num26z2"/>
    <w:rsid w:val="0019346C"/>
    <w:rPr>
      <w:rFonts w:ascii="Wingdings" w:hAnsi="Wingdings"/>
    </w:rPr>
  </w:style>
  <w:style w:type="character" w:customStyle="1" w:styleId="WW8Num26z3">
    <w:name w:val="WW8Num26z3"/>
    <w:rsid w:val="0019346C"/>
    <w:rPr>
      <w:rFonts w:ascii="Symbol" w:hAnsi="Symbol"/>
    </w:rPr>
  </w:style>
  <w:style w:type="character" w:customStyle="1" w:styleId="WW8Num26z4">
    <w:name w:val="WW8Num26z4"/>
    <w:rsid w:val="0019346C"/>
    <w:rPr>
      <w:rFonts w:ascii="Courier New" w:hAnsi="Courier New" w:cs="Courier New"/>
    </w:rPr>
  </w:style>
  <w:style w:type="character" w:customStyle="1" w:styleId="WW8Num27z0">
    <w:name w:val="WW8Num27z0"/>
    <w:rsid w:val="0019346C"/>
    <w:rPr>
      <w:rFonts w:ascii="Times New Roman" w:eastAsia="Times New Roman" w:hAnsi="Times New Roman" w:cs="Times New Roman"/>
      <w:b/>
      <w:i w:val="0"/>
      <w:color w:val="000000"/>
      <w:sz w:val="22"/>
    </w:rPr>
  </w:style>
  <w:style w:type="character" w:customStyle="1" w:styleId="WW8Num27z1">
    <w:name w:val="WW8Num27z1"/>
    <w:rsid w:val="0019346C"/>
    <w:rPr>
      <w:rFonts w:cs="Times New Roman"/>
    </w:rPr>
  </w:style>
  <w:style w:type="character" w:customStyle="1" w:styleId="WW8Num29z0">
    <w:name w:val="WW8Num29z0"/>
    <w:rsid w:val="0019346C"/>
    <w:rPr>
      <w:rFonts w:cs="Times New Roman"/>
    </w:rPr>
  </w:style>
  <w:style w:type="character" w:customStyle="1" w:styleId="WW8Num31z0">
    <w:name w:val="WW8Num31z0"/>
    <w:rsid w:val="0019346C"/>
    <w:rPr>
      <w:rFonts w:ascii="Arial" w:hAnsi="Arial"/>
      <w:b/>
      <w:i w:val="0"/>
      <w:sz w:val="20"/>
    </w:rPr>
  </w:style>
  <w:style w:type="character" w:customStyle="1" w:styleId="WW8Num31z1">
    <w:name w:val="WW8Num31z1"/>
    <w:rsid w:val="0019346C"/>
    <w:rPr>
      <w:rFonts w:ascii="Arial" w:hAnsi="Arial" w:cs="Arial"/>
      <w:b/>
      <w:sz w:val="20"/>
      <w:szCs w:val="20"/>
    </w:rPr>
  </w:style>
  <w:style w:type="character" w:customStyle="1" w:styleId="WW8Num33z0">
    <w:name w:val="WW8Num33z0"/>
    <w:rsid w:val="0019346C"/>
    <w:rPr>
      <w:rFonts w:cs="Times New Roman"/>
    </w:rPr>
  </w:style>
  <w:style w:type="character" w:customStyle="1" w:styleId="WW8Num34z0">
    <w:name w:val="WW8Num34z0"/>
    <w:rsid w:val="0019346C"/>
    <w:rPr>
      <w:rFonts w:cs="Times New Roman"/>
    </w:rPr>
  </w:style>
  <w:style w:type="character" w:customStyle="1" w:styleId="WW8Num35z0">
    <w:name w:val="WW8Num35z0"/>
    <w:rsid w:val="0019346C"/>
    <w:rPr>
      <w:rFonts w:ascii="Calibri" w:eastAsia="Times New Roman" w:hAnsi="Calibri" w:cs="Times New Roman"/>
      <w:b/>
      <w:i w:val="0"/>
      <w:color w:val="000000"/>
      <w:sz w:val="22"/>
    </w:rPr>
  </w:style>
  <w:style w:type="character" w:customStyle="1" w:styleId="WW8Num35z1">
    <w:name w:val="WW8Num35z1"/>
    <w:rsid w:val="0019346C"/>
    <w:rPr>
      <w:rFonts w:cs="Times New Roman"/>
    </w:rPr>
  </w:style>
  <w:style w:type="character" w:customStyle="1" w:styleId="WW8Num36z0">
    <w:name w:val="WW8Num36z0"/>
    <w:rsid w:val="0019346C"/>
    <w:rPr>
      <w:rFonts w:ascii="Times New Roman" w:eastAsia="Times New Roman" w:hAnsi="Times New Roman" w:cs="Times New Roman"/>
      <w:b/>
      <w:i w:val="0"/>
      <w:color w:val="000000"/>
      <w:sz w:val="22"/>
    </w:rPr>
  </w:style>
  <w:style w:type="character" w:customStyle="1" w:styleId="WW8Num36z1">
    <w:name w:val="WW8Num36z1"/>
    <w:rsid w:val="0019346C"/>
    <w:rPr>
      <w:rFonts w:cs="Times New Roman"/>
    </w:rPr>
  </w:style>
  <w:style w:type="character" w:customStyle="1" w:styleId="WW8Num38z0">
    <w:name w:val="WW8Num38z0"/>
    <w:rsid w:val="0019346C"/>
    <w:rPr>
      <w:rFonts w:cs="Times New Roman"/>
    </w:rPr>
  </w:style>
  <w:style w:type="character" w:customStyle="1" w:styleId="16">
    <w:name w:val="Основной шрифт абзаца1"/>
    <w:rsid w:val="0019346C"/>
  </w:style>
  <w:style w:type="character" w:customStyle="1" w:styleId="17">
    <w:name w:val="Знак Знак1"/>
    <w:rsid w:val="0019346C"/>
    <w:rPr>
      <w:sz w:val="24"/>
      <w:szCs w:val="24"/>
      <w:lang w:val="ru-RU" w:eastAsia="ar-SA" w:bidi="ar-SA"/>
    </w:rPr>
  </w:style>
  <w:style w:type="character" w:styleId="af7">
    <w:name w:val="page number"/>
    <w:basedOn w:val="16"/>
    <w:rsid w:val="0019346C"/>
  </w:style>
  <w:style w:type="character" w:customStyle="1" w:styleId="af8">
    <w:name w:val="Знак Знак"/>
    <w:rsid w:val="0019346C"/>
    <w:rPr>
      <w:sz w:val="24"/>
      <w:szCs w:val="24"/>
      <w:lang w:val="ru-RU" w:eastAsia="ar-SA" w:bidi="ar-SA"/>
    </w:rPr>
  </w:style>
  <w:style w:type="character" w:customStyle="1" w:styleId="110">
    <w:name w:val="Знак Знак11"/>
    <w:rsid w:val="0019346C"/>
    <w:rPr>
      <w:i/>
      <w:iCs/>
      <w:sz w:val="24"/>
      <w:szCs w:val="24"/>
      <w:lang w:val="ru-RU" w:eastAsia="ar-SA" w:bidi="ar-SA"/>
    </w:rPr>
  </w:style>
  <w:style w:type="character" w:customStyle="1" w:styleId="FontStyle58">
    <w:name w:val="Font Style58"/>
    <w:rsid w:val="0019346C"/>
    <w:rPr>
      <w:rFonts w:ascii="Times New Roman" w:hAnsi="Times New Roman" w:cs="Times New Roman"/>
      <w:sz w:val="20"/>
      <w:szCs w:val="20"/>
    </w:rPr>
  </w:style>
  <w:style w:type="character" w:customStyle="1" w:styleId="FontStyle57">
    <w:name w:val="Font Style57"/>
    <w:rsid w:val="0019346C"/>
    <w:rPr>
      <w:rFonts w:ascii="Arial Unicode MS" w:eastAsia="Arial Unicode MS" w:hAnsi="Arial Unicode MS" w:cs="Arial Unicode MS"/>
      <w:b/>
      <w:bCs/>
      <w:sz w:val="20"/>
      <w:szCs w:val="20"/>
    </w:rPr>
  </w:style>
  <w:style w:type="paragraph" w:customStyle="1" w:styleId="18">
    <w:name w:val="Заголовок1"/>
    <w:basedOn w:val="a7"/>
    <w:next w:val="ad"/>
    <w:rsid w:val="0019346C"/>
    <w:pPr>
      <w:keepNext/>
      <w:spacing w:before="240" w:after="120"/>
    </w:pPr>
    <w:rPr>
      <w:rFonts w:ascii="Arial" w:eastAsia="Arial Unicode MS" w:hAnsi="Arial" w:cs="Mangal"/>
      <w:sz w:val="28"/>
      <w:szCs w:val="28"/>
      <w:lang w:eastAsia="ar-SA"/>
    </w:rPr>
  </w:style>
  <w:style w:type="paragraph" w:styleId="af9">
    <w:name w:val="List"/>
    <w:basedOn w:val="ad"/>
    <w:rsid w:val="0019346C"/>
    <w:pPr>
      <w:jc w:val="left"/>
    </w:pPr>
    <w:rPr>
      <w:rFonts w:ascii="Arial" w:hAnsi="Arial" w:cs="Mangal"/>
      <w:sz w:val="24"/>
      <w:szCs w:val="24"/>
      <w:lang w:eastAsia="ar-SA"/>
    </w:rPr>
  </w:style>
  <w:style w:type="paragraph" w:customStyle="1" w:styleId="19">
    <w:name w:val="Название1"/>
    <w:basedOn w:val="a7"/>
    <w:rsid w:val="0019346C"/>
    <w:pPr>
      <w:suppressLineNumbers/>
      <w:spacing w:before="120" w:after="120"/>
    </w:pPr>
    <w:rPr>
      <w:rFonts w:ascii="Arial" w:hAnsi="Arial" w:cs="Mangal"/>
      <w:i/>
      <w:iCs/>
      <w:szCs w:val="24"/>
      <w:lang w:eastAsia="ar-SA"/>
    </w:rPr>
  </w:style>
  <w:style w:type="paragraph" w:customStyle="1" w:styleId="1a">
    <w:name w:val="Указатель1"/>
    <w:basedOn w:val="a7"/>
    <w:rsid w:val="0019346C"/>
    <w:pPr>
      <w:suppressLineNumbers/>
    </w:pPr>
    <w:rPr>
      <w:rFonts w:ascii="Arial" w:hAnsi="Arial" w:cs="Mangal"/>
      <w:sz w:val="24"/>
      <w:szCs w:val="24"/>
      <w:lang w:eastAsia="ar-SA"/>
    </w:rPr>
  </w:style>
  <w:style w:type="paragraph" w:customStyle="1" w:styleId="afa">
    <w:name w:val="АнкЛО обычный"/>
    <w:basedOn w:val="a7"/>
    <w:rsid w:val="0019346C"/>
    <w:pPr>
      <w:tabs>
        <w:tab w:val="center" w:pos="720"/>
      </w:tabs>
      <w:spacing w:before="120"/>
    </w:pPr>
    <w:rPr>
      <w:bCs/>
      <w:sz w:val="24"/>
      <w:szCs w:val="24"/>
      <w:lang w:eastAsia="ar-SA"/>
    </w:rPr>
  </w:style>
  <w:style w:type="paragraph" w:customStyle="1" w:styleId="afb">
    <w:name w:val="Знак Знак Знак Знак Знак Знак Знак Знак Знак Знак Знак Знак Знак Знак Знак Знак"/>
    <w:basedOn w:val="a7"/>
    <w:rsid w:val="0019346C"/>
    <w:rPr>
      <w:rFonts w:ascii="Verdana" w:hAnsi="Verdana" w:cs="Verdana"/>
      <w:lang w:val="en-US" w:eastAsia="ar-SA"/>
    </w:rPr>
  </w:style>
  <w:style w:type="paragraph" w:customStyle="1" w:styleId="afc">
    <w:name w:val="АнкЛО ПОДСКАЗ"/>
    <w:basedOn w:val="a7"/>
    <w:rsid w:val="0019346C"/>
    <w:pPr>
      <w:tabs>
        <w:tab w:val="center" w:pos="2796"/>
      </w:tabs>
      <w:ind w:right="110"/>
      <w:jc w:val="right"/>
    </w:pPr>
    <w:rPr>
      <w:rFonts w:ascii="Arial" w:hAnsi="Arial" w:cs="Arial"/>
      <w:sz w:val="18"/>
      <w:szCs w:val="16"/>
      <w:lang w:eastAsia="ar-SA"/>
    </w:rPr>
  </w:style>
  <w:style w:type="paragraph" w:customStyle="1" w:styleId="qs">
    <w:name w:val="qs"/>
    <w:basedOn w:val="a7"/>
    <w:rsid w:val="0019346C"/>
    <w:pPr>
      <w:spacing w:before="280" w:after="280"/>
    </w:pPr>
    <w:rPr>
      <w:sz w:val="24"/>
      <w:szCs w:val="24"/>
      <w:lang w:eastAsia="ar-SA"/>
    </w:rPr>
  </w:style>
  <w:style w:type="paragraph" w:styleId="afd">
    <w:name w:val="endnote text"/>
    <w:basedOn w:val="a7"/>
    <w:link w:val="afe"/>
    <w:rsid w:val="0019346C"/>
    <w:rPr>
      <w:lang w:eastAsia="ar-SA"/>
    </w:rPr>
  </w:style>
  <w:style w:type="character" w:customStyle="1" w:styleId="afe">
    <w:name w:val="Текст концевой сноски Знак"/>
    <w:basedOn w:val="a8"/>
    <w:link w:val="afd"/>
    <w:rsid w:val="0019346C"/>
    <w:rPr>
      <w:rFonts w:ascii="Times New Roman" w:eastAsia="Times New Roman" w:hAnsi="Times New Roman" w:cs="Times New Roman"/>
      <w:sz w:val="20"/>
      <w:szCs w:val="20"/>
      <w:lang w:eastAsia="ar-SA"/>
    </w:rPr>
  </w:style>
  <w:style w:type="paragraph" w:styleId="aff">
    <w:name w:val="Title"/>
    <w:basedOn w:val="a7"/>
    <w:next w:val="aff0"/>
    <w:link w:val="aff1"/>
    <w:qFormat/>
    <w:rsid w:val="0019346C"/>
    <w:pPr>
      <w:jc w:val="center"/>
    </w:pPr>
    <w:rPr>
      <w:b/>
      <w:bCs/>
      <w:sz w:val="24"/>
      <w:szCs w:val="24"/>
      <w:lang w:eastAsia="ar-SA"/>
    </w:rPr>
  </w:style>
  <w:style w:type="character" w:customStyle="1" w:styleId="aff1">
    <w:name w:val="Название Знак"/>
    <w:basedOn w:val="a8"/>
    <w:link w:val="aff"/>
    <w:rsid w:val="0019346C"/>
    <w:rPr>
      <w:rFonts w:ascii="Times New Roman" w:eastAsia="Times New Roman" w:hAnsi="Times New Roman" w:cs="Times New Roman"/>
      <w:b/>
      <w:bCs/>
      <w:sz w:val="24"/>
      <w:szCs w:val="24"/>
      <w:lang w:eastAsia="ar-SA"/>
    </w:rPr>
  </w:style>
  <w:style w:type="paragraph" w:styleId="aff0">
    <w:name w:val="Subtitle"/>
    <w:basedOn w:val="18"/>
    <w:next w:val="ad"/>
    <w:link w:val="aff2"/>
    <w:qFormat/>
    <w:rsid w:val="0019346C"/>
    <w:pPr>
      <w:jc w:val="center"/>
    </w:pPr>
    <w:rPr>
      <w:i/>
      <w:iCs/>
    </w:rPr>
  </w:style>
  <w:style w:type="character" w:customStyle="1" w:styleId="aff2">
    <w:name w:val="Подзаголовок Знак"/>
    <w:basedOn w:val="a8"/>
    <w:link w:val="aff0"/>
    <w:rsid w:val="0019346C"/>
    <w:rPr>
      <w:rFonts w:ascii="Arial" w:eastAsia="Arial Unicode MS" w:hAnsi="Arial" w:cs="Mangal"/>
      <w:i/>
      <w:iCs/>
      <w:sz w:val="28"/>
      <w:szCs w:val="28"/>
      <w:lang w:eastAsia="ar-SA"/>
    </w:rPr>
  </w:style>
  <w:style w:type="paragraph" w:styleId="aff3">
    <w:name w:val="Normal (Web)"/>
    <w:basedOn w:val="a7"/>
    <w:link w:val="aff4"/>
    <w:uiPriority w:val="99"/>
    <w:rsid w:val="0019346C"/>
    <w:pPr>
      <w:spacing w:before="280" w:after="280"/>
    </w:pPr>
    <w:rPr>
      <w:sz w:val="24"/>
      <w:szCs w:val="24"/>
      <w:lang w:eastAsia="ar-SA"/>
    </w:rPr>
  </w:style>
  <w:style w:type="paragraph" w:customStyle="1" w:styleId="aff5">
    <w:name w:val="Термин"/>
    <w:basedOn w:val="a7"/>
    <w:next w:val="a7"/>
    <w:rsid w:val="0019346C"/>
    <w:rPr>
      <w:sz w:val="24"/>
      <w:lang w:eastAsia="ar-SA"/>
    </w:rPr>
  </w:style>
  <w:style w:type="paragraph" w:customStyle="1" w:styleId="10">
    <w:name w:val="Вопр1"/>
    <w:basedOn w:val="a7"/>
    <w:rsid w:val="0019346C"/>
    <w:pPr>
      <w:numPr>
        <w:numId w:val="9"/>
      </w:numPr>
      <w:spacing w:before="60" w:after="60"/>
    </w:pPr>
    <w:rPr>
      <w:rFonts w:ascii="Arial" w:hAnsi="Arial"/>
      <w:b/>
      <w:sz w:val="22"/>
      <w:szCs w:val="24"/>
      <w:lang w:eastAsia="ar-SA"/>
    </w:rPr>
  </w:style>
  <w:style w:type="paragraph" w:customStyle="1" w:styleId="24">
    <w:name w:val="Указ2"/>
    <w:basedOn w:val="10"/>
    <w:rsid w:val="0019346C"/>
    <w:rPr>
      <w:b w:val="0"/>
      <w:i/>
      <w:sz w:val="18"/>
    </w:rPr>
  </w:style>
  <w:style w:type="paragraph" w:customStyle="1" w:styleId="210">
    <w:name w:val="Основной текст 21"/>
    <w:basedOn w:val="a7"/>
    <w:rsid w:val="0019346C"/>
    <w:pPr>
      <w:overflowPunct w:val="0"/>
      <w:autoSpaceDE w:val="0"/>
      <w:spacing w:before="60"/>
      <w:textAlignment w:val="baseline"/>
    </w:pPr>
    <w:rPr>
      <w:rFonts w:ascii="Arial" w:hAnsi="Arial"/>
      <w:sz w:val="18"/>
      <w:lang w:eastAsia="ar-SA"/>
    </w:rPr>
  </w:style>
  <w:style w:type="paragraph" w:customStyle="1" w:styleId="1b">
    <w:name w:val="Код1"/>
    <w:basedOn w:val="210"/>
    <w:rsid w:val="0019346C"/>
    <w:pPr>
      <w:overflowPunct/>
      <w:autoSpaceDE/>
      <w:spacing w:before="20"/>
      <w:jc w:val="center"/>
      <w:textAlignment w:val="auto"/>
    </w:pPr>
    <w:rPr>
      <w:rFonts w:cs="Arial"/>
      <w:sz w:val="16"/>
      <w:szCs w:val="24"/>
    </w:rPr>
  </w:style>
  <w:style w:type="paragraph" w:customStyle="1" w:styleId="42">
    <w:name w:val="Подсказ 4"/>
    <w:basedOn w:val="a7"/>
    <w:rsid w:val="0019346C"/>
    <w:pPr>
      <w:spacing w:before="60" w:after="20"/>
      <w:jc w:val="center"/>
    </w:pPr>
    <w:rPr>
      <w:rFonts w:ascii="Arial" w:hAnsi="Arial"/>
      <w:sz w:val="17"/>
      <w:szCs w:val="24"/>
      <w:lang w:eastAsia="ar-SA"/>
    </w:rPr>
  </w:style>
  <w:style w:type="paragraph" w:customStyle="1" w:styleId="25">
    <w:name w:val="код2"/>
    <w:basedOn w:val="a7"/>
    <w:rsid w:val="0019346C"/>
    <w:pPr>
      <w:spacing w:before="200"/>
      <w:jc w:val="center"/>
    </w:pPr>
    <w:rPr>
      <w:rFonts w:ascii="Arial" w:hAnsi="Arial"/>
      <w:sz w:val="18"/>
      <w:szCs w:val="24"/>
      <w:lang w:eastAsia="ar-SA"/>
    </w:rPr>
  </w:style>
  <w:style w:type="paragraph" w:customStyle="1" w:styleId="1c">
    <w:name w:val="код1"/>
    <w:basedOn w:val="a7"/>
    <w:rsid w:val="0019346C"/>
    <w:pPr>
      <w:jc w:val="center"/>
    </w:pPr>
    <w:rPr>
      <w:rFonts w:ascii="Arial" w:hAnsi="Arial"/>
      <w:sz w:val="22"/>
      <w:szCs w:val="24"/>
      <w:lang w:eastAsia="ar-SA"/>
    </w:rPr>
  </w:style>
  <w:style w:type="paragraph" w:customStyle="1" w:styleId="1d">
    <w:name w:val="Вопрос 1"/>
    <w:basedOn w:val="a7"/>
    <w:rsid w:val="0019346C"/>
    <w:pPr>
      <w:spacing w:before="40" w:after="40"/>
    </w:pPr>
    <w:rPr>
      <w:bCs/>
      <w:sz w:val="16"/>
      <w:szCs w:val="16"/>
      <w:lang w:eastAsia="ar-SA"/>
    </w:rPr>
  </w:style>
  <w:style w:type="paragraph" w:customStyle="1" w:styleId="1e">
    <w:name w:val="Абзац списка1"/>
    <w:basedOn w:val="a7"/>
    <w:rsid w:val="0019346C"/>
    <w:pPr>
      <w:spacing w:after="200" w:line="276" w:lineRule="auto"/>
      <w:ind w:left="720"/>
    </w:pPr>
    <w:rPr>
      <w:rFonts w:ascii="Calibri" w:hAnsi="Calibri"/>
      <w:sz w:val="22"/>
      <w:szCs w:val="22"/>
      <w:lang w:eastAsia="ar-SA"/>
    </w:rPr>
  </w:style>
  <w:style w:type="paragraph" w:customStyle="1" w:styleId="1f">
    <w:name w:val="ответ1"/>
    <w:basedOn w:val="a7"/>
    <w:rsid w:val="0019346C"/>
    <w:pPr>
      <w:spacing w:before="40" w:after="40"/>
      <w:ind w:left="113"/>
      <w:jc w:val="right"/>
    </w:pPr>
    <w:rPr>
      <w:rFonts w:ascii="Arial Narrow" w:hAnsi="Arial Narrow"/>
      <w:sz w:val="16"/>
      <w:szCs w:val="24"/>
      <w:lang w:eastAsia="ar-SA"/>
    </w:rPr>
  </w:style>
  <w:style w:type="paragraph" w:customStyle="1" w:styleId="1f0">
    <w:name w:val="подсказ1"/>
    <w:basedOn w:val="a7"/>
    <w:rsid w:val="0019346C"/>
    <w:pPr>
      <w:spacing w:before="60" w:after="40"/>
    </w:pPr>
    <w:rPr>
      <w:rFonts w:ascii="Arial Narrow" w:hAnsi="Arial Narrow"/>
      <w:sz w:val="16"/>
      <w:szCs w:val="24"/>
      <w:lang w:eastAsia="ar-SA"/>
    </w:rPr>
  </w:style>
  <w:style w:type="paragraph" w:customStyle="1" w:styleId="aff6">
    <w:name w:val="Переход"/>
    <w:basedOn w:val="a7"/>
    <w:rsid w:val="0019346C"/>
    <w:pPr>
      <w:spacing w:before="60" w:after="40" w:line="256" w:lineRule="auto"/>
    </w:pPr>
    <w:rPr>
      <w:rFonts w:ascii="Arial" w:hAnsi="Arial" w:cs="Courier New"/>
      <w:bCs/>
      <w:sz w:val="18"/>
      <w:szCs w:val="24"/>
      <w:lang w:eastAsia="ar-SA"/>
    </w:rPr>
  </w:style>
  <w:style w:type="paragraph" w:customStyle="1" w:styleId="1f1">
    <w:name w:val="Подсказ1"/>
    <w:basedOn w:val="a7"/>
    <w:rsid w:val="0019346C"/>
    <w:pPr>
      <w:spacing w:before="40" w:after="40"/>
      <w:ind w:left="284"/>
    </w:pPr>
    <w:rPr>
      <w:color w:val="0000FF"/>
      <w:sz w:val="16"/>
      <w:lang w:eastAsia="ar-SA"/>
    </w:rPr>
  </w:style>
  <w:style w:type="paragraph" w:customStyle="1" w:styleId="1f2">
    <w:name w:val="рамка1"/>
    <w:basedOn w:val="a7"/>
    <w:rsid w:val="0019346C"/>
    <w:pPr>
      <w:spacing w:before="240" w:line="276" w:lineRule="auto"/>
      <w:jc w:val="center"/>
    </w:pPr>
    <w:rPr>
      <w:rFonts w:ascii="Arial Narrow" w:hAnsi="Arial Narrow"/>
      <w:bCs/>
      <w:position w:val="6"/>
      <w:sz w:val="12"/>
      <w:szCs w:val="24"/>
      <w:lang w:eastAsia="ar-SA"/>
    </w:rPr>
  </w:style>
  <w:style w:type="paragraph" w:customStyle="1" w:styleId="1f3">
    <w:name w:val="Обычный1"/>
    <w:rsid w:val="0019346C"/>
    <w:pPr>
      <w:suppressAutoHyphens/>
      <w:spacing w:after="0" w:line="240" w:lineRule="auto"/>
    </w:pPr>
    <w:rPr>
      <w:rFonts w:ascii="Times New Roman" w:eastAsia="Arial" w:hAnsi="Times New Roman" w:cs="Times New Roman"/>
      <w:sz w:val="20"/>
      <w:szCs w:val="20"/>
      <w:lang w:eastAsia="ar-SA"/>
    </w:rPr>
  </w:style>
  <w:style w:type="paragraph" w:customStyle="1" w:styleId="26">
    <w:name w:val="Подсказ2"/>
    <w:basedOn w:val="a7"/>
    <w:rsid w:val="0019346C"/>
    <w:pPr>
      <w:spacing w:line="200" w:lineRule="exact"/>
      <w:ind w:right="-113"/>
    </w:pPr>
    <w:rPr>
      <w:rFonts w:ascii="Courier New" w:hAnsi="Courier New" w:cs="Courier New"/>
      <w:iCs/>
      <w:sz w:val="14"/>
      <w:szCs w:val="24"/>
      <w:lang w:eastAsia="ar-SA"/>
    </w:rPr>
  </w:style>
  <w:style w:type="paragraph" w:customStyle="1" w:styleId="FR5">
    <w:name w:val="FR5"/>
    <w:rsid w:val="0019346C"/>
    <w:pPr>
      <w:widowControl w:val="0"/>
      <w:suppressAutoHyphens/>
      <w:autoSpaceDE w:val="0"/>
      <w:spacing w:before="20" w:after="0" w:line="240" w:lineRule="auto"/>
      <w:jc w:val="both"/>
    </w:pPr>
    <w:rPr>
      <w:rFonts w:ascii="Courier New" w:eastAsia="Arial" w:hAnsi="Courier New" w:cs="Courier New"/>
      <w:sz w:val="18"/>
      <w:szCs w:val="18"/>
      <w:lang w:eastAsia="ar-SA"/>
    </w:rPr>
  </w:style>
  <w:style w:type="paragraph" w:customStyle="1" w:styleId="aff7">
    <w:name w:val="Вопрос"/>
    <w:basedOn w:val="210"/>
    <w:rsid w:val="0019346C"/>
    <w:pPr>
      <w:overflowPunct/>
      <w:autoSpaceDE/>
      <w:spacing w:before="0"/>
      <w:textAlignment w:val="auto"/>
    </w:pPr>
    <w:rPr>
      <w:rFonts w:ascii="Arial Narrow" w:hAnsi="Arial Narrow" w:cs="Arial"/>
      <w:b/>
      <w:bCs/>
      <w:sz w:val="16"/>
      <w:szCs w:val="24"/>
    </w:rPr>
  </w:style>
  <w:style w:type="paragraph" w:customStyle="1" w:styleId="font5">
    <w:name w:val="font5"/>
    <w:basedOn w:val="a7"/>
    <w:rsid w:val="0019346C"/>
    <w:pPr>
      <w:spacing w:before="280" w:after="280"/>
    </w:pPr>
    <w:rPr>
      <w:rFonts w:eastAsia="Arial Unicode MS"/>
      <w:sz w:val="16"/>
      <w:szCs w:val="16"/>
      <w:lang w:eastAsia="ar-SA"/>
    </w:rPr>
  </w:style>
  <w:style w:type="paragraph" w:customStyle="1" w:styleId="aff8">
    <w:name w:val="Код ответа"/>
    <w:basedOn w:val="a7"/>
    <w:rsid w:val="0019346C"/>
    <w:pPr>
      <w:spacing w:before="40"/>
      <w:jc w:val="center"/>
    </w:pPr>
    <w:rPr>
      <w:rFonts w:ascii="Courier New" w:hAnsi="Courier New" w:cs="Courier New"/>
      <w:b/>
      <w:bCs/>
      <w:sz w:val="18"/>
      <w:szCs w:val="24"/>
      <w:lang w:eastAsia="ar-SA"/>
    </w:rPr>
  </w:style>
  <w:style w:type="paragraph" w:customStyle="1" w:styleId="a">
    <w:name w:val="Ответ"/>
    <w:basedOn w:val="a7"/>
    <w:rsid w:val="0019346C"/>
    <w:pPr>
      <w:widowControl w:val="0"/>
      <w:numPr>
        <w:numId w:val="8"/>
      </w:numPr>
      <w:spacing w:before="20" w:after="20"/>
      <w:ind w:left="0" w:right="142" w:firstLine="0"/>
      <w:jc w:val="both"/>
    </w:pPr>
    <w:rPr>
      <w:rFonts w:ascii="Arial" w:hAnsi="Arial" w:cs="Arial"/>
      <w:sz w:val="22"/>
      <w:szCs w:val="26"/>
      <w:lang w:eastAsia="ar-SA"/>
    </w:rPr>
  </w:style>
  <w:style w:type="paragraph" w:customStyle="1" w:styleId="Quests">
    <w:name w:val="Quest_s"/>
    <w:basedOn w:val="a7"/>
    <w:rsid w:val="0019346C"/>
    <w:pPr>
      <w:spacing w:before="240" w:after="120" w:line="288" w:lineRule="auto"/>
      <w:ind w:left="992" w:right="567" w:hanging="635"/>
    </w:pPr>
    <w:rPr>
      <w:rFonts w:eastAsia="MS Mincho"/>
      <w:lang w:eastAsia="ar-SA"/>
    </w:rPr>
  </w:style>
  <w:style w:type="paragraph" w:customStyle="1" w:styleId="Style22">
    <w:name w:val="Style22"/>
    <w:basedOn w:val="a7"/>
    <w:rsid w:val="0019346C"/>
    <w:pPr>
      <w:widowControl w:val="0"/>
      <w:autoSpaceDE w:val="0"/>
      <w:spacing w:line="259" w:lineRule="exact"/>
      <w:jc w:val="both"/>
    </w:pPr>
    <w:rPr>
      <w:sz w:val="24"/>
      <w:szCs w:val="24"/>
      <w:lang w:eastAsia="ar-SA"/>
    </w:rPr>
  </w:style>
  <w:style w:type="paragraph" w:customStyle="1" w:styleId="Normal10pt">
    <w:name w:val="Normal + 10 pt"/>
    <w:basedOn w:val="a7"/>
    <w:rsid w:val="0019346C"/>
    <w:rPr>
      <w:rFonts w:ascii="Arial" w:hAnsi="Arial" w:cs="Arial"/>
      <w:lang w:eastAsia="ar-SA"/>
    </w:rPr>
  </w:style>
  <w:style w:type="paragraph" w:customStyle="1" w:styleId="aff9">
    <w:name w:val="Инструкция"/>
    <w:basedOn w:val="a7"/>
    <w:rsid w:val="0019346C"/>
    <w:pPr>
      <w:overflowPunct w:val="0"/>
      <w:autoSpaceDE w:val="0"/>
      <w:jc w:val="both"/>
    </w:pPr>
    <w:rPr>
      <w:rFonts w:ascii="Arial" w:hAnsi="Arial" w:cs="Arial"/>
      <w:caps/>
      <w:sz w:val="22"/>
      <w:szCs w:val="22"/>
      <w:lang w:eastAsia="ar-SA"/>
    </w:rPr>
  </w:style>
  <w:style w:type="paragraph" w:customStyle="1" w:styleId="affa">
    <w:name w:val="ответ"/>
    <w:basedOn w:val="a7"/>
    <w:rsid w:val="0019346C"/>
    <w:rPr>
      <w:sz w:val="28"/>
      <w:szCs w:val="28"/>
      <w:lang w:eastAsia="ar-SA"/>
    </w:rPr>
  </w:style>
  <w:style w:type="paragraph" w:customStyle="1" w:styleId="Normal1">
    <w:name w:val="Normal1"/>
    <w:rsid w:val="0019346C"/>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1f4">
    <w:name w:val="Текст примечания1"/>
    <w:basedOn w:val="a7"/>
    <w:rsid w:val="0019346C"/>
    <w:rPr>
      <w:lang w:eastAsia="ar-SA"/>
    </w:rPr>
  </w:style>
  <w:style w:type="paragraph" w:customStyle="1" w:styleId="INT3">
    <w:name w:val="INT3"/>
    <w:basedOn w:val="a7"/>
    <w:rsid w:val="0019346C"/>
    <w:pPr>
      <w:spacing w:before="120" w:after="120"/>
      <w:ind w:left="454" w:right="567"/>
    </w:pPr>
    <w:rPr>
      <w:rFonts w:eastAsia="MS Mincho"/>
      <w:lang w:eastAsia="ar-SA"/>
    </w:rPr>
  </w:style>
  <w:style w:type="paragraph" w:customStyle="1" w:styleId="affb">
    <w:name w:val="Содержимое таблицы"/>
    <w:basedOn w:val="a7"/>
    <w:rsid w:val="0019346C"/>
    <w:pPr>
      <w:suppressLineNumbers/>
    </w:pPr>
    <w:rPr>
      <w:sz w:val="24"/>
      <w:szCs w:val="24"/>
      <w:lang w:eastAsia="ar-SA"/>
    </w:rPr>
  </w:style>
  <w:style w:type="paragraph" w:customStyle="1" w:styleId="affc">
    <w:name w:val="Заголовок таблицы"/>
    <w:basedOn w:val="affb"/>
    <w:rsid w:val="0019346C"/>
    <w:pPr>
      <w:jc w:val="center"/>
    </w:pPr>
    <w:rPr>
      <w:b/>
      <w:bCs/>
    </w:rPr>
  </w:style>
  <w:style w:type="paragraph" w:customStyle="1" w:styleId="affd">
    <w:name w:val="Содержимое врезки"/>
    <w:basedOn w:val="ad"/>
    <w:rsid w:val="0019346C"/>
    <w:pPr>
      <w:jc w:val="left"/>
    </w:pPr>
    <w:rPr>
      <w:sz w:val="24"/>
      <w:szCs w:val="24"/>
      <w:lang w:eastAsia="ar-SA"/>
    </w:rPr>
  </w:style>
  <w:style w:type="table" w:customStyle="1" w:styleId="1f5">
    <w:name w:val="Сетка таблицы1"/>
    <w:basedOn w:val="a9"/>
    <w:next w:val="af4"/>
    <w:rsid w:val="00193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Основной текст Знак1"/>
    <w:aliases w:val="Основной текст Знак Знак Знак Знак,Основной текст Знак Знак"/>
    <w:rsid w:val="0019346C"/>
    <w:rPr>
      <w:sz w:val="24"/>
      <w:szCs w:val="24"/>
      <w:lang w:eastAsia="ar-SA"/>
    </w:rPr>
  </w:style>
  <w:style w:type="paragraph" w:customStyle="1" w:styleId="affe">
    <w:name w:val="текст"/>
    <w:basedOn w:val="20"/>
    <w:link w:val="afff"/>
    <w:rsid w:val="0019346C"/>
    <w:pPr>
      <w:keepNext w:val="0"/>
      <w:tabs>
        <w:tab w:val="clear" w:pos="576"/>
      </w:tabs>
      <w:spacing w:before="120"/>
      <w:ind w:left="0" w:firstLine="0"/>
      <w:jc w:val="both"/>
    </w:pPr>
    <w:rPr>
      <w:b w:val="0"/>
      <w:bCs w:val="0"/>
      <w:u w:val="none"/>
      <w:lang w:eastAsia="ru-RU"/>
    </w:rPr>
  </w:style>
  <w:style w:type="character" w:customStyle="1" w:styleId="afff">
    <w:name w:val="текст Знак"/>
    <w:link w:val="affe"/>
    <w:rsid w:val="0019346C"/>
    <w:rPr>
      <w:rFonts w:ascii="Times New Roman" w:eastAsia="Times New Roman" w:hAnsi="Times New Roman" w:cs="Times New Roman"/>
      <w:sz w:val="24"/>
      <w:szCs w:val="24"/>
      <w:lang w:eastAsia="ru-RU"/>
    </w:rPr>
  </w:style>
  <w:style w:type="table" w:customStyle="1" w:styleId="111">
    <w:name w:val="Сетка таблицы11"/>
    <w:basedOn w:val="a9"/>
    <w:next w:val="af4"/>
    <w:uiPriority w:val="59"/>
    <w:rsid w:val="00193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Обычный1"/>
    <w:rsid w:val="0019346C"/>
    <w:pPr>
      <w:spacing w:after="0" w:line="240" w:lineRule="auto"/>
    </w:pPr>
    <w:rPr>
      <w:rFonts w:ascii="Times New Roman" w:eastAsia="Times New Roman" w:hAnsi="Times New Roman" w:cs="Times New Roman"/>
      <w:b/>
      <w:sz w:val="28"/>
      <w:szCs w:val="20"/>
      <w:lang w:eastAsia="ru-RU"/>
    </w:rPr>
  </w:style>
  <w:style w:type="paragraph" w:customStyle="1" w:styleId="afff0">
    <w:name w:val="Абзац"/>
    <w:basedOn w:val="a7"/>
    <w:rsid w:val="0019346C"/>
    <w:pPr>
      <w:spacing w:before="120"/>
      <w:ind w:firstLine="851"/>
      <w:jc w:val="both"/>
    </w:pPr>
    <w:rPr>
      <w:sz w:val="28"/>
    </w:rPr>
  </w:style>
  <w:style w:type="character" w:customStyle="1" w:styleId="70">
    <w:name w:val="Заголовок 7 Знак"/>
    <w:basedOn w:val="a8"/>
    <w:link w:val="7"/>
    <w:rsid w:val="0019346C"/>
    <w:rPr>
      <w:rFonts w:ascii="Cambria" w:eastAsia="Times New Roman" w:hAnsi="Cambria" w:cs="Times New Roman"/>
      <w:i/>
      <w:iCs/>
      <w:color w:val="404040"/>
      <w:sz w:val="24"/>
      <w:szCs w:val="24"/>
      <w:lang w:eastAsia="ru-RU"/>
    </w:rPr>
  </w:style>
  <w:style w:type="numbering" w:customStyle="1" w:styleId="27">
    <w:name w:val="Нет списка2"/>
    <w:next w:val="aa"/>
    <w:uiPriority w:val="99"/>
    <w:semiHidden/>
    <w:unhideWhenUsed/>
    <w:rsid w:val="0019346C"/>
  </w:style>
  <w:style w:type="table" w:customStyle="1" w:styleId="28">
    <w:name w:val="Сетка таблицы2"/>
    <w:basedOn w:val="a9"/>
    <w:next w:val="af4"/>
    <w:rsid w:val="00193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7"/>
    <w:link w:val="2a"/>
    <w:rsid w:val="0019346C"/>
    <w:pPr>
      <w:spacing w:after="120" w:line="480" w:lineRule="auto"/>
    </w:pPr>
    <w:rPr>
      <w:sz w:val="24"/>
      <w:szCs w:val="24"/>
    </w:rPr>
  </w:style>
  <w:style w:type="character" w:customStyle="1" w:styleId="2a">
    <w:name w:val="Основной текст 2 Знак"/>
    <w:basedOn w:val="a8"/>
    <w:link w:val="29"/>
    <w:rsid w:val="0019346C"/>
    <w:rPr>
      <w:rFonts w:ascii="Times New Roman" w:eastAsia="Times New Roman" w:hAnsi="Times New Roman" w:cs="Times New Roman"/>
      <w:sz w:val="24"/>
      <w:szCs w:val="24"/>
      <w:lang w:eastAsia="ru-RU"/>
    </w:rPr>
  </w:style>
  <w:style w:type="paragraph" w:styleId="34">
    <w:name w:val="Body Text 3"/>
    <w:basedOn w:val="a7"/>
    <w:link w:val="35"/>
    <w:rsid w:val="0019346C"/>
    <w:pPr>
      <w:spacing w:after="120"/>
    </w:pPr>
    <w:rPr>
      <w:sz w:val="16"/>
      <w:szCs w:val="16"/>
    </w:rPr>
  </w:style>
  <w:style w:type="character" w:customStyle="1" w:styleId="35">
    <w:name w:val="Основной текст 3 Знак"/>
    <w:basedOn w:val="a8"/>
    <w:link w:val="34"/>
    <w:rsid w:val="0019346C"/>
    <w:rPr>
      <w:rFonts w:ascii="Times New Roman" w:eastAsia="Times New Roman" w:hAnsi="Times New Roman" w:cs="Times New Roman"/>
      <w:sz w:val="16"/>
      <w:szCs w:val="16"/>
      <w:lang w:eastAsia="ru-RU"/>
    </w:rPr>
  </w:style>
  <w:style w:type="paragraph" w:customStyle="1" w:styleId="afff1">
    <w:name w:val="Знак"/>
    <w:basedOn w:val="a7"/>
    <w:rsid w:val="0019346C"/>
    <w:pPr>
      <w:spacing w:before="100" w:beforeAutospacing="1" w:after="100" w:afterAutospacing="1"/>
    </w:pPr>
    <w:rPr>
      <w:rFonts w:ascii="Tahoma" w:hAnsi="Tahoma"/>
      <w:lang w:val="en-US" w:eastAsia="en-US"/>
    </w:rPr>
  </w:style>
  <w:style w:type="paragraph" w:styleId="afff2">
    <w:name w:val="List Paragraph"/>
    <w:basedOn w:val="a7"/>
    <w:uiPriority w:val="34"/>
    <w:qFormat/>
    <w:rsid w:val="0019346C"/>
    <w:pPr>
      <w:ind w:left="708"/>
    </w:pPr>
    <w:rPr>
      <w:sz w:val="24"/>
      <w:szCs w:val="24"/>
    </w:rPr>
  </w:style>
  <w:style w:type="character" w:styleId="afff3">
    <w:name w:val="annotation reference"/>
    <w:rsid w:val="0019346C"/>
    <w:rPr>
      <w:sz w:val="16"/>
      <w:szCs w:val="16"/>
    </w:rPr>
  </w:style>
  <w:style w:type="paragraph" w:styleId="afff4">
    <w:name w:val="annotation text"/>
    <w:basedOn w:val="a7"/>
    <w:link w:val="afff5"/>
    <w:rsid w:val="0019346C"/>
  </w:style>
  <w:style w:type="character" w:customStyle="1" w:styleId="afff5">
    <w:name w:val="Текст примечания Знак"/>
    <w:basedOn w:val="a8"/>
    <w:link w:val="afff4"/>
    <w:rsid w:val="0019346C"/>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19346C"/>
    <w:rPr>
      <w:b/>
      <w:bCs/>
    </w:rPr>
  </w:style>
  <w:style w:type="character" w:customStyle="1" w:styleId="afff7">
    <w:name w:val="Тема примечания Знак"/>
    <w:basedOn w:val="afff5"/>
    <w:link w:val="afff6"/>
    <w:rsid w:val="0019346C"/>
    <w:rPr>
      <w:rFonts w:ascii="Times New Roman" w:eastAsia="Times New Roman" w:hAnsi="Times New Roman" w:cs="Times New Roman"/>
      <w:b/>
      <w:bCs/>
      <w:sz w:val="20"/>
      <w:szCs w:val="20"/>
      <w:lang w:eastAsia="ru-RU"/>
    </w:rPr>
  </w:style>
  <w:style w:type="character" w:customStyle="1" w:styleId="1IntvwqstChar1">
    <w:name w:val="1. Intvw qst Char1"/>
    <w:link w:val="1Intvwqst"/>
    <w:locked/>
    <w:rsid w:val="0019346C"/>
    <w:rPr>
      <w:rFonts w:ascii="Arial" w:hAnsi="Arial" w:cs="Arial"/>
      <w:smallCaps/>
      <w:lang w:val="en-US"/>
    </w:rPr>
  </w:style>
  <w:style w:type="paragraph" w:customStyle="1" w:styleId="1Intvwqst">
    <w:name w:val="1. Intvw qst"/>
    <w:basedOn w:val="a7"/>
    <w:link w:val="1IntvwqstChar1"/>
    <w:rsid w:val="0019346C"/>
    <w:pPr>
      <w:ind w:left="360" w:hanging="360"/>
    </w:pPr>
    <w:rPr>
      <w:rFonts w:ascii="Arial" w:eastAsiaTheme="minorHAnsi" w:hAnsi="Arial" w:cs="Arial"/>
      <w:smallCaps/>
      <w:sz w:val="22"/>
      <w:szCs w:val="22"/>
      <w:lang w:val="en-US" w:eastAsia="en-US"/>
    </w:rPr>
  </w:style>
  <w:style w:type="character" w:customStyle="1" w:styleId="Instructionsinparens">
    <w:name w:val="Instructions in parens"/>
    <w:rsid w:val="0019346C"/>
    <w:rPr>
      <w:rFonts w:ascii="Times New Roman" w:hAnsi="Times New Roman" w:cs="Times New Roman" w:hint="default"/>
      <w:i/>
      <w:iCs w:val="0"/>
      <w:sz w:val="20"/>
    </w:rPr>
  </w:style>
  <w:style w:type="paragraph" w:styleId="afff8">
    <w:name w:val="Revision"/>
    <w:hidden/>
    <w:uiPriority w:val="99"/>
    <w:semiHidden/>
    <w:rsid w:val="0019346C"/>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9"/>
    <w:next w:val="af4"/>
    <w:uiPriority w:val="59"/>
    <w:rsid w:val="00193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4"/>
    <w:rsid w:val="00193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a"/>
    <w:uiPriority w:val="99"/>
    <w:semiHidden/>
    <w:unhideWhenUsed/>
    <w:rsid w:val="00AC4207"/>
  </w:style>
  <w:style w:type="table" w:customStyle="1" w:styleId="37">
    <w:name w:val="Сетка таблицы3"/>
    <w:basedOn w:val="a9"/>
    <w:next w:val="af4"/>
    <w:rsid w:val="00AC42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207"/>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130">
    <w:name w:val="Сетка таблицы13"/>
    <w:basedOn w:val="a9"/>
    <w:next w:val="af4"/>
    <w:uiPriority w:val="59"/>
    <w:rsid w:val="00AC42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basedOn w:val="a8"/>
    <w:link w:val="50"/>
    <w:rsid w:val="00AC4207"/>
    <w:rPr>
      <w:rFonts w:ascii="Times New Roman" w:eastAsia="Times New Roman" w:hAnsi="Times New Roman" w:cs="Times New Roman"/>
      <w:b/>
      <w:bCs/>
      <w:i/>
      <w:iCs/>
      <w:sz w:val="26"/>
      <w:szCs w:val="26"/>
      <w:lang w:eastAsia="ru-RU"/>
    </w:rPr>
  </w:style>
  <w:style w:type="character" w:customStyle="1" w:styleId="90">
    <w:name w:val="Заголовок 9 Знак"/>
    <w:basedOn w:val="a8"/>
    <w:link w:val="9"/>
    <w:rsid w:val="00AC4207"/>
    <w:rPr>
      <w:rFonts w:ascii="Times New Roman" w:eastAsia="Times New Roman" w:hAnsi="Times New Roman" w:cs="Times New Roman"/>
      <w:i/>
      <w:sz w:val="24"/>
      <w:szCs w:val="20"/>
      <w:lang w:eastAsia="ru-RU"/>
    </w:rPr>
  </w:style>
  <w:style w:type="numbering" w:customStyle="1" w:styleId="43">
    <w:name w:val="Нет списка4"/>
    <w:next w:val="aa"/>
    <w:semiHidden/>
    <w:rsid w:val="00AC4207"/>
  </w:style>
  <w:style w:type="paragraph" w:customStyle="1" w:styleId="211">
    <w:name w:val="Заголовок 21"/>
    <w:basedOn w:val="a7"/>
    <w:next w:val="a7"/>
    <w:rsid w:val="00AC4207"/>
    <w:pPr>
      <w:keepNext/>
      <w:tabs>
        <w:tab w:val="left" w:pos="7230"/>
      </w:tabs>
    </w:pPr>
    <w:rPr>
      <w:sz w:val="28"/>
    </w:rPr>
  </w:style>
  <w:style w:type="table" w:customStyle="1" w:styleId="44">
    <w:name w:val="Сетка таблицы4"/>
    <w:basedOn w:val="a9"/>
    <w:next w:val="af4"/>
    <w:rsid w:val="00AC42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Цитата1"/>
    <w:basedOn w:val="a7"/>
    <w:rsid w:val="00AC4207"/>
    <w:pPr>
      <w:overflowPunct w:val="0"/>
      <w:autoSpaceDE w:val="0"/>
      <w:autoSpaceDN w:val="0"/>
      <w:adjustRightInd w:val="0"/>
      <w:ind w:left="567" w:right="1530" w:firstLine="567"/>
      <w:jc w:val="both"/>
      <w:textAlignment w:val="baseline"/>
    </w:pPr>
  </w:style>
  <w:style w:type="paragraph" w:styleId="38">
    <w:name w:val="Body Text Indent 3"/>
    <w:basedOn w:val="a7"/>
    <w:link w:val="39"/>
    <w:rsid w:val="00AC4207"/>
    <w:pPr>
      <w:spacing w:after="120"/>
      <w:ind w:left="283"/>
    </w:pPr>
    <w:rPr>
      <w:sz w:val="16"/>
      <w:szCs w:val="16"/>
    </w:rPr>
  </w:style>
  <w:style w:type="character" w:customStyle="1" w:styleId="39">
    <w:name w:val="Основной текст с отступом 3 Знак"/>
    <w:basedOn w:val="a8"/>
    <w:link w:val="38"/>
    <w:rsid w:val="00AC4207"/>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7"/>
    <w:rsid w:val="00AC4207"/>
    <w:pPr>
      <w:overflowPunct w:val="0"/>
      <w:autoSpaceDE w:val="0"/>
      <w:autoSpaceDN w:val="0"/>
      <w:adjustRightInd w:val="0"/>
      <w:ind w:firstLine="709"/>
      <w:jc w:val="both"/>
      <w:textAlignment w:val="baseline"/>
    </w:pPr>
    <w:rPr>
      <w:color w:val="000000"/>
      <w:sz w:val="24"/>
    </w:rPr>
  </w:style>
  <w:style w:type="paragraph" w:customStyle="1" w:styleId="text">
    <w:name w:val="text"/>
    <w:basedOn w:val="a7"/>
    <w:rsid w:val="00AC4207"/>
    <w:pPr>
      <w:spacing w:before="100" w:beforeAutospacing="1" w:after="100" w:afterAutospacing="1"/>
    </w:pPr>
    <w:rPr>
      <w:rFonts w:ascii="Verdana" w:hAnsi="Verdana"/>
      <w:color w:val="333366"/>
      <w:sz w:val="18"/>
      <w:szCs w:val="18"/>
    </w:rPr>
  </w:style>
  <w:style w:type="character" w:styleId="afff9">
    <w:name w:val="Strong"/>
    <w:qFormat/>
    <w:rsid w:val="00AC4207"/>
    <w:rPr>
      <w:b/>
      <w:bCs/>
    </w:rPr>
  </w:style>
  <w:style w:type="character" w:customStyle="1" w:styleId="aff4">
    <w:name w:val="Обычный (веб) Знак"/>
    <w:link w:val="aff3"/>
    <w:uiPriority w:val="99"/>
    <w:rsid w:val="00AC4207"/>
    <w:rPr>
      <w:rFonts w:ascii="Times New Roman" w:eastAsia="Times New Roman" w:hAnsi="Times New Roman" w:cs="Times New Roman"/>
      <w:sz w:val="24"/>
      <w:szCs w:val="24"/>
      <w:lang w:eastAsia="ar-SA"/>
    </w:rPr>
  </w:style>
  <w:style w:type="character" w:styleId="afffa">
    <w:name w:val="Emphasis"/>
    <w:qFormat/>
    <w:rsid w:val="00AC4207"/>
    <w:rPr>
      <w:i/>
      <w:iCs/>
    </w:rPr>
  </w:style>
  <w:style w:type="paragraph" w:customStyle="1" w:styleId="310">
    <w:name w:val="Основной текст 31"/>
    <w:basedOn w:val="a7"/>
    <w:rsid w:val="00AC4207"/>
    <w:pPr>
      <w:overflowPunct w:val="0"/>
      <w:autoSpaceDE w:val="0"/>
      <w:autoSpaceDN w:val="0"/>
      <w:adjustRightInd w:val="0"/>
      <w:spacing w:line="288" w:lineRule="auto"/>
      <w:jc w:val="both"/>
      <w:textAlignment w:val="baseline"/>
    </w:pPr>
    <w:rPr>
      <w:rFonts w:ascii="Arial" w:hAnsi="Arial"/>
      <w:color w:val="000000"/>
    </w:rPr>
  </w:style>
  <w:style w:type="character" w:styleId="afffb">
    <w:name w:val="footnote reference"/>
    <w:semiHidden/>
    <w:rsid w:val="00AC4207"/>
    <w:rPr>
      <w:vertAlign w:val="superscript"/>
    </w:rPr>
  </w:style>
  <w:style w:type="paragraph" w:styleId="afffc">
    <w:name w:val="footnote text"/>
    <w:aliases w:val="single space,F1"/>
    <w:basedOn w:val="a7"/>
    <w:link w:val="afffd"/>
    <w:semiHidden/>
    <w:rsid w:val="00AC4207"/>
    <w:pPr>
      <w:overflowPunct w:val="0"/>
      <w:autoSpaceDE w:val="0"/>
      <w:autoSpaceDN w:val="0"/>
      <w:adjustRightInd w:val="0"/>
      <w:textAlignment w:val="baseline"/>
    </w:pPr>
    <w:rPr>
      <w:color w:val="000000"/>
    </w:rPr>
  </w:style>
  <w:style w:type="character" w:customStyle="1" w:styleId="afffd">
    <w:name w:val="Текст сноски Знак"/>
    <w:aliases w:val="single space Знак,F1 Знак"/>
    <w:basedOn w:val="a8"/>
    <w:link w:val="afffc"/>
    <w:semiHidden/>
    <w:rsid w:val="00AC4207"/>
    <w:rPr>
      <w:rFonts w:ascii="Times New Roman" w:eastAsia="Times New Roman" w:hAnsi="Times New Roman" w:cs="Times New Roman"/>
      <w:color w:val="000000"/>
      <w:sz w:val="20"/>
      <w:szCs w:val="20"/>
      <w:lang w:eastAsia="ru-RU"/>
    </w:rPr>
  </w:style>
  <w:style w:type="paragraph" w:customStyle="1" w:styleId="tab">
    <w:name w:val="tab"/>
    <w:basedOn w:val="a7"/>
    <w:next w:val="a7"/>
    <w:rsid w:val="00AC4207"/>
    <w:rPr>
      <w:sz w:val="24"/>
    </w:rPr>
  </w:style>
  <w:style w:type="paragraph" w:customStyle="1" w:styleId="a4">
    <w:name w:val="СтолбСписок"/>
    <w:basedOn w:val="a7"/>
    <w:rsid w:val="00AC4207"/>
    <w:pPr>
      <w:numPr>
        <w:numId w:val="2"/>
      </w:numPr>
    </w:pPr>
    <w:rPr>
      <w:sz w:val="18"/>
      <w:szCs w:val="24"/>
    </w:rPr>
  </w:style>
  <w:style w:type="paragraph" w:customStyle="1" w:styleId="3a">
    <w:name w:val="Подсказ 3"/>
    <w:basedOn w:val="a7"/>
    <w:autoRedefine/>
    <w:rsid w:val="00AC4207"/>
    <w:pPr>
      <w:spacing w:before="120" w:after="120"/>
      <w:jc w:val="center"/>
    </w:pPr>
    <w:rPr>
      <w:rFonts w:ascii="Arial Narrow" w:hAnsi="Arial Narrow" w:cs="Arial"/>
      <w:sz w:val="18"/>
      <w:szCs w:val="28"/>
    </w:rPr>
  </w:style>
  <w:style w:type="paragraph" w:customStyle="1" w:styleId="Iauiue">
    <w:name w:val="Iau?iue"/>
    <w:rsid w:val="00AC4207"/>
    <w:pPr>
      <w:widowControl w:val="0"/>
      <w:spacing w:after="0" w:line="240" w:lineRule="auto"/>
    </w:pPr>
    <w:rPr>
      <w:rFonts w:ascii="Times New Roman" w:eastAsia="Times New Roman" w:hAnsi="Times New Roman" w:cs="Times New Roman"/>
      <w:sz w:val="24"/>
      <w:szCs w:val="20"/>
      <w:lang w:eastAsia="ru-RU"/>
    </w:rPr>
  </w:style>
  <w:style w:type="paragraph" w:customStyle="1" w:styleId="Iauiue2">
    <w:name w:val="Iau?iue2"/>
    <w:rsid w:val="00AC4207"/>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HTML0">
    <w:name w:val="HTML Preformatted"/>
    <w:basedOn w:val="a7"/>
    <w:link w:val="HTML1"/>
    <w:rsid w:val="00AC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1">
    <w:name w:val="Стандартный HTML Знак"/>
    <w:basedOn w:val="a8"/>
    <w:link w:val="HTML0"/>
    <w:rsid w:val="00AC4207"/>
    <w:rPr>
      <w:rFonts w:ascii="Courier New" w:eastAsia="Times New Roman" w:hAnsi="Courier New" w:cs="Courier New"/>
      <w:sz w:val="17"/>
      <w:szCs w:val="17"/>
      <w:lang w:eastAsia="ru-RU"/>
    </w:rPr>
  </w:style>
  <w:style w:type="paragraph" w:customStyle="1" w:styleId="BodyText21">
    <w:name w:val="Body Text 21"/>
    <w:basedOn w:val="a7"/>
    <w:rsid w:val="00AC4207"/>
    <w:pPr>
      <w:overflowPunct w:val="0"/>
      <w:autoSpaceDE w:val="0"/>
      <w:autoSpaceDN w:val="0"/>
      <w:adjustRightInd w:val="0"/>
      <w:spacing w:before="120" w:line="276" w:lineRule="auto"/>
      <w:jc w:val="both"/>
      <w:textAlignment w:val="baseline"/>
    </w:pPr>
    <w:rPr>
      <w:rFonts w:ascii="Arial" w:hAnsi="Arial"/>
      <w:b/>
      <w:color w:val="000000"/>
      <w:sz w:val="22"/>
    </w:rPr>
  </w:style>
  <w:style w:type="paragraph" w:customStyle="1" w:styleId="BodyTextIndent21">
    <w:name w:val="Body Text Indent 21"/>
    <w:basedOn w:val="a7"/>
    <w:rsid w:val="00AC4207"/>
    <w:pPr>
      <w:overflowPunct w:val="0"/>
      <w:autoSpaceDE w:val="0"/>
      <w:autoSpaceDN w:val="0"/>
      <w:adjustRightInd w:val="0"/>
      <w:ind w:firstLine="709"/>
      <w:jc w:val="both"/>
      <w:textAlignment w:val="baseline"/>
    </w:pPr>
    <w:rPr>
      <w:color w:val="000000"/>
      <w:sz w:val="24"/>
    </w:rPr>
  </w:style>
  <w:style w:type="paragraph" w:customStyle="1" w:styleId="BodyText31">
    <w:name w:val="Body Text 31"/>
    <w:basedOn w:val="a7"/>
    <w:rsid w:val="00AC4207"/>
    <w:pPr>
      <w:overflowPunct w:val="0"/>
      <w:autoSpaceDE w:val="0"/>
      <w:autoSpaceDN w:val="0"/>
      <w:adjustRightInd w:val="0"/>
      <w:spacing w:line="288" w:lineRule="auto"/>
      <w:jc w:val="both"/>
      <w:textAlignment w:val="baseline"/>
    </w:pPr>
    <w:rPr>
      <w:rFonts w:ascii="Arial" w:hAnsi="Arial"/>
      <w:color w:val="000000"/>
    </w:rPr>
  </w:style>
  <w:style w:type="character" w:customStyle="1" w:styleId="100">
    <w:name w:val="Знак Знак10"/>
    <w:rsid w:val="00AC4207"/>
    <w:rPr>
      <w:b/>
      <w:bCs/>
      <w:sz w:val="24"/>
      <w:szCs w:val="24"/>
      <w:lang w:val="ru-RU" w:eastAsia="ru-RU" w:bidi="ar-SA"/>
    </w:rPr>
  </w:style>
  <w:style w:type="paragraph" w:customStyle="1" w:styleId="11">
    <w:name w:val="Заголовок 11"/>
    <w:basedOn w:val="1f3"/>
    <w:next w:val="1f3"/>
    <w:rsid w:val="00AC4207"/>
    <w:pPr>
      <w:keepNext/>
      <w:numPr>
        <w:numId w:val="1"/>
      </w:numPr>
      <w:suppressAutoHyphens w:val="0"/>
      <w:jc w:val="center"/>
      <w:outlineLvl w:val="0"/>
    </w:pPr>
    <w:rPr>
      <w:rFonts w:ascii="Arial" w:eastAsia="Times New Roman" w:hAnsi="Arial"/>
      <w:b/>
      <w:kern w:val="32"/>
      <w:sz w:val="28"/>
      <w:lang w:eastAsia="ru-RU"/>
    </w:rPr>
  </w:style>
  <w:style w:type="paragraph" w:customStyle="1" w:styleId="311">
    <w:name w:val="Заголовок 31"/>
    <w:basedOn w:val="1f3"/>
    <w:next w:val="1f3"/>
    <w:rsid w:val="00AC4207"/>
    <w:pPr>
      <w:keepNext/>
      <w:suppressAutoHyphens w:val="0"/>
      <w:spacing w:line="312" w:lineRule="auto"/>
      <w:ind w:firstLine="720"/>
      <w:jc w:val="center"/>
    </w:pPr>
    <w:rPr>
      <w:rFonts w:ascii="Arial" w:eastAsia="Times New Roman" w:hAnsi="Arial"/>
      <w:b/>
      <w:sz w:val="28"/>
      <w:lang w:eastAsia="ru-RU"/>
    </w:rPr>
  </w:style>
  <w:style w:type="paragraph" w:customStyle="1" w:styleId="410">
    <w:name w:val="Заголовок 41"/>
    <w:basedOn w:val="1f3"/>
    <w:next w:val="1f3"/>
    <w:rsid w:val="00AC4207"/>
    <w:pPr>
      <w:keepNext/>
      <w:suppressAutoHyphens w:val="0"/>
      <w:spacing w:line="312" w:lineRule="auto"/>
      <w:ind w:firstLine="720"/>
      <w:jc w:val="center"/>
    </w:pPr>
    <w:rPr>
      <w:rFonts w:ascii="Arial" w:eastAsia="Times New Roman" w:hAnsi="Arial"/>
      <w:b/>
      <w:sz w:val="24"/>
      <w:lang w:eastAsia="ru-RU"/>
    </w:rPr>
  </w:style>
  <w:style w:type="paragraph" w:customStyle="1" w:styleId="510">
    <w:name w:val="Заголовок 51"/>
    <w:basedOn w:val="1f3"/>
    <w:next w:val="1f3"/>
    <w:rsid w:val="00AC4207"/>
    <w:pPr>
      <w:keepNext/>
      <w:suppressAutoHyphens w:val="0"/>
      <w:spacing w:line="312" w:lineRule="auto"/>
      <w:ind w:firstLine="720"/>
    </w:pPr>
    <w:rPr>
      <w:rFonts w:ascii="Arial" w:eastAsia="Times New Roman" w:hAnsi="Arial"/>
      <w:i/>
      <w:lang w:val="en-US" w:eastAsia="ru-RU"/>
    </w:rPr>
  </w:style>
  <w:style w:type="paragraph" w:customStyle="1" w:styleId="610">
    <w:name w:val="Заголовок 61"/>
    <w:basedOn w:val="1f3"/>
    <w:next w:val="1f3"/>
    <w:rsid w:val="00AC4207"/>
    <w:pPr>
      <w:keepNext/>
      <w:suppressAutoHyphens w:val="0"/>
      <w:jc w:val="right"/>
    </w:pPr>
    <w:rPr>
      <w:rFonts w:ascii="Arial" w:eastAsia="Times New Roman" w:hAnsi="Arial"/>
      <w:i/>
      <w:lang w:eastAsia="ru-RU"/>
    </w:rPr>
  </w:style>
  <w:style w:type="paragraph" w:customStyle="1" w:styleId="71">
    <w:name w:val="Заголовок 71"/>
    <w:basedOn w:val="1f3"/>
    <w:next w:val="1f3"/>
    <w:rsid w:val="00AC4207"/>
    <w:pPr>
      <w:keepNext/>
      <w:suppressAutoHyphens w:val="0"/>
      <w:jc w:val="center"/>
    </w:pPr>
    <w:rPr>
      <w:rFonts w:ascii="Arial" w:eastAsia="Times New Roman" w:hAnsi="Arial"/>
      <w:b/>
      <w:i/>
      <w:lang w:eastAsia="ru-RU"/>
    </w:rPr>
  </w:style>
  <w:style w:type="paragraph" w:customStyle="1" w:styleId="81">
    <w:name w:val="Заголовок 81"/>
    <w:basedOn w:val="1f3"/>
    <w:next w:val="1f3"/>
    <w:rsid w:val="00AC4207"/>
    <w:pPr>
      <w:keepNext/>
      <w:suppressAutoHyphens w:val="0"/>
      <w:spacing w:line="312" w:lineRule="auto"/>
      <w:ind w:firstLine="720"/>
      <w:jc w:val="right"/>
    </w:pPr>
    <w:rPr>
      <w:rFonts w:ascii="Arial" w:eastAsia="Times New Roman" w:hAnsi="Arial"/>
      <w:sz w:val="24"/>
      <w:lang w:eastAsia="ru-RU"/>
    </w:rPr>
  </w:style>
  <w:style w:type="paragraph" w:customStyle="1" w:styleId="91">
    <w:name w:val="Заголовок 91"/>
    <w:basedOn w:val="1f3"/>
    <w:next w:val="1f3"/>
    <w:rsid w:val="00AC4207"/>
    <w:pPr>
      <w:keepNext/>
      <w:suppressAutoHyphens w:val="0"/>
      <w:jc w:val="center"/>
    </w:pPr>
    <w:rPr>
      <w:rFonts w:ascii="Arial" w:eastAsia="Times New Roman" w:hAnsi="Arial"/>
      <w:sz w:val="24"/>
      <w:lang w:eastAsia="ru-RU"/>
    </w:rPr>
  </w:style>
  <w:style w:type="character" w:customStyle="1" w:styleId="2b">
    <w:name w:val="Основной шрифт абзаца2"/>
    <w:rsid w:val="00AC4207"/>
  </w:style>
  <w:style w:type="paragraph" w:customStyle="1" w:styleId="1f9">
    <w:name w:val="Верхний колонтитул1"/>
    <w:basedOn w:val="1f3"/>
    <w:rsid w:val="00AC4207"/>
    <w:pPr>
      <w:tabs>
        <w:tab w:val="center" w:pos="4703"/>
        <w:tab w:val="right" w:pos="9406"/>
      </w:tabs>
      <w:suppressAutoHyphens w:val="0"/>
    </w:pPr>
    <w:rPr>
      <w:rFonts w:eastAsia="Times New Roman"/>
      <w:color w:val="000000"/>
      <w:lang w:eastAsia="ru-RU"/>
    </w:rPr>
  </w:style>
  <w:style w:type="character" w:customStyle="1" w:styleId="1fa">
    <w:name w:val="Номер страницы1"/>
    <w:basedOn w:val="2b"/>
    <w:rsid w:val="00AC4207"/>
  </w:style>
  <w:style w:type="paragraph" w:customStyle="1" w:styleId="1fb">
    <w:name w:val="Нижний колонтитул1"/>
    <w:basedOn w:val="1f3"/>
    <w:rsid w:val="00AC4207"/>
    <w:pPr>
      <w:tabs>
        <w:tab w:val="center" w:pos="4703"/>
        <w:tab w:val="right" w:pos="9406"/>
      </w:tabs>
      <w:suppressAutoHyphens w:val="0"/>
    </w:pPr>
    <w:rPr>
      <w:rFonts w:eastAsia="Times New Roman"/>
      <w:color w:val="000000"/>
      <w:lang w:eastAsia="ru-RU"/>
    </w:rPr>
  </w:style>
  <w:style w:type="paragraph" w:customStyle="1" w:styleId="1fc">
    <w:name w:val="Текст сноски1"/>
    <w:basedOn w:val="1f3"/>
    <w:rsid w:val="00AC4207"/>
    <w:pPr>
      <w:suppressAutoHyphens w:val="0"/>
    </w:pPr>
    <w:rPr>
      <w:rFonts w:eastAsia="Times New Roman"/>
      <w:color w:val="000000"/>
      <w:lang w:eastAsia="ru-RU"/>
    </w:rPr>
  </w:style>
  <w:style w:type="character" w:customStyle="1" w:styleId="1fd">
    <w:name w:val="Знак сноски1"/>
    <w:rsid w:val="00AC4207"/>
    <w:rPr>
      <w:vertAlign w:val="superscript"/>
    </w:rPr>
  </w:style>
  <w:style w:type="paragraph" w:customStyle="1" w:styleId="1fe">
    <w:name w:val="Основной текст1"/>
    <w:basedOn w:val="1f3"/>
    <w:rsid w:val="00AC4207"/>
    <w:pPr>
      <w:widowControl w:val="0"/>
      <w:suppressAutoHyphens w:val="0"/>
    </w:pPr>
    <w:rPr>
      <w:rFonts w:eastAsia="Times New Roman"/>
      <w:sz w:val="28"/>
      <w:lang w:eastAsia="ru-RU"/>
    </w:rPr>
  </w:style>
  <w:style w:type="paragraph" w:customStyle="1" w:styleId="1ff">
    <w:name w:val="Текст1"/>
    <w:basedOn w:val="1f3"/>
    <w:rsid w:val="00AC4207"/>
    <w:pPr>
      <w:suppressAutoHyphens w:val="0"/>
    </w:pPr>
    <w:rPr>
      <w:rFonts w:ascii="Courier New" w:eastAsia="Times New Roman" w:hAnsi="Courier New"/>
      <w:lang w:eastAsia="ru-RU"/>
    </w:rPr>
  </w:style>
  <w:style w:type="paragraph" w:customStyle="1" w:styleId="Noeeu1">
    <w:name w:val="Noeeu1"/>
    <w:basedOn w:val="211"/>
    <w:rsid w:val="00AC4207"/>
    <w:pPr>
      <w:tabs>
        <w:tab w:val="clear" w:pos="7230"/>
      </w:tabs>
      <w:spacing w:before="120" w:after="20"/>
      <w:ind w:left="1304" w:hanging="1304"/>
      <w:jc w:val="center"/>
    </w:pPr>
    <w:rPr>
      <w:rFonts w:ascii="Arial Narrow" w:hAnsi="Arial Narrow"/>
      <w:b/>
    </w:rPr>
  </w:style>
  <w:style w:type="paragraph" w:customStyle="1" w:styleId="1ff0">
    <w:name w:val="Нумерованный список1"/>
    <w:basedOn w:val="1f3"/>
    <w:rsid w:val="00AC4207"/>
    <w:pPr>
      <w:suppressAutoHyphens w:val="0"/>
      <w:ind w:left="792" w:hanging="432"/>
    </w:pPr>
    <w:rPr>
      <w:rFonts w:eastAsia="Times New Roman"/>
      <w:lang w:eastAsia="ru-RU"/>
    </w:rPr>
  </w:style>
  <w:style w:type="paragraph" w:customStyle="1" w:styleId="312">
    <w:name w:val="Основной текст с отступом 31"/>
    <w:basedOn w:val="1f3"/>
    <w:rsid w:val="00AC4207"/>
    <w:pPr>
      <w:suppressAutoHyphens w:val="0"/>
      <w:ind w:firstLine="709"/>
    </w:pPr>
    <w:rPr>
      <w:rFonts w:eastAsia="Times New Roman"/>
      <w:b/>
      <w:color w:val="000000"/>
      <w:sz w:val="24"/>
      <w:lang w:eastAsia="ru-RU"/>
    </w:rPr>
  </w:style>
  <w:style w:type="paragraph" w:customStyle="1" w:styleId="FR1">
    <w:name w:val="FR1"/>
    <w:rsid w:val="00AC4207"/>
    <w:pPr>
      <w:widowControl w:val="0"/>
      <w:spacing w:after="0" w:line="240" w:lineRule="auto"/>
      <w:ind w:left="320"/>
    </w:pPr>
    <w:rPr>
      <w:rFonts w:ascii="Arial" w:eastAsia="Times New Roman" w:hAnsi="Arial" w:cs="Times New Roman"/>
      <w:i/>
      <w:sz w:val="20"/>
      <w:szCs w:val="20"/>
      <w:lang w:eastAsia="ru-RU"/>
    </w:rPr>
  </w:style>
  <w:style w:type="paragraph" w:customStyle="1" w:styleId="1ff1">
    <w:name w:val="Маркированный список1"/>
    <w:basedOn w:val="1f3"/>
    <w:autoRedefine/>
    <w:rsid w:val="00AC4207"/>
    <w:pPr>
      <w:tabs>
        <w:tab w:val="left" w:pos="550"/>
      </w:tabs>
      <w:suppressAutoHyphens w:val="0"/>
      <w:ind w:left="550" w:hanging="550"/>
    </w:pPr>
    <w:rPr>
      <w:rFonts w:eastAsia="Times New Roman"/>
      <w:b/>
      <w:sz w:val="24"/>
      <w:lang w:eastAsia="ru-RU"/>
    </w:rPr>
  </w:style>
  <w:style w:type="paragraph" w:customStyle="1" w:styleId="2c">
    <w:name w:val="Название2"/>
    <w:basedOn w:val="1f3"/>
    <w:rsid w:val="00AC4207"/>
    <w:pPr>
      <w:suppressAutoHyphens w:val="0"/>
      <w:jc w:val="center"/>
    </w:pPr>
    <w:rPr>
      <w:rFonts w:eastAsia="Times New Roman"/>
      <w:b/>
      <w:sz w:val="24"/>
      <w:lang w:eastAsia="ru-RU"/>
    </w:rPr>
  </w:style>
  <w:style w:type="paragraph" w:customStyle="1" w:styleId="Iniiaiieoaenonionooiii">
    <w:name w:val="Iniiaiie oaeno n ionooiii"/>
    <w:basedOn w:val="1f3"/>
    <w:rsid w:val="00AC4207"/>
    <w:pPr>
      <w:widowControl w:val="0"/>
      <w:suppressAutoHyphens w:val="0"/>
      <w:ind w:firstLine="709"/>
      <w:jc w:val="both"/>
    </w:pPr>
    <w:rPr>
      <w:rFonts w:eastAsia="Times New Roman"/>
      <w:sz w:val="24"/>
      <w:lang w:eastAsia="ru-RU"/>
    </w:rPr>
  </w:style>
  <w:style w:type="paragraph" w:customStyle="1" w:styleId="caaieiaie4">
    <w:name w:val="caaieiaie 4"/>
    <w:basedOn w:val="1f3"/>
    <w:next w:val="1f3"/>
    <w:rsid w:val="00AC4207"/>
    <w:pPr>
      <w:keepNext/>
      <w:suppressAutoHyphens w:val="0"/>
      <w:ind w:firstLine="709"/>
      <w:jc w:val="both"/>
    </w:pPr>
    <w:rPr>
      <w:rFonts w:eastAsia="Times New Roman"/>
      <w:b/>
      <w:color w:val="000000"/>
      <w:sz w:val="24"/>
      <w:lang w:eastAsia="ru-RU"/>
    </w:rPr>
  </w:style>
  <w:style w:type="paragraph" w:customStyle="1" w:styleId="FR2">
    <w:name w:val="FR2"/>
    <w:rsid w:val="00AC4207"/>
    <w:pPr>
      <w:widowControl w:val="0"/>
      <w:spacing w:after="0" w:line="300" w:lineRule="auto"/>
      <w:ind w:firstLine="460"/>
    </w:pPr>
    <w:rPr>
      <w:rFonts w:ascii="Courier New" w:eastAsia="Times New Roman" w:hAnsi="Courier New" w:cs="Times New Roman"/>
      <w:sz w:val="16"/>
      <w:szCs w:val="20"/>
      <w:lang w:eastAsia="ru-RU"/>
    </w:rPr>
  </w:style>
  <w:style w:type="paragraph" w:customStyle="1" w:styleId="Aacao">
    <w:name w:val="Aacao"/>
    <w:basedOn w:val="1f3"/>
    <w:rsid w:val="00AC4207"/>
    <w:pPr>
      <w:numPr>
        <w:numId w:val="106"/>
      </w:numPr>
      <w:tabs>
        <w:tab w:val="clear" w:pos="1789"/>
      </w:tabs>
      <w:suppressAutoHyphens w:val="0"/>
      <w:spacing w:before="120"/>
      <w:ind w:left="0" w:firstLine="851"/>
      <w:jc w:val="both"/>
    </w:pPr>
    <w:rPr>
      <w:rFonts w:eastAsia="Times New Roman"/>
      <w:sz w:val="28"/>
      <w:lang w:eastAsia="ru-RU"/>
    </w:rPr>
  </w:style>
  <w:style w:type="character" w:customStyle="1" w:styleId="1ff2">
    <w:name w:val="Основной текст 1 Знак"/>
    <w:aliases w:val="Нумерованный список !! Знак,Надин стиль Знак Знак"/>
    <w:locked/>
    <w:rsid w:val="00AC4207"/>
    <w:rPr>
      <w:sz w:val="24"/>
      <w:szCs w:val="24"/>
      <w:lang w:val="ru-RU" w:eastAsia="ru-RU" w:bidi="ar-SA"/>
    </w:rPr>
  </w:style>
  <w:style w:type="paragraph" w:customStyle="1" w:styleId="a3">
    <w:name w:val="Перечень"/>
    <w:basedOn w:val="1f3"/>
    <w:rsid w:val="00AC4207"/>
    <w:pPr>
      <w:numPr>
        <w:numId w:val="17"/>
      </w:numPr>
      <w:tabs>
        <w:tab w:val="num" w:pos="1276"/>
      </w:tabs>
      <w:suppressAutoHyphens w:val="0"/>
      <w:ind w:firstLine="851"/>
      <w:jc w:val="both"/>
    </w:pPr>
    <w:rPr>
      <w:rFonts w:eastAsia="Times New Roman"/>
      <w:sz w:val="26"/>
      <w:lang w:eastAsia="ru-RU"/>
    </w:rPr>
  </w:style>
  <w:style w:type="paragraph" w:customStyle="1" w:styleId="a5">
    <w:name w:val="Абзац_номер"/>
    <w:basedOn w:val="afff0"/>
    <w:rsid w:val="00AC4207"/>
    <w:pPr>
      <w:numPr>
        <w:numId w:val="11"/>
      </w:numPr>
      <w:tabs>
        <w:tab w:val="num" w:pos="1134"/>
      </w:tabs>
    </w:pPr>
    <w:rPr>
      <w:sz w:val="26"/>
    </w:rPr>
  </w:style>
  <w:style w:type="character" w:styleId="afffe">
    <w:name w:val="Hyperlink"/>
    <w:uiPriority w:val="99"/>
    <w:rsid w:val="00AC4207"/>
    <w:rPr>
      <w:color w:val="0000FF"/>
      <w:u w:val="single"/>
    </w:rPr>
  </w:style>
  <w:style w:type="paragraph" w:styleId="affff">
    <w:name w:val="Plain Text"/>
    <w:basedOn w:val="a7"/>
    <w:link w:val="1ff3"/>
    <w:autoRedefine/>
    <w:rsid w:val="00AC4207"/>
    <w:pPr>
      <w:spacing w:line="312" w:lineRule="auto"/>
      <w:ind w:firstLine="720"/>
      <w:jc w:val="both"/>
    </w:pPr>
    <w:rPr>
      <w:rFonts w:ascii="Arial" w:hAnsi="Arial" w:cs="Arial"/>
      <w:sz w:val="24"/>
    </w:rPr>
  </w:style>
  <w:style w:type="character" w:customStyle="1" w:styleId="affff0">
    <w:name w:val="Текст Знак"/>
    <w:basedOn w:val="a8"/>
    <w:rsid w:val="00AC4207"/>
    <w:rPr>
      <w:rFonts w:ascii="Consolas" w:eastAsia="Times New Roman" w:hAnsi="Consolas" w:cs="Times New Roman"/>
      <w:sz w:val="21"/>
      <w:szCs w:val="21"/>
      <w:lang w:eastAsia="ru-RU"/>
    </w:rPr>
  </w:style>
  <w:style w:type="character" w:customStyle="1" w:styleId="1ff3">
    <w:name w:val="Текст Знак1"/>
    <w:link w:val="affff"/>
    <w:rsid w:val="00AC4207"/>
    <w:rPr>
      <w:rFonts w:ascii="Arial" w:eastAsia="Times New Roman" w:hAnsi="Arial" w:cs="Arial"/>
      <w:sz w:val="24"/>
      <w:szCs w:val="20"/>
      <w:lang w:eastAsia="ru-RU"/>
    </w:rPr>
  </w:style>
  <w:style w:type="paragraph" w:customStyle="1" w:styleId="1ff4">
    <w:name w:val="Стиль1"/>
    <w:basedOn w:val="20"/>
    <w:autoRedefine/>
    <w:rsid w:val="00AC4207"/>
    <w:pPr>
      <w:keepNext w:val="0"/>
      <w:tabs>
        <w:tab w:val="clear" w:pos="576"/>
      </w:tabs>
      <w:spacing w:line="312" w:lineRule="auto"/>
      <w:ind w:left="1304" w:hanging="1304"/>
      <w:jc w:val="center"/>
    </w:pPr>
    <w:rPr>
      <w:rFonts w:ascii="Arial" w:hAnsi="Arial" w:cs="Arial"/>
      <w:iCs/>
      <w:szCs w:val="28"/>
      <w:u w:val="none"/>
      <w:lang w:eastAsia="ru-RU"/>
    </w:rPr>
  </w:style>
  <w:style w:type="paragraph" w:styleId="a1">
    <w:name w:val="List Number"/>
    <w:basedOn w:val="a7"/>
    <w:rsid w:val="00AC4207"/>
    <w:pPr>
      <w:numPr>
        <w:ilvl w:val="1"/>
        <w:numId w:val="12"/>
      </w:numPr>
    </w:pPr>
  </w:style>
  <w:style w:type="paragraph" w:styleId="affff1">
    <w:name w:val="Signature"/>
    <w:basedOn w:val="a7"/>
    <w:link w:val="affff2"/>
    <w:rsid w:val="00AC4207"/>
    <w:pPr>
      <w:suppressAutoHyphens/>
      <w:jc w:val="right"/>
    </w:pPr>
    <w:rPr>
      <w:b/>
      <w:sz w:val="28"/>
    </w:rPr>
  </w:style>
  <w:style w:type="character" w:customStyle="1" w:styleId="affff2">
    <w:name w:val="Подпись Знак"/>
    <w:basedOn w:val="a8"/>
    <w:link w:val="affff1"/>
    <w:rsid w:val="00AC4207"/>
    <w:rPr>
      <w:rFonts w:ascii="Times New Roman" w:eastAsia="Times New Roman" w:hAnsi="Times New Roman" w:cs="Times New Roman"/>
      <w:b/>
      <w:sz w:val="28"/>
      <w:szCs w:val="20"/>
      <w:lang w:eastAsia="ru-RU"/>
    </w:rPr>
  </w:style>
  <w:style w:type="paragraph" w:customStyle="1" w:styleId="a0">
    <w:name w:val="методы"/>
    <w:basedOn w:val="a7"/>
    <w:rsid w:val="00AC4207"/>
    <w:pPr>
      <w:numPr>
        <w:numId w:val="3"/>
      </w:numPr>
      <w:spacing w:line="360" w:lineRule="auto"/>
      <w:ind w:left="641" w:hanging="357"/>
      <w:jc w:val="both"/>
    </w:pPr>
    <w:rPr>
      <w:sz w:val="24"/>
      <w:szCs w:val="24"/>
    </w:rPr>
  </w:style>
  <w:style w:type="paragraph" w:customStyle="1" w:styleId="affff3">
    <w:name w:val="òåêñò ñíîñêè"/>
    <w:basedOn w:val="a7"/>
    <w:rsid w:val="00AC4207"/>
    <w:pPr>
      <w:autoSpaceDE w:val="0"/>
      <w:autoSpaceDN w:val="0"/>
      <w:adjustRightInd w:val="0"/>
    </w:pPr>
    <w:rPr>
      <w:rFonts w:ascii="MetaNormalLFC" w:hAnsi="MetaNormalLFC"/>
      <w:sz w:val="24"/>
    </w:rPr>
  </w:style>
  <w:style w:type="paragraph" w:customStyle="1" w:styleId="affff4">
    <w:name w:val="Задачи"/>
    <w:basedOn w:val="a7"/>
    <w:rsid w:val="00AC4207"/>
    <w:pPr>
      <w:spacing w:line="360" w:lineRule="auto"/>
      <w:jc w:val="both"/>
    </w:pPr>
    <w:rPr>
      <w:sz w:val="24"/>
      <w:szCs w:val="24"/>
    </w:rPr>
  </w:style>
  <w:style w:type="character" w:customStyle="1" w:styleId="tb0i0u0s10c0">
    <w:name w:val="tb0i0u0s10c0"/>
    <w:basedOn w:val="a8"/>
    <w:rsid w:val="00AC4207"/>
  </w:style>
  <w:style w:type="paragraph" w:customStyle="1" w:styleId="30">
    <w:name w:val="Стиль3"/>
    <w:basedOn w:val="a7"/>
    <w:rsid w:val="00AC4207"/>
    <w:pPr>
      <w:numPr>
        <w:numId w:val="4"/>
      </w:numPr>
      <w:jc w:val="both"/>
    </w:pPr>
    <w:rPr>
      <w:sz w:val="24"/>
      <w:szCs w:val="24"/>
    </w:rPr>
  </w:style>
  <w:style w:type="paragraph" w:customStyle="1" w:styleId="2d">
    <w:name w:val="Стиль2"/>
    <w:basedOn w:val="30"/>
    <w:rsid w:val="00AC4207"/>
    <w:pPr>
      <w:numPr>
        <w:numId w:val="0"/>
      </w:numPr>
      <w:spacing w:before="100" w:after="60"/>
    </w:pPr>
  </w:style>
  <w:style w:type="character" w:customStyle="1" w:styleId="2e">
    <w:name w:val="заголовок  2 Знак"/>
    <w:rsid w:val="00AC4207"/>
    <w:rPr>
      <w:rFonts w:ascii="Arial" w:hAnsi="Arial" w:cs="Arial"/>
      <w:b/>
      <w:bCs/>
      <w:i/>
      <w:iCs/>
      <w:sz w:val="28"/>
      <w:szCs w:val="28"/>
      <w:lang w:val="en-US" w:eastAsia="ru-RU" w:bidi="ar-SA"/>
    </w:rPr>
  </w:style>
  <w:style w:type="character" w:customStyle="1" w:styleId="tb1i0u0s12c0">
    <w:name w:val="tb1i0u0s12c0"/>
    <w:basedOn w:val="a8"/>
    <w:rsid w:val="00AC4207"/>
  </w:style>
  <w:style w:type="paragraph" w:customStyle="1" w:styleId="affff5">
    <w:name w:val="В таблице"/>
    <w:basedOn w:val="a7"/>
    <w:rsid w:val="00AC4207"/>
    <w:pPr>
      <w:spacing w:before="40" w:after="40"/>
    </w:pPr>
    <w:rPr>
      <w:rFonts w:ascii="Arial" w:hAnsi="Arial"/>
      <w:szCs w:val="24"/>
    </w:rPr>
  </w:style>
  <w:style w:type="character" w:customStyle="1" w:styleId="titleheader1">
    <w:name w:val="title_header1"/>
    <w:rsid w:val="00AC4207"/>
    <w:rPr>
      <w:rFonts w:ascii="Georgia" w:hAnsi="Georgia" w:hint="default"/>
      <w:strike w:val="0"/>
      <w:dstrike w:val="0"/>
      <w:color w:val="000000"/>
      <w:sz w:val="23"/>
      <w:szCs w:val="23"/>
      <w:u w:val="none"/>
      <w:effect w:val="none"/>
    </w:rPr>
  </w:style>
  <w:style w:type="character" w:styleId="HTML2">
    <w:name w:val="HTML Typewriter"/>
    <w:rsid w:val="00AC4207"/>
    <w:rPr>
      <w:rFonts w:ascii="Tahoma" w:eastAsia="Courier New" w:hAnsi="Tahoma" w:cs="Tahoma" w:hint="default"/>
      <w:color w:val="333333"/>
      <w:sz w:val="20"/>
      <w:szCs w:val="20"/>
    </w:rPr>
  </w:style>
  <w:style w:type="paragraph" w:customStyle="1" w:styleId="Quest11">
    <w:name w:val="Quest1.1"/>
    <w:basedOn w:val="a7"/>
    <w:rsid w:val="00AC4207"/>
    <w:pPr>
      <w:spacing w:before="240" w:after="120"/>
      <w:ind w:left="720" w:right="340" w:hanging="539"/>
    </w:pPr>
    <w:rPr>
      <w:rFonts w:ascii="Arial" w:eastAsia="MS Mincho" w:hAnsi="Arial" w:cs="Arial"/>
      <w:b/>
      <w:bCs/>
    </w:rPr>
  </w:style>
  <w:style w:type="paragraph" w:customStyle="1" w:styleId="alt16TNR">
    <w:name w:val="alt_16TNR"/>
    <w:basedOn w:val="a7"/>
    <w:rsid w:val="00AC4207"/>
    <w:pPr>
      <w:tabs>
        <w:tab w:val="left" w:leader="dot" w:pos="9072"/>
      </w:tabs>
      <w:spacing w:before="80" w:after="40" w:line="288" w:lineRule="auto"/>
      <w:ind w:left="1440" w:right="340" w:hanging="181"/>
    </w:pPr>
    <w:rPr>
      <w:rFonts w:eastAsia="MS Mincho"/>
      <w:i/>
      <w:iCs/>
    </w:rPr>
  </w:style>
  <w:style w:type="paragraph" w:customStyle="1" w:styleId="alt6">
    <w:name w:val="alt6"/>
    <w:basedOn w:val="a7"/>
    <w:rsid w:val="00AC4207"/>
    <w:pPr>
      <w:tabs>
        <w:tab w:val="left" w:leader="dot" w:pos="5220"/>
      </w:tabs>
      <w:spacing w:before="240" w:after="40" w:line="288" w:lineRule="auto"/>
      <w:ind w:left="1440" w:hanging="181"/>
    </w:pPr>
    <w:rPr>
      <w:rFonts w:ascii="Arial" w:eastAsia="MS Mincho" w:hAnsi="Arial" w:cs="Arial"/>
      <w:bCs/>
    </w:rPr>
  </w:style>
  <w:style w:type="paragraph" w:customStyle="1" w:styleId="INT">
    <w:name w:val="INT"/>
    <w:basedOn w:val="a7"/>
    <w:rsid w:val="00AC4207"/>
    <w:pPr>
      <w:spacing w:before="120" w:after="120" w:line="288" w:lineRule="auto"/>
      <w:ind w:left="992" w:right="567"/>
    </w:pPr>
    <w:rPr>
      <w:rFonts w:eastAsia="MS Mincho"/>
    </w:rPr>
  </w:style>
  <w:style w:type="paragraph" w:customStyle="1" w:styleId="TABL4NEW">
    <w:name w:val="TABL_4_NEW"/>
    <w:basedOn w:val="a7"/>
    <w:rsid w:val="00AC4207"/>
    <w:pPr>
      <w:tabs>
        <w:tab w:val="left" w:leader="dot" w:pos="7088"/>
        <w:tab w:val="left" w:leader="dot" w:pos="7938"/>
        <w:tab w:val="left" w:leader="dot" w:pos="8789"/>
        <w:tab w:val="left" w:leader="dot" w:pos="9639"/>
      </w:tabs>
      <w:spacing w:before="80" w:after="40" w:line="288" w:lineRule="auto"/>
      <w:ind w:left="952" w:right="-79" w:hanging="238"/>
    </w:pPr>
    <w:rPr>
      <w:rFonts w:ascii="Arial" w:eastAsia="MS Mincho" w:hAnsi="Arial" w:cs="Arial"/>
    </w:rPr>
  </w:style>
  <w:style w:type="paragraph" w:customStyle="1" w:styleId="1ff5">
    <w:name w:val="загол 1"/>
    <w:basedOn w:val="ab"/>
    <w:rsid w:val="00AC4207"/>
    <w:pPr>
      <w:tabs>
        <w:tab w:val="left" w:pos="567"/>
        <w:tab w:val="left" w:pos="851"/>
        <w:tab w:val="left" w:leader="dot" w:pos="8505"/>
      </w:tabs>
      <w:spacing w:before="0" w:after="120"/>
      <w:ind w:left="360" w:hanging="360"/>
      <w:jc w:val="left"/>
    </w:pPr>
    <w:rPr>
      <w:sz w:val="24"/>
      <w:szCs w:val="24"/>
    </w:rPr>
  </w:style>
  <w:style w:type="paragraph" w:customStyle="1" w:styleId="3b">
    <w:name w:val="Загол 3"/>
    <w:basedOn w:val="1ff5"/>
    <w:rsid w:val="00AC4207"/>
  </w:style>
  <w:style w:type="paragraph" w:customStyle="1" w:styleId="affff6">
    <w:name w:val="???????"/>
    <w:rsid w:val="00AC4207"/>
    <w:pPr>
      <w:widowControl w:val="0"/>
      <w:spacing w:after="0" w:line="240" w:lineRule="auto"/>
    </w:pPr>
    <w:rPr>
      <w:rFonts w:ascii="Times New Roman" w:eastAsia="Times New Roman" w:hAnsi="Times New Roman" w:cs="Times New Roman"/>
      <w:sz w:val="20"/>
      <w:szCs w:val="20"/>
      <w:lang w:eastAsia="ru-RU"/>
    </w:rPr>
  </w:style>
  <w:style w:type="paragraph" w:customStyle="1" w:styleId="header2">
    <w:name w:val="header 2"/>
    <w:basedOn w:val="affff7"/>
    <w:rsid w:val="00AC4207"/>
    <w:pPr>
      <w:spacing w:before="240" w:line="240" w:lineRule="auto"/>
      <w:ind w:firstLine="0"/>
      <w:outlineLvl w:val="1"/>
    </w:pPr>
    <w:rPr>
      <w:b/>
      <w:sz w:val="24"/>
      <w:szCs w:val="24"/>
      <w:lang w:val="en-US"/>
    </w:rPr>
  </w:style>
  <w:style w:type="paragraph" w:customStyle="1" w:styleId="affff7">
    <w:name w:val="абзац"/>
    <w:basedOn w:val="a7"/>
    <w:rsid w:val="00AC4207"/>
    <w:pPr>
      <w:spacing w:after="120" w:line="360" w:lineRule="auto"/>
      <w:ind w:left="720" w:firstLine="709"/>
      <w:jc w:val="both"/>
    </w:pPr>
    <w:rPr>
      <w:sz w:val="28"/>
      <w:szCs w:val="28"/>
    </w:rPr>
  </w:style>
  <w:style w:type="paragraph" w:customStyle="1" w:styleId="Quest1">
    <w:name w:val="Quest1"/>
    <w:basedOn w:val="affff"/>
    <w:rsid w:val="00AC4207"/>
    <w:pPr>
      <w:numPr>
        <w:ilvl w:val="1"/>
        <w:numId w:val="10"/>
      </w:numPr>
      <w:spacing w:before="240" w:after="120" w:line="240" w:lineRule="auto"/>
      <w:ind w:left="720" w:right="340"/>
      <w:jc w:val="left"/>
    </w:pPr>
    <w:rPr>
      <w:rFonts w:eastAsia="MS Mincho"/>
      <w:b/>
      <w:bCs/>
      <w:sz w:val="20"/>
    </w:rPr>
  </w:style>
  <w:style w:type="paragraph" w:customStyle="1" w:styleId="Quest2">
    <w:name w:val="Quest2"/>
    <w:basedOn w:val="a7"/>
    <w:rsid w:val="00AC4207"/>
    <w:pPr>
      <w:spacing w:before="360" w:after="240"/>
      <w:ind w:left="714" w:right="340" w:hanging="357"/>
    </w:pPr>
    <w:rPr>
      <w:rFonts w:ascii="Arial" w:eastAsia="MS Mincho" w:hAnsi="Arial" w:cs="Arial"/>
      <w:b/>
      <w:bCs/>
    </w:rPr>
  </w:style>
  <w:style w:type="paragraph" w:customStyle="1" w:styleId="alt2">
    <w:name w:val="alt2"/>
    <w:basedOn w:val="a7"/>
    <w:rsid w:val="00AC4207"/>
    <w:pPr>
      <w:tabs>
        <w:tab w:val="left" w:leader="dot" w:pos="5220"/>
      </w:tabs>
      <w:spacing w:before="40" w:after="40" w:line="288" w:lineRule="auto"/>
      <w:ind w:left="1440" w:hanging="181"/>
    </w:pPr>
    <w:rPr>
      <w:rFonts w:ascii="Arial" w:hAnsi="Arial"/>
    </w:rPr>
  </w:style>
  <w:style w:type="character" w:customStyle="1" w:styleId="Quest20">
    <w:name w:val="Quest2 Знак"/>
    <w:rsid w:val="00AC4207"/>
    <w:rPr>
      <w:rFonts w:ascii="Arial" w:eastAsia="MS Mincho" w:hAnsi="Arial" w:cs="Arial"/>
      <w:b/>
      <w:bCs/>
      <w:lang w:val="ru-RU" w:eastAsia="ru-RU" w:bidi="ar-SA"/>
    </w:rPr>
  </w:style>
  <w:style w:type="paragraph" w:customStyle="1" w:styleId="alt1">
    <w:name w:val="alt1"/>
    <w:basedOn w:val="a7"/>
    <w:rsid w:val="00AC4207"/>
    <w:pPr>
      <w:tabs>
        <w:tab w:val="left" w:leader="dot" w:pos="5220"/>
      </w:tabs>
      <w:spacing w:before="40" w:after="40" w:line="288" w:lineRule="auto"/>
      <w:ind w:left="1440" w:hanging="181"/>
    </w:pPr>
    <w:rPr>
      <w:bCs/>
    </w:rPr>
  </w:style>
  <w:style w:type="paragraph" w:customStyle="1" w:styleId="xl28">
    <w:name w:val="xl28"/>
    <w:basedOn w:val="a7"/>
    <w:rsid w:val="00AC4207"/>
    <w:pPr>
      <w:spacing w:before="100" w:beforeAutospacing="1" w:after="100" w:afterAutospacing="1"/>
      <w:jc w:val="center"/>
    </w:pPr>
    <w:rPr>
      <w:sz w:val="22"/>
      <w:szCs w:val="22"/>
    </w:rPr>
  </w:style>
  <w:style w:type="paragraph" w:customStyle="1" w:styleId="1ff6">
    <w:name w:val="а1"/>
    <w:basedOn w:val="a7"/>
    <w:rsid w:val="00AC4207"/>
    <w:pPr>
      <w:tabs>
        <w:tab w:val="num" w:pos="720"/>
      </w:tabs>
      <w:spacing w:before="120"/>
      <w:ind w:left="720" w:hanging="360"/>
    </w:pPr>
    <w:rPr>
      <w:sz w:val="24"/>
      <w:szCs w:val="24"/>
    </w:rPr>
  </w:style>
  <w:style w:type="paragraph" w:customStyle="1" w:styleId="1">
    <w:name w:val="заголовок 1"/>
    <w:basedOn w:val="a7"/>
    <w:next w:val="a7"/>
    <w:rsid w:val="00AC4207"/>
    <w:pPr>
      <w:keepNext/>
      <w:numPr>
        <w:numId w:val="6"/>
      </w:numPr>
      <w:autoSpaceDE w:val="0"/>
      <w:autoSpaceDN w:val="0"/>
      <w:ind w:firstLine="0"/>
    </w:pPr>
    <w:rPr>
      <w:sz w:val="24"/>
      <w:szCs w:val="24"/>
      <w:u w:val="single"/>
    </w:rPr>
  </w:style>
  <w:style w:type="paragraph" w:customStyle="1" w:styleId="2">
    <w:name w:val="заголовок 2"/>
    <w:basedOn w:val="a7"/>
    <w:next w:val="a7"/>
    <w:rsid w:val="00AC4207"/>
    <w:pPr>
      <w:keepNext/>
      <w:numPr>
        <w:ilvl w:val="1"/>
        <w:numId w:val="6"/>
      </w:numPr>
      <w:autoSpaceDE w:val="0"/>
      <w:autoSpaceDN w:val="0"/>
      <w:spacing w:before="240" w:after="60"/>
    </w:pPr>
    <w:rPr>
      <w:b/>
      <w:bCs/>
      <w:sz w:val="28"/>
      <w:szCs w:val="28"/>
    </w:rPr>
  </w:style>
  <w:style w:type="paragraph" w:customStyle="1" w:styleId="3">
    <w:name w:val="заголовок 3"/>
    <w:basedOn w:val="a7"/>
    <w:next w:val="a7"/>
    <w:rsid w:val="00AC4207"/>
    <w:pPr>
      <w:keepNext/>
      <w:numPr>
        <w:ilvl w:val="2"/>
        <w:numId w:val="6"/>
      </w:numPr>
      <w:autoSpaceDE w:val="0"/>
      <w:autoSpaceDN w:val="0"/>
      <w:spacing w:before="240" w:after="60"/>
    </w:pPr>
    <w:rPr>
      <w:b/>
      <w:bCs/>
      <w:sz w:val="28"/>
      <w:szCs w:val="28"/>
    </w:rPr>
  </w:style>
  <w:style w:type="paragraph" w:customStyle="1" w:styleId="4">
    <w:name w:val="заголовок 4"/>
    <w:basedOn w:val="a7"/>
    <w:next w:val="a7"/>
    <w:rsid w:val="00AC4207"/>
    <w:pPr>
      <w:keepNext/>
      <w:numPr>
        <w:ilvl w:val="3"/>
        <w:numId w:val="6"/>
      </w:numPr>
      <w:autoSpaceDE w:val="0"/>
      <w:autoSpaceDN w:val="0"/>
      <w:spacing w:before="240" w:after="60"/>
    </w:pPr>
    <w:rPr>
      <w:b/>
      <w:bCs/>
      <w:sz w:val="28"/>
      <w:szCs w:val="28"/>
    </w:rPr>
  </w:style>
  <w:style w:type="paragraph" w:customStyle="1" w:styleId="5">
    <w:name w:val="заголовок 5"/>
    <w:basedOn w:val="a7"/>
    <w:next w:val="a7"/>
    <w:rsid w:val="00AC4207"/>
    <w:pPr>
      <w:keepNext/>
      <w:numPr>
        <w:ilvl w:val="4"/>
        <w:numId w:val="6"/>
      </w:numPr>
      <w:autoSpaceDE w:val="0"/>
      <w:autoSpaceDN w:val="0"/>
      <w:ind w:left="0" w:firstLine="0"/>
    </w:pPr>
    <w:rPr>
      <w:sz w:val="28"/>
      <w:szCs w:val="28"/>
    </w:rPr>
  </w:style>
  <w:style w:type="paragraph" w:customStyle="1" w:styleId="Quest7">
    <w:name w:val="Quest7"/>
    <w:basedOn w:val="a7"/>
    <w:rsid w:val="00AC4207"/>
    <w:pPr>
      <w:numPr>
        <w:numId w:val="7"/>
      </w:numPr>
      <w:tabs>
        <w:tab w:val="left" w:pos="57"/>
      </w:tabs>
      <w:overflowPunct w:val="0"/>
      <w:autoSpaceDE w:val="0"/>
      <w:autoSpaceDN w:val="0"/>
      <w:adjustRightInd w:val="0"/>
      <w:spacing w:before="120" w:after="120"/>
      <w:textAlignment w:val="baseline"/>
    </w:pPr>
    <w:rPr>
      <w:rFonts w:ascii="Arial" w:eastAsia="MS Mincho" w:hAnsi="Arial"/>
      <w:b/>
    </w:rPr>
  </w:style>
  <w:style w:type="paragraph" w:customStyle="1" w:styleId="project1">
    <w:name w:val="project1"/>
    <w:basedOn w:val="a7"/>
    <w:rsid w:val="00AC4207"/>
    <w:pPr>
      <w:spacing w:after="120"/>
      <w:jc w:val="right"/>
    </w:pPr>
    <w:rPr>
      <w:rFonts w:ascii="Arial" w:hAnsi="Arial"/>
      <w:i/>
      <w:iCs/>
      <w:sz w:val="28"/>
    </w:rPr>
  </w:style>
  <w:style w:type="paragraph" w:customStyle="1" w:styleId="3c">
    <w:name w:val="Название3"/>
    <w:basedOn w:val="13"/>
    <w:rsid w:val="00AC4207"/>
    <w:pPr>
      <w:spacing w:before="480"/>
      <w:ind w:firstLine="0"/>
    </w:pPr>
    <w:rPr>
      <w:rFonts w:ascii="Arial" w:hAnsi="Arial" w:cs="Arial"/>
      <w:b/>
      <w:bCs/>
      <w:sz w:val="72"/>
      <w14:shadow w14:blurRad="50800" w14:dist="38100" w14:dir="2700000" w14:sx="100000" w14:sy="100000" w14:kx="0" w14:ky="0" w14:algn="tl">
        <w14:srgbClr w14:val="000000">
          <w14:alpha w14:val="60000"/>
        </w14:srgbClr>
      </w14:shadow>
    </w:rPr>
  </w:style>
  <w:style w:type="paragraph" w:customStyle="1" w:styleId="round">
    <w:name w:val="round"/>
    <w:basedOn w:val="a7"/>
    <w:rsid w:val="00AC4207"/>
    <w:pPr>
      <w:spacing w:before="480" w:after="480"/>
      <w:jc w:val="center"/>
    </w:pPr>
    <w:rPr>
      <w:b/>
      <w:bCs/>
      <w:sz w:val="28"/>
    </w:rPr>
  </w:style>
  <w:style w:type="paragraph" w:customStyle="1" w:styleId="ID">
    <w:name w:val="ID"/>
    <w:basedOn w:val="a7"/>
    <w:rsid w:val="00AC4207"/>
    <w:rPr>
      <w:rFonts w:ascii="Arial" w:hAnsi="Arial"/>
      <w:b/>
      <w:bCs/>
    </w:rPr>
  </w:style>
  <w:style w:type="paragraph" w:customStyle="1" w:styleId="lineofcover1hh">
    <w:name w:val="line of cover_1hh"/>
    <w:basedOn w:val="a7"/>
    <w:rsid w:val="00AC4207"/>
    <w:pPr>
      <w:tabs>
        <w:tab w:val="left" w:pos="709"/>
        <w:tab w:val="left" w:leader="underscore" w:pos="8222"/>
      </w:tabs>
      <w:spacing w:before="840" w:line="288" w:lineRule="auto"/>
      <w:ind w:left="181"/>
    </w:pPr>
  </w:style>
  <w:style w:type="paragraph" w:customStyle="1" w:styleId="lineofcover1ad">
    <w:name w:val="line of cover_1ad"/>
    <w:basedOn w:val="lineofcover1hh"/>
    <w:rsid w:val="00AC4207"/>
    <w:pPr>
      <w:spacing w:before="480"/>
    </w:pPr>
  </w:style>
  <w:style w:type="paragraph" w:customStyle="1" w:styleId="lineofcover2ad">
    <w:name w:val="line of cover_2ad"/>
    <w:basedOn w:val="a7"/>
    <w:rsid w:val="00AC4207"/>
    <w:pPr>
      <w:tabs>
        <w:tab w:val="left" w:pos="709"/>
        <w:tab w:val="left" w:leader="underscore" w:pos="8669"/>
      </w:tabs>
      <w:spacing w:before="240" w:line="288" w:lineRule="auto"/>
      <w:ind w:left="181"/>
    </w:pPr>
  </w:style>
  <w:style w:type="paragraph" w:customStyle="1" w:styleId="lineofcover3ad">
    <w:name w:val="line of cover_3ad"/>
    <w:basedOn w:val="a7"/>
    <w:rsid w:val="00AC4207"/>
    <w:pPr>
      <w:tabs>
        <w:tab w:val="left" w:pos="709"/>
        <w:tab w:val="left" w:pos="2340"/>
        <w:tab w:val="left" w:leader="underscore" w:pos="8669"/>
      </w:tabs>
      <w:spacing w:before="240" w:line="288" w:lineRule="auto"/>
      <w:ind w:left="720" w:hanging="539"/>
    </w:pPr>
  </w:style>
  <w:style w:type="paragraph" w:customStyle="1" w:styleId="lineofcover4ad">
    <w:name w:val="line of cover_4ad"/>
    <w:basedOn w:val="lineofcover3ad"/>
    <w:rsid w:val="00AC4207"/>
    <w:pPr>
      <w:tabs>
        <w:tab w:val="clear" w:pos="2340"/>
        <w:tab w:val="clear" w:pos="8669"/>
        <w:tab w:val="left" w:pos="3119"/>
      </w:tabs>
    </w:pPr>
  </w:style>
  <w:style w:type="paragraph" w:customStyle="1" w:styleId="lineofcover9ad">
    <w:name w:val="line of cover_9ad"/>
    <w:basedOn w:val="a7"/>
    <w:rsid w:val="00AC4207"/>
    <w:pPr>
      <w:tabs>
        <w:tab w:val="left" w:pos="709"/>
        <w:tab w:val="left" w:leader="underscore" w:pos="9520"/>
      </w:tabs>
      <w:spacing w:before="240" w:line="288" w:lineRule="auto"/>
      <w:ind w:left="720" w:hanging="539"/>
    </w:pPr>
  </w:style>
  <w:style w:type="paragraph" w:customStyle="1" w:styleId="2002">
    <w:name w:val="2002"/>
    <w:basedOn w:val="a7"/>
    <w:rsid w:val="00AC4207"/>
    <w:pPr>
      <w:spacing w:before="720"/>
      <w:jc w:val="center"/>
    </w:pPr>
    <w:rPr>
      <w:b/>
      <w:bCs/>
      <w:sz w:val="28"/>
    </w:rPr>
  </w:style>
  <w:style w:type="paragraph" w:customStyle="1" w:styleId="Quest31">
    <w:name w:val="Quest3.1"/>
    <w:basedOn w:val="a7"/>
    <w:rsid w:val="00AC4207"/>
    <w:pPr>
      <w:spacing w:before="120" w:after="120"/>
      <w:ind w:left="714" w:right="340" w:hanging="476"/>
    </w:pPr>
    <w:rPr>
      <w:rFonts w:ascii="Arial" w:eastAsia="MS Mincho" w:hAnsi="Arial" w:cs="Arial"/>
      <w:b/>
      <w:bCs/>
    </w:rPr>
  </w:style>
  <w:style w:type="paragraph" w:customStyle="1" w:styleId="Questline">
    <w:name w:val="Quest_line"/>
    <w:basedOn w:val="Quest1"/>
    <w:rsid w:val="00AC4207"/>
    <w:pPr>
      <w:numPr>
        <w:numId w:val="0"/>
      </w:numPr>
      <w:ind w:left="720"/>
    </w:pPr>
  </w:style>
  <w:style w:type="paragraph" w:customStyle="1" w:styleId="INT4">
    <w:name w:val="INT_4"/>
    <w:basedOn w:val="INT"/>
    <w:rsid w:val="00AC4207"/>
    <w:pPr>
      <w:spacing w:before="360" w:after="240"/>
      <w:ind w:hanging="635"/>
    </w:pPr>
  </w:style>
  <w:style w:type="paragraph" w:customStyle="1" w:styleId="part">
    <w:name w:val="part"/>
    <w:basedOn w:val="a7"/>
    <w:rsid w:val="00AC4207"/>
    <w:pPr>
      <w:spacing w:before="360" w:after="120"/>
      <w:ind w:left="1134" w:right="1134"/>
    </w:pPr>
    <w:rPr>
      <w:rFonts w:ascii="Arial" w:hAnsi="Arial"/>
      <w:b/>
      <w:bCs/>
      <w:sz w:val="24"/>
    </w:rPr>
  </w:style>
  <w:style w:type="paragraph" w:customStyle="1" w:styleId="rosterhead">
    <w:name w:val="roster_head"/>
    <w:basedOn w:val="a7"/>
    <w:rsid w:val="00AC4207"/>
    <w:pPr>
      <w:jc w:val="center"/>
    </w:pPr>
    <w:rPr>
      <w:rFonts w:ascii="Arial" w:hAnsi="Arial"/>
      <w:b/>
    </w:rPr>
  </w:style>
  <w:style w:type="paragraph" w:customStyle="1" w:styleId="rostrhead7">
    <w:name w:val="rostr_head_7"/>
    <w:basedOn w:val="40"/>
    <w:rsid w:val="00AC4207"/>
    <w:pPr>
      <w:tabs>
        <w:tab w:val="clear" w:pos="864"/>
      </w:tabs>
      <w:spacing w:before="240"/>
      <w:ind w:left="0" w:right="-289" w:firstLine="0"/>
      <w:jc w:val="left"/>
    </w:pPr>
    <w:rPr>
      <w:rFonts w:cs="Times New Roman"/>
      <w:b/>
      <w:sz w:val="20"/>
      <w:szCs w:val="20"/>
      <w:lang w:eastAsia="ru-RU"/>
    </w:rPr>
  </w:style>
  <w:style w:type="paragraph" w:customStyle="1" w:styleId="rosterc4">
    <w:name w:val="roster_c4"/>
    <w:basedOn w:val="a7"/>
    <w:rsid w:val="00AC4207"/>
    <w:pPr>
      <w:tabs>
        <w:tab w:val="left" w:leader="dot" w:pos="414"/>
      </w:tabs>
      <w:spacing w:before="360"/>
      <w:ind w:left="-57" w:right="-108"/>
    </w:pPr>
    <w:rPr>
      <w:sz w:val="22"/>
    </w:rPr>
  </w:style>
  <w:style w:type="paragraph" w:customStyle="1" w:styleId="rosterc5">
    <w:name w:val="roster_c5"/>
    <w:basedOn w:val="a7"/>
    <w:rsid w:val="00AC4207"/>
    <w:pPr>
      <w:spacing w:before="360"/>
      <w:ind w:left="-91" w:right="-108"/>
      <w:jc w:val="center"/>
    </w:pPr>
    <w:rPr>
      <w:sz w:val="22"/>
    </w:rPr>
  </w:style>
  <w:style w:type="paragraph" w:customStyle="1" w:styleId="formhead">
    <w:name w:val="form_head"/>
    <w:basedOn w:val="20"/>
    <w:rsid w:val="00AC4207"/>
    <w:pPr>
      <w:tabs>
        <w:tab w:val="clear" w:pos="576"/>
      </w:tabs>
      <w:spacing w:before="120"/>
      <w:ind w:left="0" w:firstLine="0"/>
      <w:jc w:val="center"/>
    </w:pPr>
    <w:rPr>
      <w:bCs w:val="0"/>
      <w:sz w:val="18"/>
      <w:szCs w:val="20"/>
      <w:u w:val="none"/>
      <w:lang w:eastAsia="ru-RU"/>
    </w:rPr>
  </w:style>
  <w:style w:type="paragraph" w:customStyle="1" w:styleId="formline">
    <w:name w:val="form_line"/>
    <w:basedOn w:val="ab"/>
    <w:rsid w:val="00AC4207"/>
    <w:pPr>
      <w:tabs>
        <w:tab w:val="left" w:pos="318"/>
        <w:tab w:val="left" w:pos="678"/>
      </w:tabs>
      <w:spacing w:before="0" w:line="288" w:lineRule="auto"/>
      <w:ind w:left="678" w:hanging="678"/>
      <w:jc w:val="left"/>
    </w:pPr>
    <w:rPr>
      <w:b/>
      <w:bCs/>
      <w:sz w:val="20"/>
    </w:rPr>
  </w:style>
  <w:style w:type="paragraph" w:customStyle="1" w:styleId="alt12arial">
    <w:name w:val="alt_12arial"/>
    <w:basedOn w:val="alt11arial"/>
    <w:rsid w:val="00AC4207"/>
    <w:pPr>
      <w:tabs>
        <w:tab w:val="clear" w:pos="6237"/>
        <w:tab w:val="clear" w:pos="6804"/>
        <w:tab w:val="left" w:leader="dot" w:pos="6662"/>
      </w:tabs>
      <w:spacing w:before="60"/>
      <w:ind w:hanging="181"/>
    </w:pPr>
  </w:style>
  <w:style w:type="paragraph" w:customStyle="1" w:styleId="alt11arial">
    <w:name w:val="alt_11arial"/>
    <w:basedOn w:val="a7"/>
    <w:rsid w:val="00AC4207"/>
    <w:pPr>
      <w:tabs>
        <w:tab w:val="left" w:leader="dot" w:pos="6237"/>
        <w:tab w:val="left" w:leader="dot" w:pos="6804"/>
        <w:tab w:val="left" w:leader="dot" w:pos="7938"/>
        <w:tab w:val="left" w:leader="dot" w:pos="9072"/>
      </w:tabs>
      <w:spacing w:before="40" w:after="40" w:line="288" w:lineRule="auto"/>
      <w:ind w:left="1440" w:right="340" w:hanging="180"/>
    </w:pPr>
    <w:rPr>
      <w:rFonts w:ascii="Arial" w:eastAsia="MS Mincho" w:hAnsi="Arial" w:cs="Arial"/>
    </w:rPr>
  </w:style>
  <w:style w:type="paragraph" w:customStyle="1" w:styleId="line">
    <w:name w:val="line"/>
    <w:basedOn w:val="affff"/>
    <w:rsid w:val="00AC4207"/>
    <w:pPr>
      <w:numPr>
        <w:ilvl w:val="2"/>
      </w:numPr>
      <w:tabs>
        <w:tab w:val="left" w:leader="underscore" w:pos="9000"/>
      </w:tabs>
      <w:spacing w:line="240" w:lineRule="auto"/>
      <w:ind w:left="1260" w:firstLine="720"/>
      <w:jc w:val="left"/>
    </w:pPr>
    <w:rPr>
      <w:rFonts w:eastAsia="MS Mincho"/>
      <w:sz w:val="20"/>
    </w:rPr>
  </w:style>
  <w:style w:type="paragraph" w:customStyle="1" w:styleId="line2">
    <w:name w:val="line2"/>
    <w:basedOn w:val="a7"/>
    <w:rsid w:val="00AC4207"/>
    <w:pPr>
      <w:tabs>
        <w:tab w:val="left" w:leader="underscore" w:pos="9000"/>
      </w:tabs>
      <w:spacing w:before="240"/>
      <w:ind w:left="1259"/>
    </w:pPr>
    <w:rPr>
      <w:rFonts w:ascii="Arial" w:eastAsia="MS Mincho" w:hAnsi="Arial" w:cs="Arial"/>
    </w:rPr>
  </w:style>
  <w:style w:type="paragraph" w:customStyle="1" w:styleId="alttab">
    <w:name w:val="alt_tab"/>
    <w:basedOn w:val="alt1"/>
    <w:rsid w:val="00AC4207"/>
    <w:pPr>
      <w:tabs>
        <w:tab w:val="clear" w:pos="5220"/>
        <w:tab w:val="left" w:leader="underscore" w:pos="3960"/>
        <w:tab w:val="left" w:leader="underscore" w:pos="7380"/>
      </w:tabs>
      <w:ind w:left="1260" w:firstLine="0"/>
    </w:pPr>
    <w:rPr>
      <w:i/>
      <w:iCs/>
      <w:caps/>
    </w:rPr>
  </w:style>
  <w:style w:type="paragraph" w:customStyle="1" w:styleId="headJ11">
    <w:name w:val="head_J1.1"/>
    <w:basedOn w:val="a7"/>
    <w:rsid w:val="00AC4207"/>
    <w:pPr>
      <w:tabs>
        <w:tab w:val="center" w:pos="4410"/>
        <w:tab w:val="center" w:pos="5390"/>
        <w:tab w:val="center" w:pos="6383"/>
        <w:tab w:val="center" w:pos="7377"/>
        <w:tab w:val="center" w:pos="8460"/>
        <w:tab w:val="center" w:pos="9239"/>
        <w:tab w:val="center" w:pos="9925"/>
      </w:tabs>
      <w:ind w:left="851" w:firstLine="567"/>
    </w:pPr>
    <w:rPr>
      <w:rFonts w:ascii="Arial" w:eastAsia="MS Mincho" w:hAnsi="Arial" w:cs="Arial"/>
    </w:rPr>
  </w:style>
  <w:style w:type="paragraph" w:customStyle="1" w:styleId="tablJJJ">
    <w:name w:val="tabl_JJJ"/>
    <w:basedOn w:val="a7"/>
    <w:rsid w:val="00AC4207"/>
    <w:pPr>
      <w:tabs>
        <w:tab w:val="left" w:leader="dot" w:pos="4394"/>
        <w:tab w:val="left" w:leader="dot" w:pos="5387"/>
        <w:tab w:val="left" w:leader="dot" w:pos="6379"/>
        <w:tab w:val="left" w:leader="dot" w:pos="7380"/>
        <w:tab w:val="left" w:leader="dot" w:pos="8505"/>
        <w:tab w:val="left" w:leader="dot" w:pos="9214"/>
        <w:tab w:val="left" w:leader="dot" w:pos="9900"/>
      </w:tabs>
      <w:spacing w:before="120" w:after="120" w:line="288" w:lineRule="auto"/>
      <w:ind w:left="709" w:right="-258" w:hanging="284"/>
    </w:pPr>
    <w:rPr>
      <w:rFonts w:ascii="Arial" w:eastAsia="MS Mincho" w:hAnsi="Arial" w:cs="Arial"/>
    </w:rPr>
  </w:style>
  <w:style w:type="paragraph" w:customStyle="1" w:styleId="alt4">
    <w:name w:val="alt4"/>
    <w:basedOn w:val="alt2"/>
    <w:rsid w:val="00AC4207"/>
    <w:pPr>
      <w:numPr>
        <w:ilvl w:val="4"/>
      </w:numPr>
      <w:spacing w:line="240" w:lineRule="auto"/>
      <w:ind w:left="1440" w:hanging="181"/>
    </w:pPr>
  </w:style>
  <w:style w:type="paragraph" w:customStyle="1" w:styleId="alt3">
    <w:name w:val="alt3"/>
    <w:basedOn w:val="alt1"/>
    <w:rsid w:val="00AC4207"/>
    <w:pPr>
      <w:spacing w:line="240" w:lineRule="auto"/>
    </w:pPr>
  </w:style>
  <w:style w:type="paragraph" w:customStyle="1" w:styleId="alt12TNR">
    <w:name w:val="alt_12TNR"/>
    <w:basedOn w:val="alt12arial"/>
    <w:rsid w:val="00AC4207"/>
    <w:rPr>
      <w:rFonts w:ascii="Times New Roman" w:hAnsi="Times New Roman" w:cs="Times New Roman"/>
    </w:rPr>
  </w:style>
  <w:style w:type="paragraph" w:customStyle="1" w:styleId="alt11TNR">
    <w:name w:val="alt_11TNR"/>
    <w:basedOn w:val="a7"/>
    <w:rsid w:val="00AC4207"/>
    <w:pPr>
      <w:tabs>
        <w:tab w:val="left" w:leader="dot" w:pos="6237"/>
        <w:tab w:val="left" w:leader="dot" w:pos="6804"/>
        <w:tab w:val="left" w:leader="dot" w:pos="7938"/>
        <w:tab w:val="left" w:leader="dot" w:pos="9072"/>
      </w:tabs>
      <w:spacing w:before="40" w:after="40" w:line="288" w:lineRule="auto"/>
      <w:ind w:left="1440" w:right="340" w:hanging="180"/>
    </w:pPr>
    <w:rPr>
      <w:rFonts w:eastAsia="MS Mincho"/>
      <w:i/>
      <w:iCs/>
    </w:rPr>
  </w:style>
  <w:style w:type="paragraph" w:customStyle="1" w:styleId="line1">
    <w:name w:val="line1"/>
    <w:basedOn w:val="line"/>
    <w:rsid w:val="00AC4207"/>
    <w:pPr>
      <w:spacing w:before="120"/>
      <w:ind w:left="1259"/>
    </w:pPr>
  </w:style>
  <w:style w:type="paragraph" w:customStyle="1" w:styleId="alt16arial">
    <w:name w:val="alt_16arial"/>
    <w:basedOn w:val="a7"/>
    <w:rsid w:val="00AC4207"/>
    <w:pPr>
      <w:tabs>
        <w:tab w:val="left" w:leader="dot" w:pos="9072"/>
      </w:tabs>
      <w:spacing w:before="40" w:after="40" w:line="288" w:lineRule="auto"/>
      <w:ind w:left="1440" w:right="340" w:hanging="180"/>
    </w:pPr>
    <w:rPr>
      <w:rFonts w:ascii="Arial" w:eastAsia="MS Mincho" w:hAnsi="Arial" w:cs="Arial"/>
    </w:rPr>
  </w:style>
  <w:style w:type="character" w:customStyle="1" w:styleId="Quest110">
    <w:name w:val="Quest1 Знак1"/>
    <w:rsid w:val="00AC4207"/>
    <w:rPr>
      <w:rFonts w:ascii="Arial" w:eastAsia="MS Mincho" w:hAnsi="Arial" w:cs="Arial"/>
      <w:b/>
      <w:bCs/>
      <w:lang w:val="ru-RU" w:eastAsia="ru-RU" w:bidi="ar-SA"/>
    </w:rPr>
  </w:style>
  <w:style w:type="paragraph" w:customStyle="1" w:styleId="q1011">
    <w:name w:val="q10.11"/>
    <w:basedOn w:val="a7"/>
    <w:rsid w:val="00AC4207"/>
    <w:pPr>
      <w:spacing w:before="120" w:after="40"/>
      <w:ind w:left="113" w:right="-57" w:hanging="170"/>
    </w:pPr>
    <w:rPr>
      <w:rFonts w:ascii="Arial" w:hAnsi="Arial"/>
      <w:b/>
      <w:bCs/>
    </w:rPr>
  </w:style>
  <w:style w:type="paragraph" w:customStyle="1" w:styleId="intab4">
    <w:name w:val="in tab_4"/>
    <w:basedOn w:val="alt1"/>
    <w:rsid w:val="00AC4207"/>
    <w:pPr>
      <w:tabs>
        <w:tab w:val="clear" w:pos="5220"/>
        <w:tab w:val="left" w:leader="dot" w:pos="2952"/>
      </w:tabs>
      <w:ind w:left="-57" w:right="-57" w:firstLine="0"/>
    </w:pPr>
    <w:rPr>
      <w:i/>
      <w:iCs/>
    </w:rPr>
  </w:style>
  <w:style w:type="paragraph" w:customStyle="1" w:styleId="222">
    <w:name w:val="колонка_альт_222"/>
    <w:basedOn w:val="alt2"/>
    <w:rsid w:val="00AC4207"/>
    <w:pPr>
      <w:numPr>
        <w:ilvl w:val="4"/>
      </w:numPr>
      <w:tabs>
        <w:tab w:val="clear" w:pos="5220"/>
        <w:tab w:val="left" w:leader="dot" w:pos="2126"/>
      </w:tabs>
      <w:ind w:left="-57" w:right="-57" w:hanging="181"/>
      <w:jc w:val="center"/>
    </w:pPr>
    <w:rPr>
      <w:i/>
      <w:iCs/>
      <w:lang w:val="en-US"/>
    </w:rPr>
  </w:style>
  <w:style w:type="paragraph" w:customStyle="1" w:styleId="3d">
    <w:name w:val="РС_заголовок3"/>
    <w:basedOn w:val="2f"/>
    <w:rsid w:val="00AC4207"/>
    <w:pPr>
      <w:tabs>
        <w:tab w:val="clear" w:pos="6705"/>
        <w:tab w:val="clear" w:pos="8581"/>
        <w:tab w:val="clear" w:pos="9855"/>
        <w:tab w:val="center" w:pos="8329"/>
        <w:tab w:val="center" w:pos="9809"/>
      </w:tabs>
    </w:pPr>
  </w:style>
  <w:style w:type="paragraph" w:customStyle="1" w:styleId="2f">
    <w:name w:val="РС_заголовок2"/>
    <w:basedOn w:val="a7"/>
    <w:rsid w:val="00AC4207"/>
    <w:pPr>
      <w:tabs>
        <w:tab w:val="center" w:pos="6705"/>
        <w:tab w:val="center" w:pos="8581"/>
        <w:tab w:val="center" w:pos="9855"/>
      </w:tabs>
    </w:pPr>
    <w:rPr>
      <w:rFonts w:ascii="Arial" w:eastAsia="MS Mincho" w:hAnsi="Arial" w:cs="Arial"/>
      <w:b/>
      <w:bCs/>
    </w:rPr>
  </w:style>
  <w:style w:type="paragraph" w:customStyle="1" w:styleId="3e">
    <w:name w:val="РС_табличный3"/>
    <w:basedOn w:val="2f0"/>
    <w:rsid w:val="00AC4207"/>
    <w:pPr>
      <w:tabs>
        <w:tab w:val="clear" w:pos="5767"/>
        <w:tab w:val="clear" w:pos="6243"/>
        <w:tab w:val="clear" w:pos="7657"/>
        <w:tab w:val="clear" w:pos="9365"/>
        <w:tab w:val="clear" w:pos="9855"/>
        <w:tab w:val="left" w:leader="underscore" w:pos="7229"/>
        <w:tab w:val="left" w:pos="7839"/>
        <w:tab w:val="center" w:pos="9809"/>
      </w:tabs>
      <w:spacing w:before="180"/>
      <w:ind w:left="1134"/>
    </w:pPr>
  </w:style>
  <w:style w:type="paragraph" w:customStyle="1" w:styleId="2f0">
    <w:name w:val="РС_табличный2"/>
    <w:basedOn w:val="a7"/>
    <w:rsid w:val="00AC4207"/>
    <w:pPr>
      <w:tabs>
        <w:tab w:val="left" w:leader="underscore" w:pos="5767"/>
        <w:tab w:val="left" w:pos="6243"/>
        <w:tab w:val="left" w:pos="7657"/>
        <w:tab w:val="left" w:leader="underscore" w:pos="9365"/>
        <w:tab w:val="center" w:pos="9855"/>
      </w:tabs>
      <w:spacing w:line="288" w:lineRule="auto"/>
      <w:ind w:left="994" w:hanging="274"/>
    </w:pPr>
    <w:rPr>
      <w:rFonts w:ascii="Arial" w:eastAsia="MS Mincho" w:hAnsi="Arial" w:cs="Arial"/>
    </w:rPr>
  </w:style>
  <w:style w:type="paragraph" w:customStyle="1" w:styleId="GGScheckpoint">
    <w:name w:val="GGS_check point"/>
    <w:basedOn w:val="a7"/>
    <w:rsid w:val="00AC4207"/>
    <w:pPr>
      <w:tabs>
        <w:tab w:val="left" w:leader="dot" w:pos="6237"/>
      </w:tabs>
      <w:spacing w:before="120" w:after="40"/>
      <w:ind w:left="890" w:hanging="170"/>
    </w:pPr>
    <w:rPr>
      <w:rFonts w:eastAsia="MS Mincho"/>
      <w:i/>
      <w:caps/>
    </w:rPr>
  </w:style>
  <w:style w:type="paragraph" w:customStyle="1" w:styleId="inttab1">
    <w:name w:val="int_tab1"/>
    <w:basedOn w:val="a7"/>
    <w:rsid w:val="00AC4207"/>
    <w:pPr>
      <w:spacing w:before="40"/>
      <w:ind w:left="-57" w:right="-57"/>
    </w:pPr>
  </w:style>
  <w:style w:type="paragraph" w:customStyle="1" w:styleId="INT2">
    <w:name w:val="INT2"/>
    <w:basedOn w:val="INT"/>
    <w:rsid w:val="00AC4207"/>
    <w:pPr>
      <w:ind w:left="720"/>
    </w:pPr>
  </w:style>
  <w:style w:type="paragraph" w:customStyle="1" w:styleId="intab3">
    <w:name w:val="in tab_3"/>
    <w:basedOn w:val="a7"/>
    <w:rsid w:val="00AC4207"/>
    <w:pPr>
      <w:tabs>
        <w:tab w:val="left" w:leader="dot" w:pos="2412"/>
      </w:tabs>
      <w:spacing w:before="40" w:after="40" w:line="288" w:lineRule="auto"/>
      <w:ind w:left="-57" w:right="-57"/>
    </w:pPr>
    <w:rPr>
      <w:rFonts w:ascii="Arial" w:hAnsi="Arial"/>
      <w:i/>
      <w:iCs/>
    </w:rPr>
  </w:style>
  <w:style w:type="paragraph" w:customStyle="1" w:styleId="45">
    <w:name w:val="РС_заголовок4"/>
    <w:basedOn w:val="2f"/>
    <w:rsid w:val="00AC4207"/>
    <w:pPr>
      <w:tabs>
        <w:tab w:val="clear" w:pos="6705"/>
        <w:tab w:val="clear" w:pos="8581"/>
        <w:tab w:val="clear" w:pos="9855"/>
        <w:tab w:val="center" w:pos="6425"/>
        <w:tab w:val="center" w:pos="8077"/>
        <w:tab w:val="center" w:pos="9841"/>
      </w:tabs>
      <w:ind w:right="-258"/>
    </w:pPr>
  </w:style>
  <w:style w:type="paragraph" w:customStyle="1" w:styleId="46">
    <w:name w:val="РС_табличный4"/>
    <w:basedOn w:val="52"/>
    <w:rsid w:val="00AC4207"/>
    <w:pPr>
      <w:tabs>
        <w:tab w:val="clear" w:pos="5082"/>
        <w:tab w:val="clear" w:pos="5697"/>
        <w:tab w:val="clear" w:pos="6243"/>
        <w:tab w:val="clear" w:pos="7657"/>
        <w:tab w:val="clear" w:pos="9365"/>
        <w:tab w:val="clear" w:pos="9855"/>
        <w:tab w:val="left" w:leader="dot" w:pos="4662"/>
        <w:tab w:val="left" w:leader="dot" w:pos="5376"/>
        <w:tab w:val="left" w:pos="5893"/>
        <w:tab w:val="left" w:pos="7293"/>
        <w:tab w:val="left" w:leader="underscore" w:pos="8707"/>
        <w:tab w:val="left" w:pos="9356"/>
        <w:tab w:val="left" w:leader="dot" w:pos="9923"/>
      </w:tabs>
    </w:pPr>
  </w:style>
  <w:style w:type="paragraph" w:customStyle="1" w:styleId="52">
    <w:name w:val="РС_табличный5"/>
    <w:basedOn w:val="2f0"/>
    <w:rsid w:val="00AC4207"/>
    <w:pPr>
      <w:tabs>
        <w:tab w:val="clear" w:pos="5767"/>
        <w:tab w:val="left" w:leader="dot" w:pos="5082"/>
        <w:tab w:val="left" w:leader="dot" w:pos="5697"/>
      </w:tabs>
      <w:spacing w:before="180"/>
      <w:ind w:left="992" w:hanging="272"/>
    </w:pPr>
  </w:style>
  <w:style w:type="paragraph" w:customStyle="1" w:styleId="47">
    <w:name w:val="РС_альт4"/>
    <w:basedOn w:val="53"/>
    <w:rsid w:val="00AC4207"/>
    <w:pPr>
      <w:tabs>
        <w:tab w:val="clear" w:pos="5096"/>
        <w:tab w:val="clear" w:pos="5725"/>
        <w:tab w:val="clear" w:pos="6840"/>
        <w:tab w:val="clear" w:pos="8280"/>
        <w:tab w:val="clear" w:pos="9720"/>
        <w:tab w:val="left" w:pos="4676"/>
        <w:tab w:val="left" w:leader="dot" w:pos="5390"/>
        <w:tab w:val="left" w:pos="9365"/>
        <w:tab w:val="left" w:leader="dot" w:pos="9939"/>
      </w:tabs>
      <w:ind w:right="0"/>
    </w:pPr>
  </w:style>
  <w:style w:type="paragraph" w:customStyle="1" w:styleId="53">
    <w:name w:val="РС_альт5"/>
    <w:basedOn w:val="altnoE7"/>
    <w:rsid w:val="00AC4207"/>
    <w:pPr>
      <w:tabs>
        <w:tab w:val="clear" w:pos="5940"/>
        <w:tab w:val="clear" w:pos="6660"/>
        <w:tab w:val="left" w:pos="5096"/>
        <w:tab w:val="left" w:leader="dot" w:pos="5725"/>
      </w:tabs>
      <w:spacing w:before="0" w:line="288" w:lineRule="auto"/>
    </w:pPr>
  </w:style>
  <w:style w:type="paragraph" w:customStyle="1" w:styleId="altnoE7">
    <w:name w:val="alt_no_E7"/>
    <w:basedOn w:val="a7"/>
    <w:rsid w:val="00AC4207"/>
    <w:pPr>
      <w:tabs>
        <w:tab w:val="left" w:pos="5940"/>
        <w:tab w:val="left" w:leader="dot" w:pos="6660"/>
        <w:tab w:val="left" w:leader="underscore" w:pos="6840"/>
        <w:tab w:val="left" w:leader="underscore" w:pos="8280"/>
        <w:tab w:val="left" w:leader="underscore" w:pos="9720"/>
      </w:tabs>
      <w:spacing w:before="40"/>
      <w:ind w:left="902" w:right="340"/>
    </w:pPr>
    <w:rPr>
      <w:rFonts w:ascii="Arial" w:eastAsia="MS Mincho" w:hAnsi="Arial" w:cs="Arial"/>
    </w:rPr>
  </w:style>
  <w:style w:type="paragraph" w:customStyle="1" w:styleId="headC9">
    <w:name w:val="head_C9"/>
    <w:basedOn w:val="a7"/>
    <w:rsid w:val="00AC4207"/>
    <w:pPr>
      <w:tabs>
        <w:tab w:val="center" w:pos="6341"/>
        <w:tab w:val="center" w:pos="8119"/>
        <w:tab w:val="center" w:pos="9239"/>
      </w:tabs>
      <w:ind w:left="851" w:right="102" w:firstLine="567"/>
    </w:pPr>
    <w:rPr>
      <w:rFonts w:ascii="Arial" w:eastAsia="MS Mincho" w:hAnsi="Arial" w:cs="Arial"/>
    </w:rPr>
  </w:style>
  <w:style w:type="paragraph" w:customStyle="1" w:styleId="tablC9">
    <w:name w:val="tabl_C9"/>
    <w:basedOn w:val="a7"/>
    <w:rsid w:val="00AC4207"/>
    <w:pPr>
      <w:tabs>
        <w:tab w:val="left" w:leader="dot" w:pos="5670"/>
        <w:tab w:val="left" w:leader="dot" w:pos="6662"/>
        <w:tab w:val="left" w:pos="7513"/>
        <w:tab w:val="left" w:leader="underscore" w:pos="8505"/>
        <w:tab w:val="left" w:pos="9180"/>
      </w:tabs>
      <w:spacing w:before="120" w:line="288" w:lineRule="auto"/>
      <w:ind w:left="1135" w:right="340" w:hanging="284"/>
    </w:pPr>
    <w:rPr>
      <w:rFonts w:ascii="Arial" w:eastAsia="MS Mincho" w:hAnsi="Arial" w:cs="Arial"/>
      <w:bCs/>
    </w:rPr>
  </w:style>
  <w:style w:type="paragraph" w:customStyle="1" w:styleId="headE7">
    <w:name w:val="head_E7"/>
    <w:basedOn w:val="a7"/>
    <w:rsid w:val="00AC4207"/>
    <w:pPr>
      <w:tabs>
        <w:tab w:val="center" w:pos="6300"/>
        <w:tab w:val="center" w:pos="6341"/>
        <w:tab w:val="center" w:pos="7740"/>
        <w:tab w:val="center" w:pos="8119"/>
        <w:tab w:val="center" w:pos="9239"/>
        <w:tab w:val="center" w:pos="9360"/>
      </w:tabs>
      <w:ind w:left="851" w:right="102" w:firstLine="567"/>
    </w:pPr>
    <w:rPr>
      <w:rFonts w:ascii="Arial" w:eastAsia="MS Mincho" w:hAnsi="Arial" w:cs="Arial"/>
      <w:b/>
      <w:bCs/>
    </w:rPr>
  </w:style>
  <w:style w:type="paragraph" w:customStyle="1" w:styleId="tablE7narrow">
    <w:name w:val="tabl_E7_narrow"/>
    <w:basedOn w:val="a7"/>
    <w:rsid w:val="00AC4207"/>
    <w:pPr>
      <w:tabs>
        <w:tab w:val="left" w:leader="dot" w:pos="5940"/>
        <w:tab w:val="left" w:leader="dot" w:pos="6660"/>
        <w:tab w:val="left" w:leader="dot" w:pos="7200"/>
        <w:tab w:val="left" w:leader="underscore" w:pos="8640"/>
        <w:tab w:val="left" w:pos="9180"/>
      </w:tabs>
      <w:spacing w:before="80"/>
      <w:ind w:left="1078" w:right="340" w:hanging="284"/>
    </w:pPr>
    <w:rPr>
      <w:rFonts w:ascii="Arial" w:eastAsia="MS Mincho" w:hAnsi="Arial" w:cs="Arial"/>
    </w:rPr>
  </w:style>
  <w:style w:type="paragraph" w:customStyle="1" w:styleId="head4">
    <w:name w:val="head_4"/>
    <w:basedOn w:val="a7"/>
    <w:rsid w:val="00AC4207"/>
    <w:pPr>
      <w:tabs>
        <w:tab w:val="center" w:pos="5697"/>
        <w:tab w:val="center" w:pos="6840"/>
        <w:tab w:val="center" w:pos="7979"/>
        <w:tab w:val="center" w:pos="9180"/>
      </w:tabs>
      <w:spacing w:before="40"/>
      <w:ind w:left="357" w:right="340"/>
    </w:pPr>
    <w:rPr>
      <w:rFonts w:ascii="Arial" w:eastAsia="MS Mincho" w:hAnsi="Arial" w:cs="Arial"/>
    </w:rPr>
  </w:style>
  <w:style w:type="paragraph" w:customStyle="1" w:styleId="tabl4">
    <w:name w:val="tabl_4"/>
    <w:basedOn w:val="a7"/>
    <w:rsid w:val="00AC4207"/>
    <w:pPr>
      <w:tabs>
        <w:tab w:val="left" w:leader="dot" w:pos="5670"/>
        <w:tab w:val="left" w:leader="dot" w:pos="6804"/>
        <w:tab w:val="left" w:leader="dot" w:pos="7938"/>
        <w:tab w:val="left" w:leader="dot" w:pos="9072"/>
      </w:tabs>
      <w:spacing w:after="40" w:line="288" w:lineRule="auto"/>
      <w:ind w:left="1276" w:right="340" w:hanging="284"/>
    </w:pPr>
    <w:rPr>
      <w:rFonts w:ascii="Arial" w:eastAsia="MS Mincho" w:hAnsi="Arial" w:cs="Arial"/>
    </w:rPr>
  </w:style>
  <w:style w:type="paragraph" w:customStyle="1" w:styleId="1ff7">
    <w:name w:val="Заголовок 1 Олег"/>
    <w:basedOn w:val="13"/>
    <w:autoRedefine/>
    <w:rsid w:val="00AC4207"/>
    <w:pPr>
      <w:spacing w:before="120" w:after="360"/>
      <w:ind w:firstLine="0"/>
    </w:pPr>
    <w:rPr>
      <w:rFonts w:ascii="Arial" w:hAnsi="Arial" w:cs="Arial"/>
      <w:b/>
      <w:bCs/>
      <w:caps/>
      <w:szCs w:val="24"/>
    </w:rPr>
  </w:style>
  <w:style w:type="paragraph" w:customStyle="1" w:styleId="2f1">
    <w:name w:val="Заголовок 2 Олег"/>
    <w:basedOn w:val="20"/>
    <w:next w:val="ad"/>
    <w:rsid w:val="00AC4207"/>
    <w:pPr>
      <w:tabs>
        <w:tab w:val="clear" w:pos="576"/>
      </w:tabs>
      <w:spacing w:before="120" w:after="120"/>
      <w:ind w:left="0" w:firstLine="0"/>
    </w:pPr>
    <w:rPr>
      <w:bCs w:val="0"/>
      <w:u w:val="none"/>
      <w:lang w:eastAsia="ru-RU"/>
    </w:rPr>
  </w:style>
  <w:style w:type="paragraph" w:customStyle="1" w:styleId="PFR">
    <w:name w:val="PFR"/>
    <w:basedOn w:val="a7"/>
    <w:rsid w:val="00AC4207"/>
    <w:pPr>
      <w:spacing w:after="120"/>
      <w:ind w:firstLine="720"/>
      <w:jc w:val="both"/>
    </w:pPr>
    <w:rPr>
      <w:sz w:val="27"/>
      <w:szCs w:val="24"/>
    </w:rPr>
  </w:style>
  <w:style w:type="paragraph" w:customStyle="1" w:styleId="ARosstat">
    <w:name w:val="A_Rosstat"/>
    <w:basedOn w:val="a7"/>
    <w:rsid w:val="00AC4207"/>
    <w:pPr>
      <w:spacing w:line="360" w:lineRule="auto"/>
      <w:ind w:firstLine="709"/>
      <w:jc w:val="both"/>
    </w:pPr>
    <w:rPr>
      <w:sz w:val="24"/>
      <w:szCs w:val="24"/>
    </w:rPr>
  </w:style>
  <w:style w:type="paragraph" w:customStyle="1" w:styleId="affff8">
    <w:name w:val="Приложение"/>
    <w:basedOn w:val="project1"/>
    <w:rsid w:val="00AC4207"/>
    <w:rPr>
      <w:rFonts w:ascii="Times New Roman" w:hAnsi="Times New Roman"/>
      <w:b/>
      <w:bCs/>
      <w:sz w:val="30"/>
    </w:rPr>
  </w:style>
  <w:style w:type="paragraph" w:customStyle="1" w:styleId="item2">
    <w:name w:val="item 2"/>
    <w:basedOn w:val="a7"/>
    <w:rsid w:val="00AC4207"/>
    <w:pPr>
      <w:widowControl w:val="0"/>
      <w:tabs>
        <w:tab w:val="right" w:pos="864"/>
        <w:tab w:val="left" w:pos="1008"/>
      </w:tabs>
      <w:overflowPunct w:val="0"/>
      <w:autoSpaceDE w:val="0"/>
      <w:autoSpaceDN w:val="0"/>
      <w:adjustRightInd w:val="0"/>
      <w:spacing w:before="72" w:line="312" w:lineRule="atLeast"/>
      <w:ind w:left="1008" w:hanging="1008"/>
      <w:jc w:val="both"/>
      <w:textAlignment w:val="baseline"/>
    </w:pPr>
    <w:rPr>
      <w:rFonts w:ascii="SchoolDL" w:hAnsi="SchoolDL"/>
      <w:sz w:val="24"/>
    </w:rPr>
  </w:style>
  <w:style w:type="paragraph" w:customStyle="1" w:styleId="1ff8">
    <w:name w:val="Номер1"/>
    <w:basedOn w:val="a7"/>
    <w:rsid w:val="00AC4207"/>
    <w:pPr>
      <w:spacing w:before="40" w:after="40"/>
      <w:jc w:val="center"/>
    </w:pPr>
    <w:rPr>
      <w:rFonts w:ascii="Arial" w:hAnsi="Arial"/>
      <w:b/>
      <w:sz w:val="22"/>
      <w:szCs w:val="24"/>
    </w:rPr>
  </w:style>
  <w:style w:type="paragraph" w:customStyle="1" w:styleId="2f2">
    <w:name w:val="Вопр2"/>
    <w:basedOn w:val="a7"/>
    <w:rsid w:val="00AC4207"/>
    <w:pPr>
      <w:spacing w:before="20" w:after="20"/>
      <w:ind w:left="567"/>
      <w:jc w:val="both"/>
    </w:pPr>
    <w:rPr>
      <w:rFonts w:ascii="Arial" w:hAnsi="Arial"/>
      <w:szCs w:val="24"/>
    </w:rPr>
  </w:style>
  <w:style w:type="paragraph" w:customStyle="1" w:styleId="3f">
    <w:name w:val="Вопрос3"/>
    <w:basedOn w:val="2f2"/>
    <w:rsid w:val="00AC4207"/>
    <w:pPr>
      <w:ind w:left="587" w:hanging="227"/>
      <w:jc w:val="left"/>
    </w:pPr>
    <w:rPr>
      <w:b/>
    </w:rPr>
  </w:style>
  <w:style w:type="character" w:customStyle="1" w:styleId="1ff9">
    <w:name w:val="Вопр1 Знак"/>
    <w:rsid w:val="00AC4207"/>
    <w:rPr>
      <w:rFonts w:ascii="Arial" w:hAnsi="Arial"/>
      <w:b/>
      <w:sz w:val="22"/>
      <w:szCs w:val="24"/>
      <w:lang w:val="ru-RU" w:eastAsia="ru-RU" w:bidi="ar-SA"/>
    </w:rPr>
  </w:style>
  <w:style w:type="paragraph" w:customStyle="1" w:styleId="12">
    <w:name w:val="Список 1"/>
    <w:basedOn w:val="a7"/>
    <w:rsid w:val="00AC4207"/>
    <w:pPr>
      <w:numPr>
        <w:ilvl w:val="1"/>
        <w:numId w:val="15"/>
      </w:numPr>
      <w:tabs>
        <w:tab w:val="num" w:pos="1785"/>
      </w:tabs>
      <w:spacing w:before="120" w:after="120"/>
      <w:ind w:left="1785"/>
      <w:jc w:val="both"/>
    </w:pPr>
    <w:rPr>
      <w:sz w:val="28"/>
    </w:rPr>
  </w:style>
  <w:style w:type="paragraph" w:customStyle="1" w:styleId="a2">
    <w:name w:val="Список с маркерами"/>
    <w:basedOn w:val="ad"/>
    <w:rsid w:val="00AC4207"/>
    <w:pPr>
      <w:numPr>
        <w:numId w:val="107"/>
      </w:numPr>
      <w:tabs>
        <w:tab w:val="clear" w:pos="360"/>
        <w:tab w:val="num" w:pos="1080"/>
      </w:tabs>
      <w:autoSpaceDE w:val="0"/>
      <w:autoSpaceDN w:val="0"/>
      <w:adjustRightInd w:val="0"/>
      <w:spacing w:before="120" w:line="288" w:lineRule="auto"/>
      <w:ind w:left="1060" w:hanging="340"/>
    </w:pPr>
    <w:rPr>
      <w:rFonts w:cs="Arial"/>
      <w:sz w:val="26"/>
      <w:szCs w:val="24"/>
    </w:rPr>
  </w:style>
  <w:style w:type="paragraph" w:customStyle="1" w:styleId="affff9">
    <w:name w:val="Список с номерами"/>
    <w:basedOn w:val="afff0"/>
    <w:rsid w:val="00AC4207"/>
    <w:pPr>
      <w:tabs>
        <w:tab w:val="num" w:pos="360"/>
        <w:tab w:val="num" w:pos="1276"/>
      </w:tabs>
    </w:pPr>
    <w:rPr>
      <w:sz w:val="26"/>
    </w:rPr>
  </w:style>
  <w:style w:type="paragraph" w:styleId="31">
    <w:name w:val="List Number 3"/>
    <w:basedOn w:val="a7"/>
    <w:rsid w:val="00AC4207"/>
    <w:pPr>
      <w:numPr>
        <w:numId w:val="5"/>
      </w:numPr>
    </w:pPr>
    <w:rPr>
      <w:sz w:val="24"/>
    </w:rPr>
  </w:style>
  <w:style w:type="paragraph" w:customStyle="1" w:styleId="affffa">
    <w:name w:val="Номер вопроса"/>
    <w:basedOn w:val="a7"/>
    <w:rsid w:val="00AC4207"/>
    <w:pPr>
      <w:spacing w:before="40"/>
      <w:ind w:left="720" w:hanging="360"/>
      <w:jc w:val="right"/>
    </w:pPr>
    <w:rPr>
      <w:rFonts w:ascii="Arial Narrow" w:hAnsi="Arial Narrow"/>
      <w:b/>
      <w:szCs w:val="24"/>
    </w:rPr>
  </w:style>
  <w:style w:type="paragraph" w:customStyle="1" w:styleId="1ffa">
    <w:name w:val="Ответ 1"/>
    <w:basedOn w:val="1f3"/>
    <w:autoRedefine/>
    <w:rsid w:val="00AC4207"/>
    <w:pPr>
      <w:suppressAutoHyphens w:val="0"/>
      <w:jc w:val="right"/>
    </w:pPr>
    <w:rPr>
      <w:rFonts w:ascii="Arial Narrow" w:eastAsia="Times New Roman" w:hAnsi="Arial Narrow"/>
      <w:sz w:val="16"/>
      <w:szCs w:val="18"/>
      <w:lang w:eastAsia="ru-RU"/>
    </w:rPr>
  </w:style>
  <w:style w:type="paragraph" w:customStyle="1" w:styleId="1ffb">
    <w:name w:val="Заг1"/>
    <w:basedOn w:val="13"/>
    <w:rsid w:val="00AC4207"/>
    <w:pPr>
      <w:spacing w:after="60"/>
      <w:ind w:left="391" w:hanging="459"/>
      <w:jc w:val="left"/>
    </w:pPr>
    <w:rPr>
      <w:rFonts w:ascii="Arial" w:hAnsi="Arial" w:cs="Courier New"/>
      <w:b/>
      <w:bCs/>
      <w:szCs w:val="28"/>
    </w:rPr>
  </w:style>
  <w:style w:type="paragraph" w:customStyle="1" w:styleId="a6">
    <w:name w:val="С_текст_нум"/>
    <w:basedOn w:val="a7"/>
    <w:rsid w:val="00AC4207"/>
    <w:pPr>
      <w:numPr>
        <w:ilvl w:val="1"/>
        <w:numId w:val="11"/>
      </w:numPr>
    </w:pPr>
    <w:rPr>
      <w:rFonts w:ascii="Arial" w:hAnsi="Arial"/>
      <w:spacing w:val="-5"/>
    </w:rPr>
  </w:style>
  <w:style w:type="paragraph" w:customStyle="1" w:styleId="Y">
    <w:name w:val="Y"/>
    <w:basedOn w:val="a7"/>
    <w:rsid w:val="00AC4207"/>
    <w:pPr>
      <w:widowControl w:val="0"/>
      <w:tabs>
        <w:tab w:val="left" w:leader="dot" w:pos="576"/>
        <w:tab w:val="left" w:leader="dot" w:pos="648"/>
      </w:tabs>
    </w:pPr>
    <w:rPr>
      <w:rFonts w:ascii="HelvDL" w:hAnsi="HelvDL"/>
      <w:lang w:val="en-US"/>
    </w:rPr>
  </w:style>
  <w:style w:type="paragraph" w:customStyle="1" w:styleId="y0">
    <w:name w:val="y"/>
    <w:basedOn w:val="a7"/>
    <w:rsid w:val="00AC4207"/>
    <w:pPr>
      <w:widowControl w:val="0"/>
      <w:tabs>
        <w:tab w:val="left" w:leader="underscore" w:pos="13500"/>
      </w:tabs>
      <w:spacing w:line="360" w:lineRule="atLeast"/>
      <w:ind w:left="1152"/>
    </w:pPr>
    <w:rPr>
      <w:rFonts w:ascii="HelvDL" w:hAnsi="HelvDL"/>
      <w:b/>
      <w:lang w:val="en-US"/>
    </w:rPr>
  </w:style>
  <w:style w:type="paragraph" w:customStyle="1" w:styleId="DefaultParagraphFont1">
    <w:name w:val="Default Paragraph Font1"/>
    <w:next w:val="a7"/>
    <w:rsid w:val="00AC4207"/>
    <w:pPr>
      <w:spacing w:after="0" w:line="240" w:lineRule="auto"/>
    </w:pPr>
    <w:rPr>
      <w:rFonts w:ascii="Courier" w:eastAsia="Times New Roman" w:hAnsi="Courier" w:cs="Times New Roman"/>
      <w:sz w:val="20"/>
      <w:szCs w:val="20"/>
      <w:lang w:eastAsia="ru-RU"/>
    </w:rPr>
  </w:style>
  <w:style w:type="paragraph" w:customStyle="1" w:styleId="1ffc">
    <w:name w:val="ñ1"/>
    <w:basedOn w:val="affffb"/>
    <w:rsid w:val="00AC4207"/>
    <w:pPr>
      <w:tabs>
        <w:tab w:val="left" w:leader="underscore" w:pos="6804"/>
      </w:tabs>
      <w:spacing w:after="20"/>
      <w:ind w:left="709" w:hanging="709"/>
    </w:pPr>
  </w:style>
  <w:style w:type="paragraph" w:customStyle="1" w:styleId="affffb">
    <w:name w:val="ñ"/>
    <w:basedOn w:val="DefaultParagraphFont1"/>
    <w:rsid w:val="00AC4207"/>
    <w:pPr>
      <w:tabs>
        <w:tab w:val="left" w:pos="284"/>
        <w:tab w:val="left" w:pos="709"/>
      </w:tabs>
      <w:spacing w:after="120"/>
    </w:pPr>
    <w:rPr>
      <w:rFonts w:ascii="TimesDL" w:hAnsi="TimesDL"/>
      <w:lang w:val="en-US"/>
    </w:rPr>
  </w:style>
  <w:style w:type="paragraph" w:customStyle="1" w:styleId="FixHelvDL12">
    <w:name w:val="FixHelvDL_12"/>
    <w:basedOn w:val="a7"/>
    <w:rsid w:val="00AC4207"/>
    <w:pPr>
      <w:overflowPunct w:val="0"/>
      <w:autoSpaceDE w:val="0"/>
      <w:autoSpaceDN w:val="0"/>
      <w:adjustRightInd w:val="0"/>
      <w:textAlignment w:val="baseline"/>
    </w:pPr>
    <w:rPr>
      <w:rFonts w:ascii="FixHelvDL" w:hAnsi="FixHelvDL"/>
      <w:sz w:val="24"/>
      <w:lang w:val="en-US"/>
    </w:rPr>
  </w:style>
  <w:style w:type="paragraph" w:customStyle="1" w:styleId="qw">
    <w:name w:val="qw"/>
    <w:basedOn w:val="a7"/>
    <w:rsid w:val="00AC4207"/>
    <w:pPr>
      <w:overflowPunct w:val="0"/>
      <w:autoSpaceDE w:val="0"/>
      <w:autoSpaceDN w:val="0"/>
      <w:adjustRightInd w:val="0"/>
      <w:textAlignment w:val="baseline"/>
    </w:pPr>
    <w:rPr>
      <w:rFonts w:ascii="HelvDL" w:hAnsi="HelvDL"/>
      <w:sz w:val="24"/>
      <w:lang w:val="en-US"/>
    </w:rPr>
  </w:style>
  <w:style w:type="paragraph" w:customStyle="1" w:styleId="affffc">
    <w:name w:val="çàãîëîâîê"/>
    <w:basedOn w:val="FixHelvDL12"/>
    <w:rsid w:val="00AC4207"/>
    <w:pPr>
      <w:tabs>
        <w:tab w:val="left" w:leader="underscore" w:pos="9072"/>
      </w:tabs>
      <w:spacing w:before="120" w:after="240"/>
      <w:ind w:hanging="425"/>
      <w:jc w:val="center"/>
    </w:pPr>
    <w:rPr>
      <w:rFonts w:ascii="HelvDL" w:hAnsi="HelvDL"/>
      <w:b/>
      <w:sz w:val="36"/>
      <w:u w:val="single"/>
    </w:rPr>
  </w:style>
  <w:style w:type="paragraph" w:customStyle="1" w:styleId="ze">
    <w:name w:val="ze"/>
    <w:basedOn w:val="a7"/>
    <w:rsid w:val="00AC4207"/>
    <w:pPr>
      <w:overflowPunct w:val="0"/>
      <w:autoSpaceDE w:val="0"/>
      <w:autoSpaceDN w:val="0"/>
      <w:adjustRightInd w:val="0"/>
      <w:spacing w:before="120" w:after="120" w:line="240" w:lineRule="exact"/>
      <w:ind w:left="2880"/>
      <w:jc w:val="both"/>
      <w:textAlignment w:val="baseline"/>
    </w:pPr>
    <w:rPr>
      <w:rFonts w:ascii="HelvDL" w:hAnsi="HelvDL"/>
      <w:lang w:val="en-US"/>
    </w:rPr>
  </w:style>
  <w:style w:type="paragraph" w:customStyle="1" w:styleId="fh">
    <w:name w:val="fh"/>
    <w:basedOn w:val="FixHelvDL12"/>
    <w:rsid w:val="00AC4207"/>
    <w:pPr>
      <w:ind w:left="1134" w:hanging="283"/>
    </w:pPr>
    <w:rPr>
      <w:rFonts w:ascii="HelvDL" w:hAnsi="HelvDL"/>
      <w:sz w:val="28"/>
    </w:rPr>
  </w:style>
  <w:style w:type="paragraph" w:customStyle="1" w:styleId="z">
    <w:name w:val="z"/>
    <w:basedOn w:val="FixHelvDL12"/>
    <w:rsid w:val="00AC4207"/>
    <w:pPr>
      <w:ind w:left="1728" w:hanging="864"/>
    </w:pPr>
    <w:rPr>
      <w:rFonts w:ascii="HelvDL" w:hAnsi="HelvDL"/>
    </w:rPr>
  </w:style>
  <w:style w:type="paragraph" w:customStyle="1" w:styleId="affffd">
    <w:name w:val="a"/>
    <w:basedOn w:val="FixHelvDL12"/>
    <w:rsid w:val="00AC4207"/>
    <w:pPr>
      <w:tabs>
        <w:tab w:val="right" w:pos="1584"/>
        <w:tab w:val="left" w:pos="1728"/>
      </w:tabs>
      <w:ind w:left="1728" w:hanging="1728"/>
    </w:pPr>
    <w:rPr>
      <w:rFonts w:ascii="HelvDL" w:hAnsi="HelvDL"/>
      <w:sz w:val="22"/>
    </w:rPr>
  </w:style>
  <w:style w:type="paragraph" w:customStyle="1" w:styleId="affffe">
    <w:name w:val="ÿ"/>
    <w:basedOn w:val="a7"/>
    <w:rsid w:val="00AC4207"/>
    <w:pPr>
      <w:tabs>
        <w:tab w:val="left" w:leader="underscore" w:pos="13500"/>
      </w:tabs>
      <w:overflowPunct w:val="0"/>
      <w:autoSpaceDE w:val="0"/>
      <w:autoSpaceDN w:val="0"/>
      <w:adjustRightInd w:val="0"/>
      <w:spacing w:line="360" w:lineRule="atLeast"/>
      <w:ind w:left="1152"/>
      <w:textAlignment w:val="baseline"/>
    </w:pPr>
    <w:rPr>
      <w:rFonts w:ascii="HelvDL" w:hAnsi="HelvDL"/>
      <w:b/>
      <w:lang w:val="en-US"/>
    </w:rPr>
  </w:style>
  <w:style w:type="paragraph" w:customStyle="1" w:styleId="c2">
    <w:name w:val="c2"/>
    <w:basedOn w:val="1ffc"/>
    <w:rsid w:val="00AC4207"/>
    <w:pPr>
      <w:overflowPunct w:val="0"/>
      <w:autoSpaceDE w:val="0"/>
      <w:autoSpaceDN w:val="0"/>
      <w:adjustRightInd w:val="0"/>
      <w:spacing w:before="160" w:after="60"/>
      <w:textAlignment w:val="baseline"/>
    </w:pPr>
    <w:rPr>
      <w:u w:val="single"/>
    </w:rPr>
  </w:style>
  <w:style w:type="paragraph" w:customStyle="1" w:styleId="1ffd">
    <w:name w:val="1"/>
    <w:basedOn w:val="FixHelvDL12"/>
    <w:rsid w:val="00AC4207"/>
    <w:pPr>
      <w:tabs>
        <w:tab w:val="left" w:pos="1620"/>
        <w:tab w:val="left" w:pos="1890"/>
      </w:tabs>
    </w:pPr>
    <w:rPr>
      <w:rFonts w:ascii="HelvDL" w:hAnsi="HelvDL"/>
      <w:b/>
      <w:position w:val="-6"/>
    </w:rPr>
  </w:style>
  <w:style w:type="paragraph" w:customStyle="1" w:styleId="k">
    <w:name w:val="k"/>
    <w:basedOn w:val="FixHelvDL12"/>
    <w:rsid w:val="00AC4207"/>
    <w:pPr>
      <w:tabs>
        <w:tab w:val="left" w:pos="1530"/>
      </w:tabs>
    </w:pPr>
    <w:rPr>
      <w:rFonts w:ascii="HelvDL" w:hAnsi="HelvDL"/>
    </w:rPr>
  </w:style>
  <w:style w:type="paragraph" w:customStyle="1" w:styleId="q">
    <w:name w:val="q"/>
    <w:basedOn w:val="a7"/>
    <w:rsid w:val="00AC4207"/>
    <w:pPr>
      <w:tabs>
        <w:tab w:val="left" w:pos="1080"/>
        <w:tab w:val="left" w:pos="2610"/>
      </w:tabs>
      <w:overflowPunct w:val="0"/>
      <w:autoSpaceDE w:val="0"/>
      <w:autoSpaceDN w:val="0"/>
      <w:adjustRightInd w:val="0"/>
      <w:textAlignment w:val="baseline"/>
    </w:pPr>
    <w:rPr>
      <w:rFonts w:ascii="HelvDL" w:hAnsi="HelvDL"/>
      <w:sz w:val="24"/>
      <w:lang w:val="en-US"/>
    </w:rPr>
  </w:style>
  <w:style w:type="paragraph" w:customStyle="1" w:styleId="2f3">
    <w:name w:val="2"/>
    <w:aliases w:val="tabl_4/1"/>
    <w:basedOn w:val="a7"/>
    <w:rsid w:val="00AC4207"/>
    <w:pPr>
      <w:tabs>
        <w:tab w:val="left" w:pos="360"/>
      </w:tabs>
      <w:overflowPunct w:val="0"/>
      <w:autoSpaceDE w:val="0"/>
      <w:autoSpaceDN w:val="0"/>
      <w:adjustRightInd w:val="0"/>
      <w:textAlignment w:val="baseline"/>
    </w:pPr>
    <w:rPr>
      <w:rFonts w:ascii="HelvDL" w:hAnsi="HelvDL"/>
      <w:b/>
      <w:sz w:val="24"/>
      <w:lang w:val="en-US"/>
    </w:rPr>
  </w:style>
  <w:style w:type="paragraph" w:customStyle="1" w:styleId="ARosstattable">
    <w:name w:val="A_Rosstat_table"/>
    <w:basedOn w:val="ARosstat"/>
    <w:rsid w:val="00AC4207"/>
    <w:pPr>
      <w:spacing w:line="240" w:lineRule="auto"/>
    </w:pPr>
  </w:style>
  <w:style w:type="paragraph" w:customStyle="1" w:styleId="ARosstattable0">
    <w:name w:val="Стиль A_Rosstat_table + По левому краю"/>
    <w:basedOn w:val="ARosstattable"/>
    <w:rsid w:val="00AC4207"/>
    <w:pPr>
      <w:ind w:firstLine="284"/>
      <w:jc w:val="left"/>
    </w:pPr>
    <w:rPr>
      <w:szCs w:val="20"/>
    </w:rPr>
  </w:style>
  <w:style w:type="paragraph" w:customStyle="1" w:styleId="Quest3">
    <w:name w:val="Quest3"/>
    <w:basedOn w:val="a7"/>
    <w:rsid w:val="00AC4207"/>
    <w:pPr>
      <w:tabs>
        <w:tab w:val="left" w:pos="57"/>
      </w:tabs>
      <w:overflowPunct w:val="0"/>
      <w:autoSpaceDE w:val="0"/>
      <w:autoSpaceDN w:val="0"/>
      <w:adjustRightInd w:val="0"/>
      <w:spacing w:before="240" w:after="120"/>
      <w:ind w:left="964" w:hanging="510"/>
      <w:textAlignment w:val="baseline"/>
    </w:pPr>
    <w:rPr>
      <w:rFonts w:ascii="Arial" w:hAnsi="Arial"/>
      <w:b/>
    </w:rPr>
  </w:style>
  <w:style w:type="paragraph" w:customStyle="1" w:styleId="1ffe">
    <w:name w:val="Обычный (веб)1"/>
    <w:basedOn w:val="a7"/>
    <w:rsid w:val="00AC4207"/>
    <w:pPr>
      <w:widowControl w:val="0"/>
      <w:overflowPunct w:val="0"/>
      <w:autoSpaceDE w:val="0"/>
      <w:autoSpaceDN w:val="0"/>
      <w:adjustRightInd w:val="0"/>
      <w:spacing w:before="100" w:after="100"/>
      <w:textAlignment w:val="baseline"/>
    </w:pPr>
    <w:rPr>
      <w:sz w:val="24"/>
    </w:rPr>
  </w:style>
  <w:style w:type="paragraph" w:customStyle="1" w:styleId="1fff">
    <w:name w:val="Ñîäåðæàíèå1"/>
    <w:basedOn w:val="212"/>
    <w:rsid w:val="00AC4207"/>
    <w:pPr>
      <w:tabs>
        <w:tab w:val="left" w:pos="851"/>
        <w:tab w:val="left" w:leader="dot" w:pos="7371"/>
      </w:tabs>
      <w:spacing w:before="120" w:after="120" w:line="360" w:lineRule="auto"/>
      <w:ind w:left="851" w:hanging="567"/>
      <w:jc w:val="left"/>
    </w:pPr>
    <w:rPr>
      <w:color w:val="auto"/>
    </w:rPr>
  </w:style>
  <w:style w:type="paragraph" w:customStyle="1" w:styleId="Quest21">
    <w:name w:val="Quest2.1"/>
    <w:basedOn w:val="a7"/>
    <w:rsid w:val="00AC4207"/>
    <w:pPr>
      <w:spacing w:before="360" w:after="240"/>
      <w:ind w:left="720" w:right="340" w:hanging="539"/>
    </w:pPr>
    <w:rPr>
      <w:rFonts w:ascii="Arial" w:eastAsia="MS Mincho" w:hAnsi="Arial" w:cs="Arial"/>
      <w:b/>
      <w:bCs/>
    </w:rPr>
  </w:style>
  <w:style w:type="paragraph" w:customStyle="1" w:styleId="alt14arial">
    <w:name w:val="alt_14arial"/>
    <w:basedOn w:val="a7"/>
    <w:rsid w:val="00AC4207"/>
    <w:pPr>
      <w:tabs>
        <w:tab w:val="left" w:leader="dot" w:pos="7920"/>
        <w:tab w:val="left" w:leader="dot" w:pos="9072"/>
      </w:tabs>
      <w:spacing w:before="40" w:after="40" w:line="288" w:lineRule="auto"/>
      <w:ind w:left="1440" w:right="340" w:hanging="180"/>
    </w:pPr>
    <w:rPr>
      <w:rFonts w:ascii="Arial" w:eastAsia="MS Mincho" w:hAnsi="Arial" w:cs="Arial"/>
    </w:rPr>
  </w:style>
  <w:style w:type="paragraph" w:customStyle="1" w:styleId="HEAD4NEW">
    <w:name w:val="HEAD_4_NEW"/>
    <w:basedOn w:val="a7"/>
    <w:rsid w:val="00AC4207"/>
    <w:pPr>
      <w:tabs>
        <w:tab w:val="center" w:pos="7111"/>
        <w:tab w:val="center" w:pos="7965"/>
        <w:tab w:val="center" w:pos="8820"/>
        <w:tab w:val="center" w:pos="9659"/>
      </w:tabs>
      <w:spacing w:before="120" w:after="120"/>
      <w:ind w:left="357" w:right="-258"/>
    </w:pPr>
    <w:rPr>
      <w:rFonts w:ascii="Arial" w:eastAsia="MS Mincho" w:hAnsi="Arial" w:cs="Arial"/>
    </w:rPr>
  </w:style>
  <w:style w:type="paragraph" w:customStyle="1" w:styleId="birthday">
    <w:name w:val="birthday"/>
    <w:basedOn w:val="a7"/>
    <w:rsid w:val="00AC4207"/>
    <w:pPr>
      <w:tabs>
        <w:tab w:val="center" w:pos="2835"/>
        <w:tab w:val="center" w:pos="4820"/>
        <w:tab w:val="center" w:pos="6804"/>
      </w:tabs>
      <w:spacing w:before="120" w:after="120"/>
      <w:ind w:left="567" w:right="567"/>
    </w:pPr>
    <w:rPr>
      <w:rFonts w:ascii="Arial" w:eastAsia="MS Mincho" w:hAnsi="Arial" w:cs="Arial"/>
      <w:b/>
      <w:bCs/>
    </w:rPr>
  </w:style>
  <w:style w:type="paragraph" w:customStyle="1" w:styleId="GGS1">
    <w:name w:val="GGS_инт1"/>
    <w:basedOn w:val="a7"/>
    <w:rsid w:val="00AC4207"/>
    <w:pPr>
      <w:spacing w:before="60" w:after="60" w:line="288" w:lineRule="auto"/>
      <w:ind w:left="720"/>
    </w:pPr>
    <w:rPr>
      <w:rFonts w:eastAsia="MS Mincho"/>
      <w:bCs/>
      <w:caps/>
    </w:rPr>
  </w:style>
  <w:style w:type="paragraph" w:customStyle="1" w:styleId="GGS2">
    <w:name w:val="GGS_альт2"/>
    <w:basedOn w:val="a7"/>
    <w:rsid w:val="00AC4207"/>
    <w:pPr>
      <w:tabs>
        <w:tab w:val="right" w:leader="dot" w:pos="9639"/>
      </w:tabs>
      <w:spacing w:before="80" w:after="40"/>
      <w:ind w:left="1174" w:hanging="170"/>
    </w:pPr>
    <w:rPr>
      <w:i/>
      <w:iCs/>
      <w:caps/>
    </w:rPr>
  </w:style>
  <w:style w:type="paragraph" w:customStyle="1" w:styleId="Quest33341">
    <w:name w:val="Quest33_34(1)"/>
    <w:basedOn w:val="a7"/>
    <w:rsid w:val="00AC4207"/>
    <w:pPr>
      <w:spacing w:before="360" w:after="120"/>
      <w:ind w:left="720" w:right="340" w:hanging="720"/>
    </w:pPr>
    <w:rPr>
      <w:rFonts w:ascii="Arial" w:eastAsia="MS Mincho" w:hAnsi="Arial" w:cs="Arial"/>
      <w:b/>
      <w:bCs/>
    </w:rPr>
  </w:style>
  <w:style w:type="paragraph" w:customStyle="1" w:styleId="alt3kurs">
    <w:name w:val="alt3_kurs"/>
    <w:basedOn w:val="alt3"/>
    <w:rsid w:val="00AC4207"/>
    <w:rPr>
      <w:rFonts w:eastAsia="MS Mincho"/>
      <w:i/>
    </w:rPr>
  </w:style>
  <w:style w:type="paragraph" w:customStyle="1" w:styleId="headL16">
    <w:name w:val="head_L16"/>
    <w:basedOn w:val="a7"/>
    <w:rsid w:val="00AC4207"/>
    <w:pPr>
      <w:numPr>
        <w:ilvl w:val="1"/>
        <w:numId w:val="16"/>
      </w:numPr>
      <w:tabs>
        <w:tab w:val="center" w:pos="6660"/>
        <w:tab w:val="center" w:pos="8100"/>
        <w:tab w:val="center" w:pos="9239"/>
        <w:tab w:val="center" w:pos="9923"/>
      </w:tabs>
      <w:ind w:left="851" w:firstLine="567"/>
    </w:pPr>
    <w:rPr>
      <w:rFonts w:ascii="Arial" w:eastAsia="MS Mincho" w:hAnsi="Arial" w:cs="Arial"/>
    </w:rPr>
  </w:style>
  <w:style w:type="paragraph" w:customStyle="1" w:styleId="tablL16">
    <w:name w:val="tabl_L16"/>
    <w:basedOn w:val="a7"/>
    <w:rsid w:val="00AC4207"/>
    <w:pPr>
      <w:tabs>
        <w:tab w:val="left" w:leader="dot" w:pos="6095"/>
        <w:tab w:val="left" w:leader="dot" w:pos="6946"/>
        <w:tab w:val="left" w:leader="underscore" w:pos="8640"/>
        <w:tab w:val="center" w:pos="9214"/>
        <w:tab w:val="center" w:pos="9923"/>
      </w:tabs>
      <w:spacing w:before="120" w:line="288" w:lineRule="auto"/>
      <w:ind w:left="1078" w:hanging="284"/>
    </w:pPr>
    <w:rPr>
      <w:rFonts w:ascii="Arial" w:eastAsia="MS Mincho" w:hAnsi="Arial" w:cs="Arial"/>
    </w:rPr>
  </w:style>
  <w:style w:type="paragraph" w:customStyle="1" w:styleId="altnoL16">
    <w:name w:val="alt_no_L16"/>
    <w:basedOn w:val="a7"/>
    <w:rsid w:val="00AC4207"/>
    <w:pPr>
      <w:tabs>
        <w:tab w:val="left" w:pos="6095"/>
        <w:tab w:val="left" w:leader="dot" w:pos="6946"/>
      </w:tabs>
      <w:spacing w:before="40"/>
      <w:ind w:left="902" w:right="340"/>
    </w:pPr>
    <w:rPr>
      <w:rFonts w:ascii="Arial" w:eastAsia="MS Mincho" w:hAnsi="Arial" w:cs="Arial"/>
    </w:rPr>
  </w:style>
  <w:style w:type="paragraph" w:customStyle="1" w:styleId="Web">
    <w:name w:val="Обычный (Web)"/>
    <w:basedOn w:val="a7"/>
    <w:rsid w:val="00AC4207"/>
    <w:pPr>
      <w:widowControl w:val="0"/>
      <w:overflowPunct w:val="0"/>
      <w:autoSpaceDE w:val="0"/>
      <w:autoSpaceDN w:val="0"/>
      <w:adjustRightInd w:val="0"/>
      <w:spacing w:before="100" w:after="100"/>
      <w:textAlignment w:val="baseline"/>
    </w:pPr>
    <w:rPr>
      <w:sz w:val="24"/>
    </w:rPr>
  </w:style>
  <w:style w:type="character" w:styleId="afffff">
    <w:name w:val="FollowedHyperlink"/>
    <w:rsid w:val="00AC4207"/>
    <w:rPr>
      <w:color w:val="800080"/>
      <w:u w:val="single"/>
    </w:rPr>
  </w:style>
  <w:style w:type="paragraph" w:customStyle="1" w:styleId="My1">
    <w:name w:val="My1"/>
    <w:basedOn w:val="a7"/>
    <w:rsid w:val="00AC4207"/>
    <w:pPr>
      <w:overflowPunct w:val="0"/>
      <w:autoSpaceDE w:val="0"/>
      <w:autoSpaceDN w:val="0"/>
      <w:adjustRightInd w:val="0"/>
      <w:textAlignment w:val="baseline"/>
    </w:pPr>
    <w:rPr>
      <w:rFonts w:ascii="FixHelvDL" w:hAnsi="FixHelvDL"/>
      <w:sz w:val="24"/>
      <w:lang w:val="en-US"/>
    </w:rPr>
  </w:style>
  <w:style w:type="paragraph" w:customStyle="1" w:styleId="project">
    <w:name w:val="project"/>
    <w:basedOn w:val="a7"/>
    <w:rsid w:val="00AC4207"/>
    <w:pPr>
      <w:numPr>
        <w:ilvl w:val="1"/>
        <w:numId w:val="20"/>
      </w:numPr>
      <w:spacing w:after="720"/>
      <w:ind w:left="0" w:firstLine="0"/>
      <w:jc w:val="right"/>
    </w:pPr>
    <w:rPr>
      <w:rFonts w:ascii="Arial" w:hAnsi="Arial"/>
    </w:rPr>
  </w:style>
  <w:style w:type="paragraph" w:customStyle="1" w:styleId="afffff0">
    <w:name w:val="Строка обложки"/>
    <w:basedOn w:val="a7"/>
    <w:rsid w:val="00AC4207"/>
    <w:pPr>
      <w:tabs>
        <w:tab w:val="left" w:pos="709"/>
        <w:tab w:val="left" w:leader="underscore" w:pos="7937"/>
        <w:tab w:val="left" w:leader="underscore" w:pos="8280"/>
        <w:tab w:val="left" w:leader="underscore" w:pos="8618"/>
        <w:tab w:val="left" w:leader="underscore" w:pos="8959"/>
        <w:tab w:val="left" w:pos="9129"/>
      </w:tabs>
    </w:pPr>
    <w:rPr>
      <w:rFonts w:ascii="Arial" w:hAnsi="Arial"/>
      <w:b/>
      <w:bCs/>
    </w:rPr>
  </w:style>
  <w:style w:type="paragraph" w:customStyle="1" w:styleId="lineofcover1">
    <w:name w:val="line of cover_1"/>
    <w:basedOn w:val="a7"/>
    <w:rsid w:val="00AC4207"/>
    <w:pPr>
      <w:numPr>
        <w:ilvl w:val="1"/>
        <w:numId w:val="108"/>
      </w:numPr>
      <w:tabs>
        <w:tab w:val="clear" w:pos="360"/>
        <w:tab w:val="left" w:pos="709"/>
        <w:tab w:val="left" w:leader="underscore" w:pos="8222"/>
      </w:tabs>
      <w:spacing w:before="840" w:line="288" w:lineRule="auto"/>
      <w:ind w:left="181" w:firstLine="0"/>
    </w:pPr>
  </w:style>
  <w:style w:type="paragraph" w:customStyle="1" w:styleId="lineofcover2">
    <w:name w:val="line of cover_2"/>
    <w:basedOn w:val="lineofcover1"/>
    <w:rsid w:val="00AC4207"/>
    <w:pPr>
      <w:tabs>
        <w:tab w:val="clear" w:pos="8222"/>
        <w:tab w:val="left" w:leader="underscore" w:pos="8669"/>
      </w:tabs>
      <w:spacing w:before="360"/>
    </w:pPr>
  </w:style>
  <w:style w:type="paragraph" w:customStyle="1" w:styleId="lineofcover3">
    <w:name w:val="line of cover_3"/>
    <w:basedOn w:val="lineofcover2"/>
    <w:rsid w:val="00AC4207"/>
    <w:pPr>
      <w:tabs>
        <w:tab w:val="left" w:pos="2340"/>
      </w:tabs>
      <w:ind w:left="720" w:hanging="539"/>
    </w:pPr>
  </w:style>
  <w:style w:type="paragraph" w:customStyle="1" w:styleId="lineofcover33">
    <w:name w:val="line of cover_3.3"/>
    <w:basedOn w:val="a7"/>
    <w:rsid w:val="00AC4207"/>
    <w:pPr>
      <w:tabs>
        <w:tab w:val="num" w:pos="720"/>
        <w:tab w:val="num" w:pos="1437"/>
      </w:tabs>
      <w:spacing w:before="360" w:after="120"/>
      <w:ind w:left="1437" w:hanging="360"/>
    </w:pPr>
    <w:rPr>
      <w:b/>
      <w:bCs/>
      <w:lang w:val="en-US"/>
    </w:rPr>
  </w:style>
  <w:style w:type="paragraph" w:styleId="HTML">
    <w:name w:val="HTML Address"/>
    <w:basedOn w:val="a7"/>
    <w:link w:val="HTML3"/>
    <w:rsid w:val="00AC4207"/>
    <w:pPr>
      <w:numPr>
        <w:ilvl w:val="1"/>
        <w:numId w:val="13"/>
      </w:numPr>
      <w:ind w:left="0" w:firstLine="0"/>
    </w:pPr>
    <w:rPr>
      <w:rFonts w:ascii="Arial" w:hAnsi="Arial"/>
      <w:b/>
      <w:bCs/>
      <w:i/>
      <w:iCs/>
    </w:rPr>
  </w:style>
  <w:style w:type="character" w:customStyle="1" w:styleId="HTML3">
    <w:name w:val="Адрес HTML Знак"/>
    <w:basedOn w:val="a8"/>
    <w:link w:val="HTML"/>
    <w:rsid w:val="00AC4207"/>
    <w:rPr>
      <w:rFonts w:ascii="Arial" w:eastAsia="Times New Roman" w:hAnsi="Arial" w:cs="Times New Roman"/>
      <w:b/>
      <w:bCs/>
      <w:i/>
      <w:iCs/>
      <w:sz w:val="20"/>
      <w:szCs w:val="20"/>
      <w:lang w:eastAsia="ru-RU"/>
    </w:rPr>
  </w:style>
  <w:style w:type="paragraph" w:customStyle="1" w:styleId="lineofcover6">
    <w:name w:val="line of cover_6"/>
    <w:basedOn w:val="lineofcover3"/>
    <w:rsid w:val="00AC4207"/>
    <w:pPr>
      <w:tabs>
        <w:tab w:val="clear" w:pos="2340"/>
        <w:tab w:val="clear" w:pos="8669"/>
        <w:tab w:val="left" w:leader="underscore" w:pos="9520"/>
      </w:tabs>
    </w:pPr>
  </w:style>
  <w:style w:type="paragraph" w:customStyle="1" w:styleId="TEXT0">
    <w:name w:val="TEXT"/>
    <w:basedOn w:val="a7"/>
    <w:rsid w:val="00AC4207"/>
    <w:pPr>
      <w:spacing w:before="160" w:after="160" w:line="360" w:lineRule="auto"/>
      <w:ind w:left="567" w:right="567"/>
    </w:pPr>
    <w:rPr>
      <w:rFonts w:eastAsia="MS Mincho"/>
    </w:rPr>
  </w:style>
  <w:style w:type="paragraph" w:customStyle="1" w:styleId="concformINT">
    <w:name w:val="conc.form_INT"/>
    <w:basedOn w:val="a7"/>
    <w:rsid w:val="00AC4207"/>
    <w:pPr>
      <w:pBdr>
        <w:top w:val="single" w:sz="6" w:space="15" w:color="auto"/>
        <w:left w:val="single" w:sz="6" w:space="4" w:color="auto"/>
        <w:bottom w:val="single" w:sz="6" w:space="17" w:color="auto"/>
        <w:right w:val="single" w:sz="6" w:space="4" w:color="auto"/>
      </w:pBdr>
      <w:shd w:val="pct12" w:color="auto" w:fill="auto"/>
      <w:spacing w:before="120" w:after="240"/>
    </w:pPr>
    <w:rPr>
      <w:b/>
      <w:bCs/>
      <w:sz w:val="16"/>
    </w:rPr>
  </w:style>
  <w:style w:type="paragraph" w:customStyle="1" w:styleId="concforminscr">
    <w:name w:val="conc.form_inscr."/>
    <w:basedOn w:val="a7"/>
    <w:rsid w:val="00AC4207"/>
    <w:pPr>
      <w:pBdr>
        <w:top w:val="single" w:sz="6" w:space="15" w:color="auto"/>
        <w:left w:val="single" w:sz="6" w:space="4" w:color="auto"/>
        <w:bottom w:val="single" w:sz="6" w:space="17" w:color="auto"/>
        <w:right w:val="single" w:sz="6" w:space="4" w:color="auto"/>
      </w:pBdr>
      <w:shd w:val="pct12" w:color="auto" w:fill="auto"/>
      <w:tabs>
        <w:tab w:val="left" w:leader="underscore" w:pos="3960"/>
      </w:tabs>
      <w:spacing w:before="720"/>
    </w:pPr>
    <w:rPr>
      <w:b/>
      <w:bCs/>
    </w:rPr>
  </w:style>
  <w:style w:type="paragraph" w:customStyle="1" w:styleId="concformdata">
    <w:name w:val="conc.form_data"/>
    <w:basedOn w:val="a7"/>
    <w:rsid w:val="00AC4207"/>
    <w:pPr>
      <w:pBdr>
        <w:top w:val="single" w:sz="6" w:space="15" w:color="auto"/>
        <w:left w:val="single" w:sz="6" w:space="4" w:color="auto"/>
        <w:bottom w:val="single" w:sz="6" w:space="17" w:color="auto"/>
        <w:right w:val="single" w:sz="6" w:space="4" w:color="auto"/>
      </w:pBdr>
      <w:shd w:val="pct12" w:color="auto" w:fill="auto"/>
      <w:tabs>
        <w:tab w:val="left" w:leader="underscore" w:pos="2160"/>
      </w:tabs>
      <w:spacing w:before="240" w:after="120"/>
    </w:pPr>
    <w:rPr>
      <w:b/>
      <w:bCs/>
    </w:rPr>
  </w:style>
  <w:style w:type="paragraph" w:customStyle="1" w:styleId="concformI">
    <w:name w:val="conc.form_I"/>
    <w:basedOn w:val="a7"/>
    <w:rsid w:val="00AC4207"/>
    <w:pPr>
      <w:pBdr>
        <w:top w:val="single" w:sz="6" w:space="15" w:color="auto"/>
        <w:left w:val="single" w:sz="6" w:space="4" w:color="auto"/>
        <w:bottom w:val="single" w:sz="6" w:space="17" w:color="auto"/>
        <w:right w:val="single" w:sz="6" w:space="4" w:color="auto"/>
      </w:pBdr>
      <w:shd w:val="pct12" w:color="auto" w:fill="auto"/>
      <w:tabs>
        <w:tab w:val="left" w:leader="underscore" w:pos="7938"/>
      </w:tabs>
      <w:spacing w:before="840"/>
    </w:pPr>
    <w:rPr>
      <w:b/>
      <w:bCs/>
    </w:rPr>
  </w:style>
  <w:style w:type="paragraph" w:customStyle="1" w:styleId="concformtext">
    <w:name w:val="conc.form_text"/>
    <w:basedOn w:val="a7"/>
    <w:rsid w:val="00AC4207"/>
    <w:pPr>
      <w:pBdr>
        <w:top w:val="single" w:sz="6" w:space="15" w:color="auto"/>
        <w:left w:val="single" w:sz="6" w:space="4" w:color="auto"/>
        <w:bottom w:val="single" w:sz="6" w:space="17" w:color="auto"/>
        <w:right w:val="single" w:sz="6" w:space="4" w:color="auto"/>
      </w:pBdr>
      <w:shd w:val="pct12" w:color="auto" w:fill="auto"/>
    </w:pPr>
    <w:rPr>
      <w:b/>
      <w:bCs/>
    </w:rPr>
  </w:style>
  <w:style w:type="paragraph" w:customStyle="1" w:styleId="TEXT1">
    <w:name w:val="TEXT1"/>
    <w:basedOn w:val="TEXT0"/>
    <w:rsid w:val="00AC4207"/>
    <w:pPr>
      <w:spacing w:before="1080"/>
    </w:pPr>
  </w:style>
  <w:style w:type="paragraph" w:customStyle="1" w:styleId="1fff0">
    <w:name w:val="СТИЛЬ1"/>
    <w:basedOn w:val="a7"/>
    <w:rsid w:val="00AC4207"/>
    <w:pPr>
      <w:tabs>
        <w:tab w:val="left" w:pos="5580"/>
      </w:tabs>
      <w:spacing w:before="40" w:after="40"/>
      <w:ind w:left="1077" w:right="340"/>
    </w:pPr>
    <w:rPr>
      <w:rFonts w:eastAsia="MS Mincho"/>
    </w:rPr>
  </w:style>
  <w:style w:type="paragraph" w:customStyle="1" w:styleId="headD8">
    <w:name w:val="head_D8"/>
    <w:basedOn w:val="INT"/>
    <w:rsid w:val="00AC4207"/>
    <w:pPr>
      <w:tabs>
        <w:tab w:val="center" w:pos="3240"/>
        <w:tab w:val="center" w:pos="4500"/>
        <w:tab w:val="center" w:pos="5940"/>
        <w:tab w:val="center" w:pos="7517"/>
        <w:tab w:val="center" w:pos="9180"/>
      </w:tabs>
      <w:spacing w:before="0" w:after="0" w:line="240" w:lineRule="auto"/>
      <w:ind w:right="0"/>
    </w:pPr>
    <w:rPr>
      <w:rFonts w:ascii="Arial" w:hAnsi="Arial" w:cs="Arial"/>
      <w:b/>
      <w:bCs/>
    </w:rPr>
  </w:style>
  <w:style w:type="paragraph" w:customStyle="1" w:styleId="tablD8">
    <w:name w:val="tabl_D8"/>
    <w:basedOn w:val="a7"/>
    <w:rsid w:val="00AC4207"/>
    <w:pPr>
      <w:tabs>
        <w:tab w:val="left" w:leader="dot" w:pos="2835"/>
        <w:tab w:val="left" w:leader="dot" w:pos="3544"/>
        <w:tab w:val="left" w:leader="underscore" w:pos="5245"/>
        <w:tab w:val="left" w:leader="underscore" w:pos="6840"/>
        <w:tab w:val="left" w:leader="underscore" w:pos="8280"/>
        <w:tab w:val="left" w:leader="underscore" w:pos="9720"/>
      </w:tabs>
      <w:spacing w:before="120" w:line="360" w:lineRule="auto"/>
      <w:ind w:left="1077" w:right="340" w:hanging="357"/>
    </w:pPr>
    <w:rPr>
      <w:rFonts w:ascii="Arial" w:eastAsia="MS Mincho" w:hAnsi="Arial" w:cs="Arial"/>
    </w:rPr>
  </w:style>
  <w:style w:type="paragraph" w:customStyle="1" w:styleId="altnoD8">
    <w:name w:val="alt_no_D8"/>
    <w:basedOn w:val="tablD8"/>
    <w:rsid w:val="00AC4207"/>
    <w:pPr>
      <w:tabs>
        <w:tab w:val="left" w:pos="2835"/>
      </w:tabs>
      <w:spacing w:before="0" w:after="120"/>
      <w:ind w:left="902" w:firstLine="0"/>
    </w:pPr>
  </w:style>
  <w:style w:type="paragraph" w:customStyle="1" w:styleId="INT1">
    <w:name w:val="INT1"/>
    <w:basedOn w:val="INT"/>
    <w:rsid w:val="00AC4207"/>
    <w:pPr>
      <w:spacing w:before="600"/>
    </w:pPr>
  </w:style>
  <w:style w:type="paragraph" w:customStyle="1" w:styleId="tablD881">
    <w:name w:val="tabl_D88/1"/>
    <w:basedOn w:val="tablD88"/>
    <w:rsid w:val="00AC4207"/>
    <w:pPr>
      <w:tabs>
        <w:tab w:val="clear" w:pos="3544"/>
        <w:tab w:val="clear" w:pos="5245"/>
        <w:tab w:val="left" w:leader="dot" w:pos="3780"/>
        <w:tab w:val="left" w:leader="underscore" w:pos="5400"/>
        <w:tab w:val="left" w:pos="6840"/>
      </w:tabs>
    </w:pPr>
  </w:style>
  <w:style w:type="paragraph" w:customStyle="1" w:styleId="tablD88">
    <w:name w:val="tabl_D88"/>
    <w:basedOn w:val="tablD8"/>
    <w:rsid w:val="00AC4207"/>
    <w:pPr>
      <w:ind w:hanging="447"/>
    </w:pPr>
  </w:style>
  <w:style w:type="paragraph" w:customStyle="1" w:styleId="headD14">
    <w:name w:val="head_D14"/>
    <w:basedOn w:val="headD8"/>
    <w:rsid w:val="00AC4207"/>
    <w:pPr>
      <w:tabs>
        <w:tab w:val="clear" w:pos="3240"/>
        <w:tab w:val="clear" w:pos="4500"/>
        <w:tab w:val="clear" w:pos="5940"/>
        <w:tab w:val="clear" w:pos="7517"/>
        <w:tab w:val="clear" w:pos="9180"/>
        <w:tab w:val="center" w:pos="3060"/>
        <w:tab w:val="center" w:pos="4320"/>
        <w:tab w:val="center" w:pos="5760"/>
        <w:tab w:val="center" w:pos="7560"/>
        <w:tab w:val="center" w:pos="9360"/>
      </w:tabs>
      <w:ind w:right="102"/>
    </w:pPr>
  </w:style>
  <w:style w:type="paragraph" w:customStyle="1" w:styleId="tablD14">
    <w:name w:val="tabl_D14"/>
    <w:basedOn w:val="tablD8"/>
    <w:rsid w:val="00AC4207"/>
    <w:pPr>
      <w:tabs>
        <w:tab w:val="clear" w:pos="2835"/>
        <w:tab w:val="clear" w:pos="3544"/>
        <w:tab w:val="clear" w:pos="5245"/>
        <w:tab w:val="clear" w:pos="8280"/>
        <w:tab w:val="clear" w:pos="9720"/>
        <w:tab w:val="left" w:leader="dot" w:pos="2520"/>
        <w:tab w:val="left" w:leader="dot" w:pos="3240"/>
        <w:tab w:val="left" w:leader="underscore" w:pos="5040"/>
        <w:tab w:val="left" w:leader="underscore" w:pos="8460"/>
        <w:tab w:val="left" w:leader="underscore" w:pos="9900"/>
      </w:tabs>
    </w:pPr>
  </w:style>
  <w:style w:type="paragraph" w:customStyle="1" w:styleId="altnoD14">
    <w:name w:val="alt_no_D14"/>
    <w:basedOn w:val="altnoD8"/>
    <w:rsid w:val="00AC4207"/>
    <w:pPr>
      <w:tabs>
        <w:tab w:val="clear" w:pos="2835"/>
        <w:tab w:val="clear" w:pos="3544"/>
        <w:tab w:val="left" w:pos="2520"/>
        <w:tab w:val="left" w:leader="dot" w:pos="3240"/>
      </w:tabs>
    </w:pPr>
  </w:style>
  <w:style w:type="paragraph" w:customStyle="1" w:styleId="headE1">
    <w:name w:val="head_E1"/>
    <w:basedOn w:val="headD14"/>
    <w:rsid w:val="00AC4207"/>
    <w:pPr>
      <w:tabs>
        <w:tab w:val="clear" w:pos="3060"/>
        <w:tab w:val="clear" w:pos="4320"/>
        <w:tab w:val="clear" w:pos="5760"/>
        <w:tab w:val="clear" w:pos="7560"/>
        <w:tab w:val="clear" w:pos="9360"/>
        <w:tab w:val="center" w:pos="4140"/>
        <w:tab w:val="center" w:pos="6120"/>
        <w:tab w:val="center" w:pos="7380"/>
        <w:tab w:val="center" w:pos="8640"/>
        <w:tab w:val="center" w:pos="9900"/>
      </w:tabs>
    </w:pPr>
  </w:style>
  <w:style w:type="paragraph" w:customStyle="1" w:styleId="tablE1">
    <w:name w:val="tabl_E1"/>
    <w:basedOn w:val="tablD8"/>
    <w:rsid w:val="00AC4207"/>
    <w:pPr>
      <w:tabs>
        <w:tab w:val="clear" w:pos="2835"/>
        <w:tab w:val="clear" w:pos="3544"/>
        <w:tab w:val="clear" w:pos="5245"/>
        <w:tab w:val="clear" w:pos="6840"/>
        <w:tab w:val="clear" w:pos="8280"/>
        <w:tab w:val="left" w:leader="dot" w:pos="3600"/>
        <w:tab w:val="left" w:leader="dot" w:pos="4500"/>
        <w:tab w:val="left" w:pos="5220"/>
        <w:tab w:val="left" w:leader="underscore" w:pos="6660"/>
        <w:tab w:val="left" w:pos="7200"/>
        <w:tab w:val="left" w:pos="7920"/>
        <w:tab w:val="left" w:leader="underscore" w:pos="9360"/>
        <w:tab w:val="left" w:pos="9720"/>
      </w:tabs>
      <w:spacing w:before="240" w:line="240" w:lineRule="auto"/>
      <w:ind w:right="102"/>
    </w:pPr>
  </w:style>
  <w:style w:type="paragraph" w:customStyle="1" w:styleId="altnoE1">
    <w:name w:val="alt_no_E1"/>
    <w:basedOn w:val="altnoD8"/>
    <w:rsid w:val="00AC4207"/>
    <w:pPr>
      <w:tabs>
        <w:tab w:val="clear" w:pos="2835"/>
        <w:tab w:val="clear" w:pos="3544"/>
        <w:tab w:val="left" w:pos="3600"/>
        <w:tab w:val="left" w:leader="dot" w:pos="4500"/>
      </w:tabs>
      <w:spacing w:before="40" w:after="0" w:line="240" w:lineRule="auto"/>
    </w:pPr>
  </w:style>
  <w:style w:type="paragraph" w:customStyle="1" w:styleId="tablE11">
    <w:name w:val="tabl_E1/1"/>
    <w:basedOn w:val="tablE1"/>
    <w:rsid w:val="00AC4207"/>
    <w:pPr>
      <w:spacing w:before="180"/>
    </w:pPr>
  </w:style>
  <w:style w:type="paragraph" w:customStyle="1" w:styleId="tablE9">
    <w:name w:val="tabl_E9"/>
    <w:basedOn w:val="tablE7narrow"/>
    <w:rsid w:val="00AC4207"/>
  </w:style>
  <w:style w:type="paragraph" w:customStyle="1" w:styleId="tablE13">
    <w:name w:val="tabl_E13"/>
    <w:basedOn w:val="tablE7narrow"/>
    <w:rsid w:val="00AC4207"/>
    <w:pPr>
      <w:tabs>
        <w:tab w:val="clear" w:pos="5940"/>
        <w:tab w:val="left" w:leader="dot" w:pos="5760"/>
      </w:tabs>
      <w:ind w:hanging="358"/>
    </w:pPr>
  </w:style>
  <w:style w:type="paragraph" w:customStyle="1" w:styleId="altnoE13">
    <w:name w:val="alt_no_E13"/>
    <w:basedOn w:val="altnoE7"/>
    <w:rsid w:val="00AC4207"/>
    <w:pPr>
      <w:tabs>
        <w:tab w:val="clear" w:pos="5940"/>
        <w:tab w:val="left" w:pos="5760"/>
        <w:tab w:val="left" w:leader="underscore" w:pos="8640"/>
      </w:tabs>
    </w:pPr>
  </w:style>
  <w:style w:type="paragraph" w:customStyle="1" w:styleId="headE13">
    <w:name w:val="head_E13"/>
    <w:basedOn w:val="headE7"/>
    <w:rsid w:val="00AC4207"/>
    <w:pPr>
      <w:tabs>
        <w:tab w:val="clear" w:pos="6300"/>
        <w:tab w:val="clear" w:pos="7740"/>
        <w:tab w:val="center" w:pos="5940"/>
        <w:tab w:val="center" w:pos="7920"/>
      </w:tabs>
    </w:pPr>
  </w:style>
  <w:style w:type="paragraph" w:customStyle="1" w:styleId="headE25">
    <w:name w:val="head_E25"/>
    <w:basedOn w:val="headC9"/>
    <w:rsid w:val="00AC4207"/>
    <w:pPr>
      <w:tabs>
        <w:tab w:val="center" w:pos="7560"/>
        <w:tab w:val="center" w:pos="9360"/>
      </w:tabs>
      <w:spacing w:line="288" w:lineRule="auto"/>
      <w:ind w:right="284"/>
    </w:pPr>
    <w:rPr>
      <w:b/>
      <w:bCs/>
    </w:rPr>
  </w:style>
  <w:style w:type="paragraph" w:customStyle="1" w:styleId="tablE25">
    <w:name w:val="tabl_E25"/>
    <w:basedOn w:val="a7"/>
    <w:rsid w:val="00AC4207"/>
    <w:pPr>
      <w:tabs>
        <w:tab w:val="left" w:leader="dot" w:pos="4860"/>
        <w:tab w:val="left" w:leader="dot" w:pos="5940"/>
        <w:tab w:val="left" w:pos="6660"/>
        <w:tab w:val="left" w:leader="underscore" w:pos="8100"/>
        <w:tab w:val="left" w:leader="dot" w:pos="8280"/>
        <w:tab w:val="left" w:pos="9180"/>
      </w:tabs>
      <w:spacing w:before="240" w:line="360" w:lineRule="auto"/>
      <w:ind w:left="1078" w:right="340" w:hanging="284"/>
    </w:pPr>
    <w:rPr>
      <w:rFonts w:ascii="Arial" w:eastAsia="MS Mincho" w:hAnsi="Arial" w:cs="Arial"/>
    </w:rPr>
  </w:style>
  <w:style w:type="paragraph" w:customStyle="1" w:styleId="altnoE25">
    <w:name w:val="alt_no_E25"/>
    <w:basedOn w:val="a7"/>
    <w:rsid w:val="00AC4207"/>
    <w:pPr>
      <w:tabs>
        <w:tab w:val="left" w:pos="4859"/>
        <w:tab w:val="left" w:leader="dot" w:pos="5940"/>
        <w:tab w:val="left" w:leader="dot" w:pos="7200"/>
        <w:tab w:val="left" w:leader="dot" w:pos="8280"/>
      </w:tabs>
      <w:spacing w:after="120" w:line="288" w:lineRule="auto"/>
      <w:ind w:left="1080" w:right="340"/>
    </w:pPr>
    <w:rPr>
      <w:rFonts w:ascii="Arial" w:eastAsia="MS Mincho" w:hAnsi="Arial" w:cs="Arial"/>
    </w:rPr>
  </w:style>
  <w:style w:type="paragraph" w:customStyle="1" w:styleId="headG1">
    <w:name w:val="head_G1"/>
    <w:basedOn w:val="a7"/>
    <w:rsid w:val="00AC4207"/>
    <w:pPr>
      <w:tabs>
        <w:tab w:val="center" w:pos="5940"/>
        <w:tab w:val="center" w:pos="7020"/>
      </w:tabs>
      <w:spacing w:before="120"/>
      <w:ind w:left="357" w:right="340"/>
    </w:pPr>
    <w:rPr>
      <w:rFonts w:eastAsia="MS Mincho"/>
      <w:i/>
      <w:iCs/>
      <w:sz w:val="18"/>
    </w:rPr>
  </w:style>
  <w:style w:type="paragraph" w:customStyle="1" w:styleId="tablG1">
    <w:name w:val="tabl_G1"/>
    <w:basedOn w:val="a7"/>
    <w:rsid w:val="00AC4207"/>
    <w:pPr>
      <w:tabs>
        <w:tab w:val="left" w:leader="dot" w:pos="5940"/>
        <w:tab w:val="left" w:leader="dot" w:pos="7020"/>
      </w:tabs>
      <w:spacing w:before="120" w:line="288" w:lineRule="auto"/>
      <w:ind w:left="1843" w:right="340" w:hanging="284"/>
    </w:pPr>
    <w:rPr>
      <w:rFonts w:eastAsia="MS Mincho"/>
      <w:i/>
      <w:iCs/>
      <w:sz w:val="18"/>
    </w:rPr>
  </w:style>
  <w:style w:type="paragraph" w:customStyle="1" w:styleId="altnoC9">
    <w:name w:val="alt_no_C9"/>
    <w:basedOn w:val="a7"/>
    <w:rsid w:val="00AC4207"/>
    <w:pPr>
      <w:tabs>
        <w:tab w:val="left" w:pos="5670"/>
        <w:tab w:val="left" w:leader="dot" w:pos="6662"/>
      </w:tabs>
      <w:spacing w:before="60" w:after="60" w:line="288" w:lineRule="auto"/>
      <w:ind w:left="1078" w:right="340" w:hanging="284"/>
    </w:pPr>
    <w:rPr>
      <w:rFonts w:ascii="Arial" w:eastAsia="MS Mincho" w:hAnsi="Arial" w:cs="Arial"/>
    </w:rPr>
  </w:style>
  <w:style w:type="paragraph" w:customStyle="1" w:styleId="headD81">
    <w:name w:val="head_D8/1"/>
    <w:basedOn w:val="headD8"/>
    <w:rsid w:val="00AC4207"/>
    <w:pPr>
      <w:tabs>
        <w:tab w:val="clear" w:pos="4500"/>
        <w:tab w:val="clear" w:pos="5940"/>
        <w:tab w:val="clear" w:pos="7517"/>
        <w:tab w:val="center" w:pos="4860"/>
        <w:tab w:val="center" w:pos="7740"/>
      </w:tabs>
    </w:pPr>
  </w:style>
  <w:style w:type="paragraph" w:customStyle="1" w:styleId="tablC91">
    <w:name w:val="tabl_C9.1"/>
    <w:basedOn w:val="tablC9"/>
    <w:rsid w:val="00AC4207"/>
    <w:pPr>
      <w:ind w:left="1174" w:hanging="516"/>
    </w:pPr>
  </w:style>
  <w:style w:type="paragraph" w:customStyle="1" w:styleId="tabl44">
    <w:name w:val="tabl_44"/>
    <w:basedOn w:val="tabl4"/>
    <w:rsid w:val="00AC4207"/>
    <w:pPr>
      <w:ind w:hanging="376"/>
    </w:pPr>
  </w:style>
  <w:style w:type="paragraph" w:customStyle="1" w:styleId="altnoD81">
    <w:name w:val="alt_no_D8/1"/>
    <w:basedOn w:val="altnoD8"/>
    <w:rsid w:val="00AC4207"/>
    <w:pPr>
      <w:tabs>
        <w:tab w:val="clear" w:pos="3544"/>
        <w:tab w:val="left" w:leader="dot" w:pos="3780"/>
      </w:tabs>
    </w:pPr>
  </w:style>
  <w:style w:type="paragraph" w:customStyle="1" w:styleId="tablE131">
    <w:name w:val="tabl_E13.1"/>
    <w:basedOn w:val="tablE13"/>
    <w:rsid w:val="00AC4207"/>
    <w:pPr>
      <w:ind w:hanging="538"/>
    </w:pPr>
  </w:style>
  <w:style w:type="paragraph" w:customStyle="1" w:styleId="tablE251">
    <w:name w:val="tabl_E25/1"/>
    <w:basedOn w:val="tablE25"/>
    <w:rsid w:val="00AC4207"/>
    <w:pPr>
      <w:ind w:left="1077" w:hanging="391"/>
    </w:pPr>
  </w:style>
  <w:style w:type="paragraph" w:customStyle="1" w:styleId="tablE71">
    <w:name w:val="tabl_E7.1"/>
    <w:basedOn w:val="tablE7narrow"/>
    <w:rsid w:val="00AC4207"/>
    <w:pPr>
      <w:spacing w:line="200" w:lineRule="exact"/>
      <w:ind w:left="1077" w:hanging="448"/>
    </w:pPr>
  </w:style>
  <w:style w:type="paragraph" w:customStyle="1" w:styleId="alt5">
    <w:name w:val="alt5"/>
    <w:basedOn w:val="alt1"/>
    <w:rsid w:val="00AC4207"/>
    <w:pPr>
      <w:spacing w:before="240"/>
    </w:pPr>
  </w:style>
  <w:style w:type="paragraph" w:customStyle="1" w:styleId="inscription">
    <w:name w:val="inscription"/>
    <w:basedOn w:val="a7"/>
    <w:rsid w:val="00AC4207"/>
    <w:pPr>
      <w:tabs>
        <w:tab w:val="left" w:leader="underscore" w:pos="6300"/>
      </w:tabs>
      <w:ind w:left="1440"/>
    </w:pPr>
    <w:rPr>
      <w:rFonts w:ascii="Arial" w:hAnsi="Arial"/>
      <w:b/>
      <w:bCs/>
    </w:rPr>
  </w:style>
  <w:style w:type="paragraph" w:customStyle="1" w:styleId="tablC90">
    <w:name w:val="tabl_C90"/>
    <w:basedOn w:val="tablC91"/>
    <w:rsid w:val="00AC4207"/>
    <w:pPr>
      <w:ind w:hanging="334"/>
    </w:pPr>
  </w:style>
  <w:style w:type="paragraph" w:customStyle="1" w:styleId="tabl44next">
    <w:name w:val="tabl_44next"/>
    <w:basedOn w:val="tabl44"/>
    <w:rsid w:val="00AC4207"/>
    <w:pPr>
      <w:ind w:hanging="374"/>
    </w:pPr>
  </w:style>
  <w:style w:type="paragraph" w:customStyle="1" w:styleId="line10">
    <w:name w:val="line1 Знак"/>
    <w:basedOn w:val="alttab"/>
    <w:link w:val="line11"/>
    <w:rsid w:val="00AC4207"/>
    <w:pPr>
      <w:tabs>
        <w:tab w:val="clear" w:pos="7380"/>
        <w:tab w:val="left" w:leader="underscore" w:pos="10773"/>
      </w:tabs>
      <w:spacing w:before="240"/>
      <w:ind w:left="1259"/>
    </w:pPr>
    <w:rPr>
      <w:rFonts w:ascii="Arial" w:hAnsi="Arial"/>
      <w:b/>
      <w:lang w:val="en-US"/>
    </w:rPr>
  </w:style>
  <w:style w:type="character" w:customStyle="1" w:styleId="line11">
    <w:name w:val="line1 Знак Знак"/>
    <w:link w:val="line10"/>
    <w:rsid w:val="00AC4207"/>
    <w:rPr>
      <w:rFonts w:ascii="Arial" w:eastAsia="Times New Roman" w:hAnsi="Arial" w:cs="Times New Roman"/>
      <w:b/>
      <w:bCs/>
      <w:i/>
      <w:iCs/>
      <w:caps/>
      <w:sz w:val="20"/>
      <w:szCs w:val="20"/>
      <w:lang w:val="en-US" w:eastAsia="ru-RU"/>
    </w:rPr>
  </w:style>
  <w:style w:type="paragraph" w:customStyle="1" w:styleId="rosterc21">
    <w:name w:val="roster_c2.1"/>
    <w:basedOn w:val="a7"/>
    <w:rsid w:val="00AC4207"/>
    <w:pPr>
      <w:tabs>
        <w:tab w:val="left" w:leader="dot" w:pos="567"/>
      </w:tabs>
      <w:spacing w:before="120"/>
      <w:ind w:right="-108"/>
    </w:pPr>
    <w:rPr>
      <w:rFonts w:ascii="Arial" w:hAnsi="Arial"/>
    </w:rPr>
  </w:style>
  <w:style w:type="paragraph" w:customStyle="1" w:styleId="rosterc22">
    <w:name w:val="roster_c2.2"/>
    <w:basedOn w:val="rosterc4"/>
    <w:rsid w:val="00AC4207"/>
    <w:pPr>
      <w:ind w:left="39"/>
    </w:pPr>
  </w:style>
  <w:style w:type="paragraph" w:customStyle="1" w:styleId="rosterc3">
    <w:name w:val="roster_c3"/>
    <w:basedOn w:val="a7"/>
    <w:rsid w:val="00AC4207"/>
    <w:pPr>
      <w:spacing w:before="160" w:after="160"/>
      <w:ind w:left="45"/>
    </w:pPr>
    <w:rPr>
      <w:sz w:val="22"/>
    </w:rPr>
  </w:style>
  <w:style w:type="paragraph" w:customStyle="1" w:styleId="rosterhead9">
    <w:name w:val="roster_head_9"/>
    <w:basedOn w:val="rosterhead"/>
    <w:rsid w:val="00AC4207"/>
    <w:pPr>
      <w:ind w:left="-57" w:right="-57"/>
    </w:pPr>
  </w:style>
  <w:style w:type="paragraph" w:customStyle="1" w:styleId="rosterc9">
    <w:name w:val="roster_c9"/>
    <w:basedOn w:val="rosterc5"/>
    <w:rsid w:val="00AC4207"/>
    <w:pPr>
      <w:ind w:right="-57"/>
      <w:jc w:val="left"/>
    </w:pPr>
    <w:rPr>
      <w:lang w:val="en-US"/>
    </w:rPr>
  </w:style>
  <w:style w:type="paragraph" w:customStyle="1" w:styleId="formheadd">
    <w:name w:val="form_head_d"/>
    <w:basedOn w:val="formhead"/>
    <w:rsid w:val="00AC4207"/>
    <w:pPr>
      <w:tabs>
        <w:tab w:val="left" w:leader="dot" w:pos="2294"/>
      </w:tabs>
      <w:jc w:val="left"/>
    </w:pPr>
  </w:style>
  <w:style w:type="paragraph" w:customStyle="1" w:styleId="headC9add">
    <w:name w:val="head_C9_add"/>
    <w:basedOn w:val="headC9"/>
    <w:rsid w:val="00AC4207"/>
    <w:pPr>
      <w:tabs>
        <w:tab w:val="clear" w:pos="6341"/>
        <w:tab w:val="clear" w:pos="8119"/>
        <w:tab w:val="clear" w:pos="9239"/>
        <w:tab w:val="center" w:pos="5348"/>
        <w:tab w:val="center" w:pos="6523"/>
        <w:tab w:val="center" w:pos="7363"/>
        <w:tab w:val="center" w:pos="8525"/>
        <w:tab w:val="center" w:pos="9869"/>
      </w:tabs>
      <w:ind w:right="-79"/>
    </w:pPr>
  </w:style>
  <w:style w:type="paragraph" w:customStyle="1" w:styleId="tablC9add">
    <w:name w:val="tabl_C9_add"/>
    <w:basedOn w:val="a7"/>
    <w:rsid w:val="00AC4207"/>
    <w:pPr>
      <w:tabs>
        <w:tab w:val="left" w:leader="dot" w:pos="4820"/>
        <w:tab w:val="left" w:leader="dot" w:pos="5572"/>
        <w:tab w:val="left" w:pos="5954"/>
        <w:tab w:val="left" w:pos="6845"/>
        <w:tab w:val="left" w:pos="7195"/>
        <w:tab w:val="left" w:pos="7853"/>
        <w:tab w:val="left" w:pos="9029"/>
        <w:tab w:val="left" w:pos="9715"/>
      </w:tabs>
      <w:spacing w:line="288" w:lineRule="auto"/>
      <w:ind w:left="1174" w:right="-5" w:hanging="516"/>
    </w:pPr>
    <w:rPr>
      <w:rFonts w:ascii="Arial" w:eastAsia="MS Mincho" w:hAnsi="Arial" w:cs="Arial"/>
      <w:bCs/>
    </w:rPr>
  </w:style>
  <w:style w:type="paragraph" w:customStyle="1" w:styleId="altnoC9add">
    <w:name w:val="alt_no_C9_add"/>
    <w:basedOn w:val="altnoC9"/>
    <w:rsid w:val="00AC4207"/>
    <w:pPr>
      <w:tabs>
        <w:tab w:val="clear" w:pos="5670"/>
        <w:tab w:val="left" w:pos="4820"/>
        <w:tab w:val="left" w:leader="dot" w:pos="5600"/>
      </w:tabs>
    </w:pPr>
  </w:style>
  <w:style w:type="paragraph" w:customStyle="1" w:styleId="Educ">
    <w:name w:val="Educ"/>
    <w:basedOn w:val="tablE7narrow"/>
    <w:rsid w:val="00AC4207"/>
    <w:pPr>
      <w:tabs>
        <w:tab w:val="left" w:pos="360"/>
      </w:tabs>
      <w:ind w:left="341"/>
    </w:pPr>
    <w:rPr>
      <w:b/>
      <w:bCs/>
    </w:rPr>
  </w:style>
  <w:style w:type="paragraph" w:customStyle="1" w:styleId="Quest11narrow">
    <w:name w:val="Quest1.1_narrow"/>
    <w:basedOn w:val="a7"/>
    <w:rsid w:val="00AC4207"/>
    <w:pPr>
      <w:spacing w:before="120" w:after="120"/>
      <w:ind w:left="720" w:right="340" w:hanging="539"/>
    </w:pPr>
    <w:rPr>
      <w:rFonts w:ascii="Arial" w:eastAsia="MS Mincho" w:hAnsi="Arial" w:cs="Arial"/>
      <w:b/>
      <w:bCs/>
    </w:rPr>
  </w:style>
  <w:style w:type="paragraph" w:customStyle="1" w:styleId="Quest3334">
    <w:name w:val="Quest33_34"/>
    <w:basedOn w:val="Quest11"/>
    <w:rsid w:val="00AC4207"/>
    <w:pPr>
      <w:ind w:hanging="720"/>
    </w:pPr>
  </w:style>
  <w:style w:type="paragraph" w:customStyle="1" w:styleId="tablE191">
    <w:name w:val="tabl_E19_1"/>
    <w:basedOn w:val="tablE7narrow"/>
    <w:rsid w:val="00AC4207"/>
    <w:pPr>
      <w:tabs>
        <w:tab w:val="clear" w:pos="5940"/>
        <w:tab w:val="clear" w:pos="6660"/>
        <w:tab w:val="clear" w:pos="7200"/>
        <w:tab w:val="clear" w:pos="8640"/>
        <w:tab w:val="clear" w:pos="9180"/>
        <w:tab w:val="left" w:leader="dot" w:pos="3260"/>
        <w:tab w:val="left" w:leader="dot" w:pos="3969"/>
        <w:tab w:val="left" w:pos="4536"/>
        <w:tab w:val="left" w:pos="6229"/>
        <w:tab w:val="left" w:leader="dot" w:pos="7013"/>
        <w:tab w:val="left" w:pos="7713"/>
        <w:tab w:val="left" w:leader="underscore" w:pos="9057"/>
        <w:tab w:val="left" w:pos="9603"/>
      </w:tabs>
      <w:spacing w:before="40"/>
      <w:ind w:left="284" w:right="0"/>
    </w:pPr>
  </w:style>
  <w:style w:type="paragraph" w:customStyle="1" w:styleId="tablE192">
    <w:name w:val="tabl_E19_2"/>
    <w:basedOn w:val="tablE191"/>
    <w:rsid w:val="00AC4207"/>
    <w:pPr>
      <w:tabs>
        <w:tab w:val="left" w:pos="3260"/>
        <w:tab w:val="left" w:leader="dot" w:pos="5753"/>
      </w:tabs>
      <w:spacing w:before="20"/>
      <w:ind w:left="0" w:firstLine="0"/>
    </w:pPr>
  </w:style>
  <w:style w:type="paragraph" w:customStyle="1" w:styleId="tablE193">
    <w:name w:val="tabl_E19_3"/>
    <w:basedOn w:val="tablE192"/>
    <w:rsid w:val="00AC4207"/>
    <w:pPr>
      <w:tabs>
        <w:tab w:val="clear" w:pos="3260"/>
        <w:tab w:val="clear" w:pos="3969"/>
      </w:tabs>
      <w:spacing w:before="60"/>
    </w:pPr>
  </w:style>
  <w:style w:type="paragraph" w:customStyle="1" w:styleId="tablE194">
    <w:name w:val="tabl_E19_4"/>
    <w:basedOn w:val="tablE193"/>
    <w:rsid w:val="00AC4207"/>
    <w:pPr>
      <w:spacing w:before="0"/>
    </w:pPr>
  </w:style>
  <w:style w:type="paragraph" w:customStyle="1" w:styleId="headE19">
    <w:name w:val="head_E19"/>
    <w:basedOn w:val="headE7"/>
    <w:rsid w:val="00AC4207"/>
    <w:pPr>
      <w:tabs>
        <w:tab w:val="clear" w:pos="6300"/>
        <w:tab w:val="clear" w:pos="6341"/>
        <w:tab w:val="clear" w:pos="7740"/>
        <w:tab w:val="clear" w:pos="8119"/>
        <w:tab w:val="clear" w:pos="9239"/>
        <w:tab w:val="clear" w:pos="9360"/>
        <w:tab w:val="center" w:pos="3682"/>
        <w:tab w:val="center" w:pos="5103"/>
        <w:tab w:val="center" w:pos="6662"/>
        <w:tab w:val="center" w:pos="8363"/>
        <w:tab w:val="center" w:pos="9781"/>
      </w:tabs>
      <w:ind w:right="0"/>
    </w:pPr>
  </w:style>
  <w:style w:type="paragraph" w:customStyle="1" w:styleId="GGS10">
    <w:name w:val="GGS_альт1"/>
    <w:basedOn w:val="a7"/>
    <w:rsid w:val="00AC4207"/>
    <w:pPr>
      <w:tabs>
        <w:tab w:val="left" w:leader="dot" w:pos="5245"/>
      </w:tabs>
      <w:spacing w:before="60" w:after="60"/>
      <w:ind w:left="1174" w:hanging="170"/>
    </w:pPr>
    <w:rPr>
      <w:i/>
      <w:iCs/>
      <w:caps/>
      <w:szCs w:val="24"/>
    </w:rPr>
  </w:style>
  <w:style w:type="paragraph" w:customStyle="1" w:styleId="GGS20">
    <w:name w:val="GGS_таблица2"/>
    <w:basedOn w:val="a7"/>
    <w:rsid w:val="00AC4207"/>
    <w:pPr>
      <w:tabs>
        <w:tab w:val="left" w:leader="dot" w:pos="5670"/>
        <w:tab w:val="left" w:leader="dot" w:pos="6662"/>
        <w:tab w:val="left" w:leader="dot" w:pos="7655"/>
        <w:tab w:val="left" w:leader="dot" w:pos="8647"/>
        <w:tab w:val="left" w:leader="dot" w:pos="9639"/>
      </w:tabs>
      <w:spacing w:before="80" w:after="40"/>
      <w:ind w:left="369" w:hanging="284"/>
    </w:pPr>
    <w:rPr>
      <w:rFonts w:ascii="Arial" w:eastAsia="MS Mincho" w:hAnsi="Arial" w:cs="Arial"/>
      <w:lang w:val="en-US"/>
    </w:rPr>
  </w:style>
  <w:style w:type="paragraph" w:customStyle="1" w:styleId="headJ175">
    <w:name w:val="head_J175"/>
    <w:basedOn w:val="a7"/>
    <w:rsid w:val="00AC4207"/>
    <w:pPr>
      <w:tabs>
        <w:tab w:val="center" w:pos="5670"/>
        <w:tab w:val="center" w:pos="6662"/>
        <w:tab w:val="center" w:pos="7655"/>
        <w:tab w:val="center" w:pos="8647"/>
        <w:tab w:val="center" w:pos="9639"/>
      </w:tabs>
      <w:ind w:left="851" w:firstLine="567"/>
    </w:pPr>
    <w:rPr>
      <w:rFonts w:ascii="Arial" w:eastAsia="MS Mincho" w:hAnsi="Arial" w:cs="Arial"/>
      <w:iCs/>
    </w:rPr>
  </w:style>
  <w:style w:type="paragraph" w:customStyle="1" w:styleId="head41">
    <w:name w:val="head_4(1)"/>
    <w:basedOn w:val="head4"/>
    <w:rsid w:val="00AC4207"/>
    <w:pPr>
      <w:spacing w:before="120" w:after="120"/>
    </w:pPr>
  </w:style>
  <w:style w:type="paragraph" w:customStyle="1" w:styleId="head3">
    <w:name w:val="head_3"/>
    <w:basedOn w:val="a7"/>
    <w:rsid w:val="00AC4207"/>
    <w:pPr>
      <w:tabs>
        <w:tab w:val="center" w:pos="5940"/>
        <w:tab w:val="center" w:pos="6840"/>
        <w:tab w:val="center" w:pos="7920"/>
        <w:tab w:val="center" w:pos="8930"/>
        <w:tab w:val="center" w:pos="9497"/>
      </w:tabs>
      <w:ind w:left="1259" w:right="340"/>
    </w:pPr>
    <w:rPr>
      <w:rFonts w:ascii="Arial" w:eastAsia="MS Mincho" w:hAnsi="Arial" w:cs="Arial"/>
    </w:rPr>
  </w:style>
  <w:style w:type="paragraph" w:customStyle="1" w:styleId="tabl31">
    <w:name w:val="tabl_3(1"/>
    <w:aliases w:val="2)"/>
    <w:basedOn w:val="affff"/>
    <w:rsid w:val="00AC4207"/>
    <w:pPr>
      <w:numPr>
        <w:ilvl w:val="2"/>
      </w:numPr>
      <w:tabs>
        <w:tab w:val="left" w:leader="dot" w:pos="5812"/>
        <w:tab w:val="left" w:leader="dot" w:pos="6804"/>
        <w:tab w:val="left" w:leader="dot" w:pos="7938"/>
        <w:tab w:val="left" w:leader="dot" w:pos="8930"/>
        <w:tab w:val="left" w:leader="dot" w:pos="9497"/>
      </w:tabs>
      <w:spacing w:before="40" w:after="40" w:line="288" w:lineRule="auto"/>
      <w:ind w:left="1276" w:right="340" w:hanging="284"/>
      <w:jc w:val="left"/>
    </w:pPr>
    <w:rPr>
      <w:rFonts w:eastAsia="MS Mincho"/>
      <w:sz w:val="20"/>
    </w:rPr>
  </w:style>
  <w:style w:type="paragraph" w:customStyle="1" w:styleId="altj741">
    <w:name w:val="alt_j74.1"/>
    <w:basedOn w:val="a7"/>
    <w:rsid w:val="00AC4207"/>
    <w:pPr>
      <w:tabs>
        <w:tab w:val="left" w:leader="dot" w:pos="6946"/>
      </w:tabs>
      <w:spacing w:before="120" w:after="60"/>
      <w:ind w:left="142" w:hanging="142"/>
    </w:pPr>
    <w:rPr>
      <w:i/>
      <w:iCs/>
      <w:caps/>
      <w:szCs w:val="24"/>
    </w:rPr>
  </w:style>
  <w:style w:type="paragraph" w:customStyle="1" w:styleId="tableinnov406">
    <w:name w:val="table_innov_4_06 Знак Знак"/>
    <w:basedOn w:val="2f3"/>
    <w:link w:val="tableinnov4060"/>
    <w:rsid w:val="00AC4207"/>
    <w:pPr>
      <w:tabs>
        <w:tab w:val="clear" w:pos="360"/>
        <w:tab w:val="left" w:leader="dot" w:pos="5670"/>
        <w:tab w:val="left" w:leader="dot" w:pos="6804"/>
        <w:tab w:val="left" w:leader="dot" w:pos="7938"/>
        <w:tab w:val="left" w:leader="dot" w:pos="9072"/>
      </w:tabs>
      <w:overflowPunct/>
      <w:autoSpaceDE/>
      <w:autoSpaceDN/>
      <w:adjustRightInd/>
      <w:spacing w:before="40" w:after="40" w:line="288" w:lineRule="auto"/>
      <w:ind w:left="720" w:right="340" w:hanging="284"/>
      <w:textAlignment w:val="auto"/>
    </w:pPr>
    <w:rPr>
      <w:rFonts w:ascii="Arial" w:eastAsia="MS Mincho" w:hAnsi="Arial" w:cs="Arial"/>
      <w:bCs/>
      <w:sz w:val="20"/>
      <w:lang w:val="ru-RU"/>
    </w:rPr>
  </w:style>
  <w:style w:type="character" w:customStyle="1" w:styleId="tableinnov4060">
    <w:name w:val="table_innov_4_06 Знак Знак Знак"/>
    <w:link w:val="tableinnov406"/>
    <w:rsid w:val="00AC4207"/>
    <w:rPr>
      <w:rFonts w:ascii="Arial" w:eastAsia="MS Mincho" w:hAnsi="Arial" w:cs="Arial"/>
      <w:b/>
      <w:bCs/>
      <w:sz w:val="20"/>
      <w:szCs w:val="20"/>
      <w:lang w:eastAsia="ru-RU"/>
    </w:rPr>
  </w:style>
  <w:style w:type="paragraph" w:customStyle="1" w:styleId="alt10">
    <w:name w:val="alt1+"/>
    <w:basedOn w:val="Quest11"/>
    <w:rsid w:val="00AC4207"/>
    <w:pPr>
      <w:ind w:hanging="360"/>
    </w:pPr>
    <w:rPr>
      <w:i/>
      <w:iCs/>
      <w:color w:val="000000"/>
    </w:rPr>
  </w:style>
  <w:style w:type="paragraph" w:customStyle="1" w:styleId="alts">
    <w:name w:val="alt_s"/>
    <w:basedOn w:val="a7"/>
    <w:rsid w:val="00AC4207"/>
    <w:pPr>
      <w:tabs>
        <w:tab w:val="left" w:leader="dot" w:pos="5940"/>
      </w:tabs>
      <w:spacing w:before="80" w:after="40"/>
      <w:ind w:left="1440" w:hanging="181"/>
    </w:pPr>
    <w:rPr>
      <w:bCs/>
      <w:i/>
      <w:iCs/>
    </w:rPr>
  </w:style>
  <w:style w:type="paragraph" w:customStyle="1" w:styleId="afffff1">
    <w:name w:val="Основной текст абзатца"/>
    <w:basedOn w:val="a7"/>
    <w:autoRedefine/>
    <w:rsid w:val="00AC4207"/>
    <w:pPr>
      <w:keepNext/>
      <w:tabs>
        <w:tab w:val="center" w:pos="4550"/>
      </w:tabs>
      <w:autoSpaceDE w:val="0"/>
      <w:autoSpaceDN w:val="0"/>
      <w:adjustRightInd w:val="0"/>
      <w:spacing w:beforeLines="50" w:afterLines="50"/>
    </w:pPr>
    <w:rPr>
      <w:rFonts w:eastAsia="Calibri"/>
      <w:b/>
      <w:sz w:val="28"/>
      <w:szCs w:val="28"/>
    </w:rPr>
  </w:style>
  <w:style w:type="paragraph" w:customStyle="1" w:styleId="213">
    <w:name w:val="Основной текст 21"/>
    <w:basedOn w:val="a7"/>
    <w:rsid w:val="00AC4207"/>
    <w:pPr>
      <w:jc w:val="both"/>
    </w:pPr>
    <w:rPr>
      <w:rFonts w:eastAsia="Calibri"/>
      <w:sz w:val="22"/>
    </w:rPr>
  </w:style>
  <w:style w:type="paragraph" w:customStyle="1" w:styleId="afffff2">
    <w:name w:val="А_альтернатива"/>
    <w:basedOn w:val="a7"/>
    <w:link w:val="afffff3"/>
    <w:rsid w:val="00AC4207"/>
    <w:pPr>
      <w:tabs>
        <w:tab w:val="left" w:leader="dot" w:pos="7938"/>
      </w:tabs>
    </w:pPr>
    <w:rPr>
      <w:bCs/>
    </w:rPr>
  </w:style>
  <w:style w:type="character" w:customStyle="1" w:styleId="afffff3">
    <w:name w:val="А_альтернатива Знак"/>
    <w:link w:val="afffff2"/>
    <w:rsid w:val="00AC4207"/>
    <w:rPr>
      <w:rFonts w:ascii="Times New Roman" w:eastAsia="Times New Roman" w:hAnsi="Times New Roman" w:cs="Times New Roman"/>
      <w:bCs/>
      <w:sz w:val="20"/>
      <w:szCs w:val="20"/>
      <w:lang w:eastAsia="ru-RU"/>
    </w:rPr>
  </w:style>
  <w:style w:type="paragraph" w:customStyle="1" w:styleId="afffff4">
    <w:name w:val="А_ДХ_вопрос"/>
    <w:basedOn w:val="a7"/>
    <w:link w:val="afffff5"/>
    <w:rsid w:val="00AC4207"/>
    <w:pPr>
      <w:spacing w:before="40" w:after="40"/>
    </w:pPr>
    <w:rPr>
      <w:rFonts w:ascii="Arial" w:hAnsi="Arial" w:cs="Arial"/>
      <w:b/>
      <w:bCs/>
      <w:color w:val="000000"/>
    </w:rPr>
  </w:style>
  <w:style w:type="character" w:customStyle="1" w:styleId="afffff5">
    <w:name w:val="А_ДХ_вопрос Знак"/>
    <w:link w:val="afffff4"/>
    <w:rsid w:val="00AC4207"/>
    <w:rPr>
      <w:rFonts w:ascii="Arial" w:eastAsia="Times New Roman" w:hAnsi="Arial" w:cs="Arial"/>
      <w:b/>
      <w:bCs/>
      <w:color w:val="000000"/>
      <w:sz w:val="20"/>
      <w:szCs w:val="20"/>
      <w:lang w:eastAsia="ru-RU"/>
    </w:rPr>
  </w:style>
  <w:style w:type="paragraph" w:customStyle="1" w:styleId="afffff6">
    <w:name w:val="А_И"/>
    <w:basedOn w:val="affff"/>
    <w:link w:val="afffff7"/>
    <w:rsid w:val="00AC4207"/>
    <w:pPr>
      <w:numPr>
        <w:ilvl w:val="2"/>
      </w:numPr>
      <w:spacing w:line="240" w:lineRule="auto"/>
      <w:ind w:firstLine="720"/>
      <w:jc w:val="left"/>
    </w:pPr>
    <w:rPr>
      <w:rFonts w:ascii="Courier New" w:hAnsi="Courier New" w:cs="Courier New"/>
      <w:caps/>
      <w:sz w:val="20"/>
    </w:rPr>
  </w:style>
  <w:style w:type="character" w:customStyle="1" w:styleId="afffff7">
    <w:name w:val="А_И Знак"/>
    <w:link w:val="afffff6"/>
    <w:rsid w:val="00AC4207"/>
    <w:rPr>
      <w:rFonts w:ascii="Courier New" w:eastAsia="Times New Roman" w:hAnsi="Courier New" w:cs="Courier New"/>
      <w:caps/>
      <w:sz w:val="20"/>
      <w:szCs w:val="20"/>
      <w:lang w:eastAsia="ru-RU"/>
    </w:rPr>
  </w:style>
  <w:style w:type="paragraph" w:customStyle="1" w:styleId="CommentText">
    <w:name w:val="Comment Text"/>
    <w:basedOn w:val="Default"/>
    <w:next w:val="Default"/>
    <w:rsid w:val="00AC4207"/>
    <w:pPr>
      <w:spacing w:after="40"/>
    </w:pPr>
    <w:rPr>
      <w:rFonts w:ascii="Times New Roman" w:hAnsi="Times New Roman" w:cs="Times New Roman"/>
      <w:color w:val="auto"/>
    </w:rPr>
  </w:style>
  <w:style w:type="paragraph" w:customStyle="1" w:styleId="BodyTextIndent31">
    <w:name w:val="Body Text Indent 31"/>
    <w:basedOn w:val="a7"/>
    <w:rsid w:val="00AC4207"/>
    <w:pPr>
      <w:overflowPunct w:val="0"/>
      <w:autoSpaceDE w:val="0"/>
      <w:autoSpaceDN w:val="0"/>
      <w:adjustRightInd w:val="0"/>
      <w:spacing w:before="120" w:line="288" w:lineRule="auto"/>
      <w:ind w:firstLine="709"/>
      <w:jc w:val="both"/>
      <w:textAlignment w:val="baseline"/>
    </w:pPr>
    <w:rPr>
      <w:rFonts w:ascii="Arial" w:hAnsi="Arial" w:cs="Arial"/>
    </w:rPr>
  </w:style>
  <w:style w:type="character" w:customStyle="1" w:styleId="Heading1Char">
    <w:name w:val="Heading 1 Char"/>
    <w:locked/>
    <w:rsid w:val="00AC4207"/>
    <w:rPr>
      <w:b/>
      <w:bCs/>
      <w:kern w:val="32"/>
      <w:sz w:val="24"/>
      <w:szCs w:val="32"/>
      <w:lang w:val="ru-RU" w:eastAsia="ru-RU" w:bidi="ar-SA"/>
    </w:rPr>
  </w:style>
  <w:style w:type="character" w:customStyle="1" w:styleId="Heading2Char">
    <w:name w:val="Heading 2 Char"/>
    <w:locked/>
    <w:rsid w:val="00AC4207"/>
    <w:rPr>
      <w:b/>
      <w:bCs/>
      <w:iCs/>
      <w:sz w:val="24"/>
      <w:szCs w:val="28"/>
      <w:lang w:val="ru-RU" w:eastAsia="ru-RU" w:bidi="ar-SA"/>
    </w:rPr>
  </w:style>
  <w:style w:type="character" w:customStyle="1" w:styleId="FooterChar">
    <w:name w:val="Footer Char"/>
    <w:locked/>
    <w:rsid w:val="00AC4207"/>
    <w:rPr>
      <w:lang w:val="ru-RU" w:eastAsia="ru-RU" w:bidi="ar-SA"/>
    </w:rPr>
  </w:style>
  <w:style w:type="character" w:customStyle="1" w:styleId="HeaderChar">
    <w:name w:val="Header Char"/>
    <w:locked/>
    <w:rsid w:val="00AC4207"/>
    <w:rPr>
      <w:lang w:val="ru-RU" w:eastAsia="ru-RU" w:bidi="ar-SA"/>
    </w:rPr>
  </w:style>
  <w:style w:type="character" w:customStyle="1" w:styleId="TitleChar">
    <w:name w:val="Title Char"/>
    <w:locked/>
    <w:rsid w:val="00AC4207"/>
    <w:rPr>
      <w:b/>
      <w:sz w:val="24"/>
      <w:lang w:val="ru-RU" w:eastAsia="ru-RU" w:bidi="ar-SA"/>
    </w:rPr>
  </w:style>
  <w:style w:type="paragraph" w:customStyle="1" w:styleId="allbold">
    <w:name w:val="allbold"/>
    <w:basedOn w:val="a7"/>
    <w:rsid w:val="00AC4207"/>
    <w:pPr>
      <w:spacing w:before="100" w:beforeAutospacing="1" w:after="100" w:afterAutospacing="1"/>
      <w:jc w:val="center"/>
    </w:pPr>
    <w:rPr>
      <w:b/>
      <w:bCs/>
      <w:color w:val="000000"/>
      <w:sz w:val="27"/>
      <w:szCs w:val="27"/>
    </w:rPr>
  </w:style>
  <w:style w:type="paragraph" w:customStyle="1" w:styleId="u">
    <w:name w:val="u"/>
    <w:basedOn w:val="a7"/>
    <w:rsid w:val="00AC4207"/>
    <w:pPr>
      <w:ind w:firstLine="390"/>
      <w:jc w:val="both"/>
    </w:pPr>
    <w:rPr>
      <w:sz w:val="24"/>
      <w:szCs w:val="24"/>
    </w:rPr>
  </w:style>
  <w:style w:type="paragraph" w:styleId="1fff1">
    <w:name w:val="toc 1"/>
    <w:basedOn w:val="a7"/>
    <w:next w:val="a7"/>
    <w:autoRedefine/>
    <w:uiPriority w:val="39"/>
    <w:qFormat/>
    <w:rsid w:val="00AC4207"/>
    <w:pPr>
      <w:tabs>
        <w:tab w:val="right" w:leader="dot" w:pos="9639"/>
      </w:tabs>
      <w:contextualSpacing/>
    </w:pPr>
    <w:rPr>
      <w:rFonts w:cs="Arial"/>
      <w:b/>
      <w:bCs/>
      <w:caps/>
      <w:noProof/>
      <w:sz w:val="28"/>
      <w:szCs w:val="28"/>
      <w:lang w:val="en-US"/>
    </w:rPr>
  </w:style>
  <w:style w:type="paragraph" w:styleId="2f4">
    <w:name w:val="toc 2"/>
    <w:basedOn w:val="a7"/>
    <w:next w:val="a7"/>
    <w:autoRedefine/>
    <w:uiPriority w:val="39"/>
    <w:qFormat/>
    <w:rsid w:val="00AC4207"/>
    <w:pPr>
      <w:tabs>
        <w:tab w:val="right" w:leader="dot" w:pos="9639"/>
      </w:tabs>
      <w:ind w:left="238"/>
    </w:pPr>
    <w:rPr>
      <w:sz w:val="24"/>
      <w:szCs w:val="24"/>
    </w:rPr>
  </w:style>
  <w:style w:type="paragraph" w:styleId="3f0">
    <w:name w:val="toc 3"/>
    <w:basedOn w:val="a7"/>
    <w:next w:val="a7"/>
    <w:autoRedefine/>
    <w:uiPriority w:val="39"/>
    <w:qFormat/>
    <w:rsid w:val="00AC4207"/>
    <w:pPr>
      <w:tabs>
        <w:tab w:val="right" w:leader="dot" w:pos="9639"/>
      </w:tabs>
      <w:ind w:left="480"/>
    </w:pPr>
    <w:rPr>
      <w:sz w:val="24"/>
      <w:szCs w:val="24"/>
    </w:rPr>
  </w:style>
  <w:style w:type="paragraph" w:customStyle="1" w:styleId="214">
    <w:name w:val="Заголовок 21"/>
    <w:basedOn w:val="a7"/>
    <w:next w:val="a7"/>
    <w:rsid w:val="00AC4207"/>
    <w:pPr>
      <w:keepNext/>
      <w:tabs>
        <w:tab w:val="left" w:pos="7230"/>
      </w:tabs>
    </w:pPr>
    <w:rPr>
      <w:sz w:val="28"/>
    </w:rPr>
  </w:style>
  <w:style w:type="paragraph" w:customStyle="1" w:styleId="1fff2">
    <w:name w:val="Цитата1"/>
    <w:basedOn w:val="a7"/>
    <w:rsid w:val="00AC4207"/>
    <w:pPr>
      <w:overflowPunct w:val="0"/>
      <w:autoSpaceDE w:val="0"/>
      <w:autoSpaceDN w:val="0"/>
      <w:adjustRightInd w:val="0"/>
      <w:ind w:left="567" w:right="1530" w:firstLine="567"/>
      <w:jc w:val="both"/>
      <w:textAlignment w:val="baseline"/>
    </w:pPr>
  </w:style>
  <w:style w:type="paragraph" w:customStyle="1" w:styleId="215">
    <w:name w:val="Основной текст с отступом 21"/>
    <w:basedOn w:val="a7"/>
    <w:rsid w:val="00AC4207"/>
    <w:pPr>
      <w:overflowPunct w:val="0"/>
      <w:autoSpaceDE w:val="0"/>
      <w:autoSpaceDN w:val="0"/>
      <w:adjustRightInd w:val="0"/>
      <w:ind w:firstLine="709"/>
      <w:jc w:val="both"/>
      <w:textAlignment w:val="baseline"/>
    </w:pPr>
    <w:rPr>
      <w:color w:val="000000"/>
      <w:sz w:val="24"/>
    </w:rPr>
  </w:style>
  <w:style w:type="paragraph" w:customStyle="1" w:styleId="313">
    <w:name w:val="Основной текст 31"/>
    <w:basedOn w:val="a7"/>
    <w:rsid w:val="00AC4207"/>
    <w:pPr>
      <w:overflowPunct w:val="0"/>
      <w:autoSpaceDE w:val="0"/>
      <w:autoSpaceDN w:val="0"/>
      <w:adjustRightInd w:val="0"/>
      <w:spacing w:line="288" w:lineRule="auto"/>
      <w:jc w:val="both"/>
      <w:textAlignment w:val="baseline"/>
    </w:pPr>
    <w:rPr>
      <w:rFonts w:ascii="Arial" w:hAnsi="Arial"/>
      <w:color w:val="000000"/>
    </w:rPr>
  </w:style>
  <w:style w:type="character" w:customStyle="1" w:styleId="101">
    <w:name w:val="Знак Знак10"/>
    <w:rsid w:val="00AC4207"/>
    <w:rPr>
      <w:b/>
      <w:bCs/>
      <w:sz w:val="24"/>
      <w:szCs w:val="24"/>
      <w:lang w:val="ru-RU" w:eastAsia="ru-RU" w:bidi="ar-SA"/>
    </w:rPr>
  </w:style>
  <w:style w:type="paragraph" w:customStyle="1" w:styleId="112">
    <w:name w:val="Заголовок 11"/>
    <w:basedOn w:val="1f7"/>
    <w:next w:val="1f7"/>
    <w:rsid w:val="00AC4207"/>
    <w:pPr>
      <w:keepNext/>
      <w:tabs>
        <w:tab w:val="num" w:pos="360"/>
      </w:tabs>
      <w:ind w:left="360" w:hanging="360"/>
      <w:jc w:val="center"/>
      <w:outlineLvl w:val="0"/>
    </w:pPr>
    <w:rPr>
      <w:rFonts w:ascii="Arial" w:hAnsi="Arial"/>
      <w:kern w:val="32"/>
    </w:rPr>
  </w:style>
  <w:style w:type="paragraph" w:customStyle="1" w:styleId="314">
    <w:name w:val="Заголовок 31"/>
    <w:basedOn w:val="1f7"/>
    <w:next w:val="1f7"/>
    <w:rsid w:val="00AC4207"/>
    <w:pPr>
      <w:keepNext/>
      <w:spacing w:line="312" w:lineRule="auto"/>
      <w:ind w:firstLine="720"/>
      <w:jc w:val="center"/>
    </w:pPr>
    <w:rPr>
      <w:rFonts w:ascii="Arial" w:hAnsi="Arial"/>
    </w:rPr>
  </w:style>
  <w:style w:type="paragraph" w:customStyle="1" w:styleId="411">
    <w:name w:val="Заголовок 41"/>
    <w:basedOn w:val="1f7"/>
    <w:next w:val="1f7"/>
    <w:rsid w:val="00AC4207"/>
    <w:pPr>
      <w:keepNext/>
      <w:spacing w:line="312" w:lineRule="auto"/>
      <w:ind w:firstLine="720"/>
      <w:jc w:val="center"/>
    </w:pPr>
    <w:rPr>
      <w:rFonts w:ascii="Arial" w:hAnsi="Arial"/>
      <w:sz w:val="24"/>
    </w:rPr>
  </w:style>
  <w:style w:type="paragraph" w:customStyle="1" w:styleId="511">
    <w:name w:val="Заголовок 51"/>
    <w:basedOn w:val="1f7"/>
    <w:next w:val="1f7"/>
    <w:rsid w:val="00AC4207"/>
    <w:pPr>
      <w:keepNext/>
      <w:spacing w:line="312" w:lineRule="auto"/>
      <w:ind w:firstLine="720"/>
    </w:pPr>
    <w:rPr>
      <w:rFonts w:ascii="Arial" w:hAnsi="Arial"/>
      <w:b w:val="0"/>
      <w:i/>
      <w:sz w:val="20"/>
      <w:lang w:val="en-US"/>
    </w:rPr>
  </w:style>
  <w:style w:type="paragraph" w:customStyle="1" w:styleId="611">
    <w:name w:val="Заголовок 61"/>
    <w:basedOn w:val="1f7"/>
    <w:next w:val="1f7"/>
    <w:rsid w:val="00AC4207"/>
    <w:pPr>
      <w:keepNext/>
      <w:jc w:val="right"/>
    </w:pPr>
    <w:rPr>
      <w:rFonts w:ascii="Arial" w:hAnsi="Arial"/>
      <w:b w:val="0"/>
      <w:i/>
      <w:sz w:val="20"/>
    </w:rPr>
  </w:style>
  <w:style w:type="paragraph" w:customStyle="1" w:styleId="710">
    <w:name w:val="Заголовок 71"/>
    <w:basedOn w:val="1f7"/>
    <w:next w:val="1f7"/>
    <w:rsid w:val="00AC4207"/>
    <w:pPr>
      <w:keepNext/>
      <w:jc w:val="center"/>
    </w:pPr>
    <w:rPr>
      <w:rFonts w:ascii="Arial" w:hAnsi="Arial"/>
      <w:i/>
      <w:sz w:val="20"/>
    </w:rPr>
  </w:style>
  <w:style w:type="paragraph" w:customStyle="1" w:styleId="810">
    <w:name w:val="Заголовок 81"/>
    <w:basedOn w:val="1f7"/>
    <w:next w:val="1f7"/>
    <w:rsid w:val="00AC4207"/>
    <w:pPr>
      <w:keepNext/>
      <w:spacing w:line="312" w:lineRule="auto"/>
      <w:ind w:firstLine="720"/>
      <w:jc w:val="right"/>
    </w:pPr>
    <w:rPr>
      <w:rFonts w:ascii="Arial" w:hAnsi="Arial"/>
      <w:b w:val="0"/>
      <w:sz w:val="24"/>
    </w:rPr>
  </w:style>
  <w:style w:type="paragraph" w:customStyle="1" w:styleId="910">
    <w:name w:val="Заголовок 91"/>
    <w:basedOn w:val="1f7"/>
    <w:next w:val="1f7"/>
    <w:rsid w:val="00AC4207"/>
    <w:pPr>
      <w:keepNext/>
      <w:jc w:val="center"/>
    </w:pPr>
    <w:rPr>
      <w:rFonts w:ascii="Arial" w:hAnsi="Arial"/>
      <w:b w:val="0"/>
      <w:sz w:val="24"/>
    </w:rPr>
  </w:style>
  <w:style w:type="paragraph" w:customStyle="1" w:styleId="1fff3">
    <w:name w:val="Верхний колонтитул1"/>
    <w:basedOn w:val="1f7"/>
    <w:rsid w:val="00AC4207"/>
    <w:pPr>
      <w:tabs>
        <w:tab w:val="center" w:pos="4703"/>
        <w:tab w:val="right" w:pos="9406"/>
      </w:tabs>
    </w:pPr>
    <w:rPr>
      <w:b w:val="0"/>
      <w:color w:val="000000"/>
      <w:sz w:val="20"/>
    </w:rPr>
  </w:style>
  <w:style w:type="character" w:customStyle="1" w:styleId="1fff4">
    <w:name w:val="Номер страницы1"/>
    <w:rsid w:val="00AC4207"/>
  </w:style>
  <w:style w:type="paragraph" w:customStyle="1" w:styleId="1fff5">
    <w:name w:val="Нижний колонтитул1"/>
    <w:basedOn w:val="1f7"/>
    <w:rsid w:val="00AC4207"/>
    <w:pPr>
      <w:tabs>
        <w:tab w:val="center" w:pos="4703"/>
        <w:tab w:val="right" w:pos="9406"/>
      </w:tabs>
    </w:pPr>
    <w:rPr>
      <w:b w:val="0"/>
      <w:color w:val="000000"/>
      <w:sz w:val="20"/>
    </w:rPr>
  </w:style>
  <w:style w:type="paragraph" w:customStyle="1" w:styleId="1fff6">
    <w:name w:val="Текст сноски1"/>
    <w:basedOn w:val="1f7"/>
    <w:rsid w:val="00AC4207"/>
    <w:rPr>
      <w:b w:val="0"/>
      <w:color w:val="000000"/>
      <w:sz w:val="20"/>
    </w:rPr>
  </w:style>
  <w:style w:type="character" w:customStyle="1" w:styleId="1fff7">
    <w:name w:val="Знак сноски1"/>
    <w:rsid w:val="00AC4207"/>
    <w:rPr>
      <w:vertAlign w:val="superscript"/>
    </w:rPr>
  </w:style>
  <w:style w:type="paragraph" w:customStyle="1" w:styleId="1fff8">
    <w:name w:val="Основной текст1"/>
    <w:basedOn w:val="1f7"/>
    <w:rsid w:val="00AC4207"/>
    <w:pPr>
      <w:widowControl w:val="0"/>
    </w:pPr>
    <w:rPr>
      <w:b w:val="0"/>
    </w:rPr>
  </w:style>
  <w:style w:type="paragraph" w:customStyle="1" w:styleId="1fff9">
    <w:name w:val="Текст1"/>
    <w:basedOn w:val="1f7"/>
    <w:rsid w:val="00AC4207"/>
    <w:rPr>
      <w:rFonts w:ascii="Courier New" w:hAnsi="Courier New"/>
      <w:b w:val="0"/>
      <w:sz w:val="20"/>
    </w:rPr>
  </w:style>
  <w:style w:type="paragraph" w:customStyle="1" w:styleId="1fffa">
    <w:name w:val="Нумерованный список1"/>
    <w:basedOn w:val="1f7"/>
    <w:rsid w:val="00AC4207"/>
    <w:pPr>
      <w:ind w:left="792" w:hanging="432"/>
    </w:pPr>
    <w:rPr>
      <w:b w:val="0"/>
      <w:sz w:val="20"/>
    </w:rPr>
  </w:style>
  <w:style w:type="paragraph" w:customStyle="1" w:styleId="315">
    <w:name w:val="Основной текст с отступом 31"/>
    <w:basedOn w:val="1f7"/>
    <w:rsid w:val="00AC4207"/>
    <w:pPr>
      <w:ind w:firstLine="709"/>
    </w:pPr>
    <w:rPr>
      <w:color w:val="000000"/>
      <w:sz w:val="24"/>
    </w:rPr>
  </w:style>
  <w:style w:type="paragraph" w:customStyle="1" w:styleId="1fffb">
    <w:name w:val="Маркированный список1"/>
    <w:basedOn w:val="1f7"/>
    <w:autoRedefine/>
    <w:rsid w:val="00AC4207"/>
    <w:pPr>
      <w:tabs>
        <w:tab w:val="left" w:pos="550"/>
      </w:tabs>
      <w:ind w:left="550" w:hanging="550"/>
    </w:pPr>
    <w:rPr>
      <w:sz w:val="24"/>
    </w:rPr>
  </w:style>
  <w:style w:type="character" w:customStyle="1" w:styleId="1fffc">
    <w:name w:val="Знак Знак1"/>
    <w:rsid w:val="00AC4207"/>
    <w:rPr>
      <w:rFonts w:ascii="Arial" w:eastAsia="SimSun" w:hAnsi="Arial" w:cs="Arial"/>
      <w:b/>
      <w:bCs/>
      <w:i/>
      <w:iCs/>
      <w:sz w:val="28"/>
      <w:szCs w:val="28"/>
      <w:lang w:val="ru-RU" w:eastAsia="zh-CN" w:bidi="ar-SA"/>
    </w:rPr>
  </w:style>
  <w:style w:type="paragraph" w:customStyle="1" w:styleId="2f5">
    <w:name w:val="Название2"/>
    <w:basedOn w:val="13"/>
    <w:rsid w:val="00AC4207"/>
    <w:pPr>
      <w:spacing w:before="480"/>
      <w:ind w:firstLine="0"/>
    </w:pPr>
    <w:rPr>
      <w:rFonts w:ascii="Arial" w:hAnsi="Arial" w:cs="Arial"/>
      <w:b/>
      <w:bCs/>
      <w:sz w:val="72"/>
      <w14:shadow w14:blurRad="50800" w14:dist="38100" w14:dir="2700000" w14:sx="100000" w14:sy="100000" w14:kx="0" w14:ky="0" w14:algn="tl">
        <w14:srgbClr w14:val="000000">
          <w14:alpha w14:val="60000"/>
        </w14:srgbClr>
      </w14:shadow>
    </w:rPr>
  </w:style>
  <w:style w:type="paragraph" w:customStyle="1" w:styleId="afffff8">
    <w:name w:val="Знак Знак Знак Знак Знак Знак Знак Знак Знак Знак Знак Знак Знак Знак Знак Знак"/>
    <w:basedOn w:val="a7"/>
    <w:rsid w:val="00AC4207"/>
    <w:rPr>
      <w:rFonts w:ascii="Verdana" w:hAnsi="Verdana" w:cs="Verdana"/>
      <w:lang w:val="en-US" w:eastAsia="en-US"/>
    </w:rPr>
  </w:style>
  <w:style w:type="paragraph" w:customStyle="1" w:styleId="1fffd">
    <w:name w:val="Обычный (веб)1"/>
    <w:basedOn w:val="a7"/>
    <w:rsid w:val="00AC4207"/>
    <w:pPr>
      <w:widowControl w:val="0"/>
      <w:overflowPunct w:val="0"/>
      <w:autoSpaceDE w:val="0"/>
      <w:autoSpaceDN w:val="0"/>
      <w:adjustRightInd w:val="0"/>
      <w:spacing w:before="100" w:after="100"/>
      <w:textAlignment w:val="baseline"/>
    </w:pPr>
    <w:rPr>
      <w:sz w:val="24"/>
    </w:rPr>
  </w:style>
  <w:style w:type="paragraph" w:customStyle="1" w:styleId="1fffe">
    <w:name w:val="Абзац списка1"/>
    <w:basedOn w:val="a7"/>
    <w:rsid w:val="00AC4207"/>
    <w:pPr>
      <w:spacing w:after="200" w:line="276" w:lineRule="auto"/>
      <w:ind w:left="720"/>
      <w:contextualSpacing/>
    </w:pPr>
    <w:rPr>
      <w:rFonts w:ascii="Calibri" w:hAnsi="Calibri"/>
      <w:sz w:val="22"/>
      <w:szCs w:val="22"/>
      <w:lang w:eastAsia="en-US"/>
    </w:rPr>
  </w:style>
  <w:style w:type="character" w:customStyle="1" w:styleId="mw-headline">
    <w:name w:val="mw-headline"/>
    <w:rsid w:val="00AC4207"/>
  </w:style>
  <w:style w:type="character" w:customStyle="1" w:styleId="mw-editsection1">
    <w:name w:val="mw-editsection1"/>
    <w:rsid w:val="00AC4207"/>
  </w:style>
  <w:style w:type="character" w:customStyle="1" w:styleId="mw-editsection-bracket">
    <w:name w:val="mw-editsection-bracket"/>
    <w:rsid w:val="00AC4207"/>
  </w:style>
  <w:style w:type="character" w:customStyle="1" w:styleId="mw-editsection-divider1">
    <w:name w:val="mw-editsection-divider1"/>
    <w:rsid w:val="00AC4207"/>
    <w:rPr>
      <w:color w:val="555555"/>
    </w:rPr>
  </w:style>
  <w:style w:type="paragraph" w:customStyle="1" w:styleId="m-text">
    <w:name w:val="m-text"/>
    <w:basedOn w:val="a7"/>
    <w:rsid w:val="00AC4207"/>
    <w:pPr>
      <w:spacing w:before="100" w:beforeAutospacing="1" w:after="100" w:afterAutospacing="1"/>
      <w:jc w:val="both"/>
    </w:pPr>
    <w:rPr>
      <w:sz w:val="24"/>
      <w:szCs w:val="24"/>
    </w:rPr>
  </w:style>
  <w:style w:type="paragraph" w:styleId="afffff9">
    <w:name w:val="TOC Heading"/>
    <w:basedOn w:val="13"/>
    <w:next w:val="a7"/>
    <w:uiPriority w:val="39"/>
    <w:qFormat/>
    <w:rsid w:val="00AC4207"/>
    <w:pPr>
      <w:keepLines/>
      <w:spacing w:before="480" w:line="276" w:lineRule="auto"/>
      <w:ind w:firstLine="0"/>
      <w:jc w:val="left"/>
      <w:outlineLvl w:val="9"/>
    </w:pPr>
    <w:rPr>
      <w:rFonts w:ascii="Cambria" w:hAnsi="Cambria"/>
      <w:b/>
      <w:bCs/>
      <w:color w:val="365F91"/>
      <w:szCs w:val="28"/>
    </w:rPr>
  </w:style>
  <w:style w:type="character" w:customStyle="1" w:styleId="316">
    <w:name w:val="Заголовок 3 Знак1"/>
    <w:rsid w:val="00AC4207"/>
    <w:rPr>
      <w:b/>
      <w:bCs/>
      <w:sz w:val="24"/>
      <w:szCs w:val="24"/>
      <w:lang w:val="ru-RU" w:eastAsia="ru-RU" w:bidi="ar-SA"/>
    </w:rPr>
  </w:style>
  <w:style w:type="character" w:styleId="afffffa">
    <w:name w:val="endnote reference"/>
    <w:rsid w:val="00AC4207"/>
    <w:rPr>
      <w:vertAlign w:val="superscript"/>
    </w:rPr>
  </w:style>
  <w:style w:type="character" w:customStyle="1" w:styleId="FootnoteTextChar">
    <w:name w:val="Footnote Text Char"/>
    <w:aliases w:val="single space Char,footnote text Char"/>
    <w:semiHidden/>
    <w:locked/>
    <w:rsid w:val="00AC4207"/>
    <w:rPr>
      <w:lang w:val="ru-RU" w:eastAsia="ru-RU" w:bidi="ar-SA"/>
    </w:rPr>
  </w:style>
  <w:style w:type="character" w:customStyle="1" w:styleId="BodyTextIndentChar">
    <w:name w:val="Body Text Indent Char"/>
    <w:locked/>
    <w:rsid w:val="00AC4207"/>
    <w:rPr>
      <w:rFonts w:ascii="Arial" w:hAnsi="Arial" w:cs="Arial"/>
      <w:b/>
      <w:bCs/>
      <w:sz w:val="28"/>
      <w:lang w:val="ru-RU" w:eastAsia="ru-RU" w:bidi="ar-SA"/>
    </w:rPr>
  </w:style>
  <w:style w:type="character" w:customStyle="1" w:styleId="BodyTextChar">
    <w:name w:val="Body Text Char"/>
    <w:semiHidden/>
    <w:locked/>
    <w:rsid w:val="00AC4207"/>
    <w:rPr>
      <w:rFonts w:ascii="Arial" w:hAnsi="Arial" w:cs="Arial"/>
      <w:b/>
      <w:bCs/>
      <w:iCs/>
      <w:sz w:val="18"/>
      <w:lang w:val="ru-RU" w:eastAsia="ru-RU" w:bidi="ar-SA"/>
    </w:rPr>
  </w:style>
  <w:style w:type="character" w:customStyle="1" w:styleId="BodyText2Char">
    <w:name w:val="Body Text 2 Char"/>
    <w:semiHidden/>
    <w:locked/>
    <w:rsid w:val="00AC4207"/>
    <w:rPr>
      <w:rFonts w:ascii="Arial Narrow" w:hAnsi="Arial Narrow" w:cs="Arial"/>
      <w:sz w:val="16"/>
      <w:lang w:val="ru-RU" w:eastAsia="ru-RU" w:bidi="ar-SA"/>
    </w:rPr>
  </w:style>
  <w:style w:type="character" w:customStyle="1" w:styleId="BodyText3Char">
    <w:name w:val="Body Text 3 Char"/>
    <w:semiHidden/>
    <w:locked/>
    <w:rsid w:val="00AC4207"/>
    <w:rPr>
      <w:sz w:val="24"/>
      <w:szCs w:val="28"/>
      <w:lang w:val="ru-RU" w:eastAsia="ru-RU" w:bidi="ar-SA"/>
    </w:rPr>
  </w:style>
  <w:style w:type="character" w:customStyle="1" w:styleId="BalloonTextChar">
    <w:name w:val="Balloon Text Char"/>
    <w:semiHidden/>
    <w:locked/>
    <w:rsid w:val="00AC4207"/>
    <w:rPr>
      <w:rFonts w:ascii="Tahoma" w:hAnsi="Tahoma" w:cs="Tahoma"/>
      <w:sz w:val="16"/>
      <w:szCs w:val="16"/>
      <w:lang w:val="ru-RU" w:eastAsia="ru-RU" w:bidi="ar-SA"/>
    </w:rPr>
  </w:style>
  <w:style w:type="character" w:customStyle="1" w:styleId="CommentTextChar">
    <w:name w:val="Comment Text Char"/>
    <w:semiHidden/>
    <w:locked/>
    <w:rsid w:val="00AC4207"/>
    <w:rPr>
      <w:lang w:val="ru-RU" w:eastAsia="ru-RU" w:bidi="ar-SA"/>
    </w:rPr>
  </w:style>
  <w:style w:type="paragraph" w:customStyle="1" w:styleId="uni">
    <w:name w:val="uni"/>
    <w:basedOn w:val="a7"/>
    <w:rsid w:val="00AC4207"/>
    <w:pPr>
      <w:ind w:firstLine="390"/>
      <w:jc w:val="both"/>
    </w:pPr>
    <w:rPr>
      <w:sz w:val="24"/>
      <w:szCs w:val="24"/>
    </w:rPr>
  </w:style>
  <w:style w:type="paragraph" w:customStyle="1" w:styleId="unip">
    <w:name w:val="unip"/>
    <w:basedOn w:val="a7"/>
    <w:rsid w:val="00AC4207"/>
    <w:pPr>
      <w:ind w:firstLine="390"/>
      <w:jc w:val="both"/>
    </w:pPr>
    <w:rPr>
      <w:sz w:val="24"/>
      <w:szCs w:val="24"/>
    </w:rPr>
  </w:style>
  <w:style w:type="character" w:customStyle="1" w:styleId="ep">
    <w:name w:val="ep"/>
    <w:rsid w:val="00AC4207"/>
  </w:style>
  <w:style w:type="character" w:customStyle="1" w:styleId="udar">
    <w:name w:val="udar"/>
    <w:rsid w:val="00AC4207"/>
  </w:style>
  <w:style w:type="paragraph" w:customStyle="1" w:styleId="ConsPlusNormal">
    <w:name w:val="ConsPlusNormal"/>
    <w:rsid w:val="00AC420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8">
    <w:name w:val="toc 4"/>
    <w:basedOn w:val="a7"/>
    <w:next w:val="a7"/>
    <w:autoRedefine/>
    <w:uiPriority w:val="39"/>
    <w:rsid w:val="00AC4207"/>
    <w:pPr>
      <w:ind w:left="720"/>
    </w:pPr>
    <w:rPr>
      <w:sz w:val="24"/>
      <w:szCs w:val="24"/>
    </w:rPr>
  </w:style>
  <w:style w:type="character" w:customStyle="1" w:styleId="apple-converted-space">
    <w:name w:val="apple-converted-space"/>
    <w:rsid w:val="00AC42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33D8C"/>
    <w:pPr>
      <w:spacing w:after="0" w:line="240" w:lineRule="auto"/>
    </w:pPr>
    <w:rPr>
      <w:rFonts w:ascii="Times New Roman" w:eastAsia="Times New Roman" w:hAnsi="Times New Roman" w:cs="Times New Roman"/>
      <w:sz w:val="20"/>
      <w:szCs w:val="20"/>
      <w:lang w:eastAsia="ru-RU"/>
    </w:rPr>
  </w:style>
  <w:style w:type="paragraph" w:styleId="13">
    <w:name w:val="heading 1"/>
    <w:basedOn w:val="a7"/>
    <w:next w:val="a7"/>
    <w:link w:val="14"/>
    <w:qFormat/>
    <w:rsid w:val="003E4678"/>
    <w:pPr>
      <w:keepNext/>
      <w:ind w:firstLine="709"/>
      <w:jc w:val="center"/>
      <w:outlineLvl w:val="0"/>
    </w:pPr>
    <w:rPr>
      <w:sz w:val="28"/>
    </w:rPr>
  </w:style>
  <w:style w:type="paragraph" w:styleId="20">
    <w:name w:val="heading 2"/>
    <w:basedOn w:val="a7"/>
    <w:next w:val="a7"/>
    <w:link w:val="21"/>
    <w:qFormat/>
    <w:rsid w:val="0019346C"/>
    <w:pPr>
      <w:keepNext/>
      <w:tabs>
        <w:tab w:val="num" w:pos="576"/>
      </w:tabs>
      <w:ind w:left="576" w:hanging="576"/>
      <w:outlineLvl w:val="1"/>
    </w:pPr>
    <w:rPr>
      <w:b/>
      <w:bCs/>
      <w:sz w:val="24"/>
      <w:szCs w:val="24"/>
      <w:u w:val="single"/>
      <w:lang w:eastAsia="ar-SA"/>
    </w:rPr>
  </w:style>
  <w:style w:type="paragraph" w:styleId="32">
    <w:name w:val="heading 3"/>
    <w:basedOn w:val="a7"/>
    <w:next w:val="a7"/>
    <w:link w:val="33"/>
    <w:qFormat/>
    <w:rsid w:val="0019346C"/>
    <w:pPr>
      <w:keepNext/>
      <w:tabs>
        <w:tab w:val="num" w:pos="720"/>
      </w:tabs>
      <w:ind w:left="720" w:hanging="720"/>
      <w:outlineLvl w:val="2"/>
    </w:pPr>
    <w:rPr>
      <w:sz w:val="24"/>
      <w:szCs w:val="24"/>
      <w:lang w:eastAsia="ar-SA"/>
    </w:rPr>
  </w:style>
  <w:style w:type="paragraph" w:styleId="40">
    <w:name w:val="heading 4"/>
    <w:basedOn w:val="a7"/>
    <w:next w:val="a7"/>
    <w:link w:val="41"/>
    <w:qFormat/>
    <w:rsid w:val="0019346C"/>
    <w:pPr>
      <w:keepNext/>
      <w:tabs>
        <w:tab w:val="num" w:pos="864"/>
      </w:tabs>
      <w:spacing w:before="40"/>
      <w:ind w:left="864" w:hanging="864"/>
      <w:jc w:val="right"/>
      <w:outlineLvl w:val="3"/>
    </w:pPr>
    <w:rPr>
      <w:rFonts w:ascii="Arial" w:hAnsi="Arial" w:cs="Arial"/>
      <w:sz w:val="28"/>
      <w:szCs w:val="28"/>
      <w:lang w:eastAsia="ar-SA"/>
    </w:rPr>
  </w:style>
  <w:style w:type="paragraph" w:styleId="50">
    <w:name w:val="heading 5"/>
    <w:basedOn w:val="a7"/>
    <w:next w:val="a7"/>
    <w:link w:val="51"/>
    <w:qFormat/>
    <w:rsid w:val="00AC4207"/>
    <w:pPr>
      <w:spacing w:before="240" w:after="60"/>
      <w:outlineLvl w:val="4"/>
    </w:pPr>
    <w:rPr>
      <w:b/>
      <w:bCs/>
      <w:i/>
      <w:iCs/>
      <w:sz w:val="26"/>
      <w:szCs w:val="26"/>
    </w:rPr>
  </w:style>
  <w:style w:type="paragraph" w:styleId="6">
    <w:name w:val="heading 6"/>
    <w:basedOn w:val="a7"/>
    <w:next w:val="a7"/>
    <w:link w:val="60"/>
    <w:unhideWhenUsed/>
    <w:qFormat/>
    <w:rsid w:val="0019346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7"/>
    <w:next w:val="a7"/>
    <w:link w:val="70"/>
    <w:unhideWhenUsed/>
    <w:qFormat/>
    <w:rsid w:val="0019346C"/>
    <w:pPr>
      <w:keepNext/>
      <w:keepLines/>
      <w:spacing w:before="200"/>
      <w:outlineLvl w:val="6"/>
    </w:pPr>
    <w:rPr>
      <w:rFonts w:ascii="Cambria" w:hAnsi="Cambria"/>
      <w:i/>
      <w:iCs/>
      <w:color w:val="404040"/>
      <w:sz w:val="24"/>
      <w:szCs w:val="24"/>
    </w:rPr>
  </w:style>
  <w:style w:type="paragraph" w:styleId="8">
    <w:name w:val="heading 8"/>
    <w:basedOn w:val="a7"/>
    <w:next w:val="a7"/>
    <w:link w:val="80"/>
    <w:qFormat/>
    <w:rsid w:val="0019346C"/>
    <w:pPr>
      <w:tabs>
        <w:tab w:val="num" w:pos="1440"/>
      </w:tabs>
      <w:spacing w:before="240" w:after="60"/>
      <w:ind w:left="1440" w:hanging="1440"/>
      <w:outlineLvl w:val="7"/>
    </w:pPr>
    <w:rPr>
      <w:i/>
      <w:iCs/>
      <w:sz w:val="24"/>
      <w:szCs w:val="24"/>
      <w:lang w:eastAsia="ar-SA"/>
    </w:rPr>
  </w:style>
  <w:style w:type="paragraph" w:styleId="9">
    <w:name w:val="heading 9"/>
    <w:basedOn w:val="a7"/>
    <w:next w:val="a7"/>
    <w:link w:val="90"/>
    <w:qFormat/>
    <w:rsid w:val="00AC4207"/>
    <w:pPr>
      <w:keepNext/>
      <w:jc w:val="center"/>
      <w:outlineLvl w:val="8"/>
    </w:pPr>
    <w:rPr>
      <w:i/>
      <w:sz w:val="24"/>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Заголовок 1 Знак"/>
    <w:basedOn w:val="a8"/>
    <w:link w:val="13"/>
    <w:rsid w:val="003E4678"/>
    <w:rPr>
      <w:rFonts w:ascii="Times New Roman" w:eastAsia="Times New Roman" w:hAnsi="Times New Roman" w:cs="Times New Roman"/>
      <w:sz w:val="28"/>
      <w:szCs w:val="20"/>
      <w:lang w:eastAsia="ru-RU"/>
    </w:rPr>
  </w:style>
  <w:style w:type="paragraph" w:styleId="ab">
    <w:name w:val="Body Text Indent"/>
    <w:aliases w:val="Основной текст 1,Нумерованный список !!,Надин стиль"/>
    <w:basedOn w:val="a7"/>
    <w:link w:val="ac"/>
    <w:rsid w:val="003E4678"/>
    <w:pPr>
      <w:spacing w:before="120"/>
      <w:ind w:firstLine="720"/>
      <w:jc w:val="both"/>
    </w:pPr>
    <w:rPr>
      <w:sz w:val="28"/>
    </w:rPr>
  </w:style>
  <w:style w:type="character" w:customStyle="1" w:styleId="ac">
    <w:name w:val="Основной текст с отступом Знак"/>
    <w:aliases w:val="Основной текст 1 Знак1,Нумерованный список !! Знак1,Надин стиль Знак"/>
    <w:basedOn w:val="a8"/>
    <w:link w:val="ab"/>
    <w:rsid w:val="003E4678"/>
    <w:rPr>
      <w:rFonts w:ascii="Times New Roman" w:eastAsia="Times New Roman" w:hAnsi="Times New Roman" w:cs="Times New Roman"/>
      <w:sz w:val="28"/>
      <w:szCs w:val="20"/>
      <w:lang w:eastAsia="ru-RU"/>
    </w:rPr>
  </w:style>
  <w:style w:type="paragraph" w:styleId="ad">
    <w:name w:val="Body Text"/>
    <w:aliases w:val="Основной текст Знак Знак Знак"/>
    <w:basedOn w:val="a7"/>
    <w:link w:val="ae"/>
    <w:rsid w:val="003E4678"/>
    <w:pPr>
      <w:jc w:val="both"/>
    </w:pPr>
    <w:rPr>
      <w:sz w:val="28"/>
    </w:rPr>
  </w:style>
  <w:style w:type="character" w:customStyle="1" w:styleId="ae">
    <w:name w:val="Основной текст Знак"/>
    <w:aliases w:val="Основной текст Знак Знак Знак Знак1"/>
    <w:basedOn w:val="a8"/>
    <w:link w:val="ad"/>
    <w:rsid w:val="003E4678"/>
    <w:rPr>
      <w:rFonts w:ascii="Times New Roman" w:eastAsia="Times New Roman" w:hAnsi="Times New Roman" w:cs="Times New Roman"/>
      <w:sz w:val="28"/>
      <w:szCs w:val="20"/>
      <w:lang w:eastAsia="ru-RU"/>
    </w:rPr>
  </w:style>
  <w:style w:type="paragraph" w:customStyle="1" w:styleId="af">
    <w:name w:val="Уважаемый"/>
    <w:rsid w:val="003E4678"/>
    <w:pPr>
      <w:spacing w:before="120" w:after="120" w:line="360" w:lineRule="auto"/>
      <w:jc w:val="center"/>
    </w:pPr>
    <w:rPr>
      <w:rFonts w:ascii="Times New Roman" w:eastAsia="Times New Roman" w:hAnsi="Times New Roman" w:cs="Times New Roman"/>
      <w:bCs/>
      <w:sz w:val="28"/>
      <w:szCs w:val="20"/>
      <w:lang w:eastAsia="ru-RU"/>
    </w:rPr>
  </w:style>
  <w:style w:type="paragraph" w:styleId="22">
    <w:name w:val="Body Text Indent 2"/>
    <w:basedOn w:val="a7"/>
    <w:link w:val="23"/>
    <w:unhideWhenUsed/>
    <w:rsid w:val="006C1C25"/>
    <w:pPr>
      <w:spacing w:after="120" w:line="480" w:lineRule="auto"/>
      <w:ind w:left="283"/>
    </w:pPr>
  </w:style>
  <w:style w:type="character" w:customStyle="1" w:styleId="23">
    <w:name w:val="Основной текст с отступом 2 Знак"/>
    <w:basedOn w:val="a8"/>
    <w:link w:val="22"/>
    <w:rsid w:val="006C1C25"/>
    <w:rPr>
      <w:rFonts w:ascii="Times New Roman" w:eastAsia="Times New Roman" w:hAnsi="Times New Roman" w:cs="Times New Roman"/>
      <w:sz w:val="20"/>
      <w:szCs w:val="20"/>
      <w:lang w:eastAsia="ru-RU"/>
    </w:rPr>
  </w:style>
  <w:style w:type="paragraph" w:styleId="af0">
    <w:name w:val="header"/>
    <w:basedOn w:val="a7"/>
    <w:link w:val="af1"/>
    <w:uiPriority w:val="99"/>
    <w:unhideWhenUsed/>
    <w:rsid w:val="001A6CBF"/>
    <w:pPr>
      <w:tabs>
        <w:tab w:val="center" w:pos="4677"/>
        <w:tab w:val="right" w:pos="9355"/>
      </w:tabs>
    </w:pPr>
  </w:style>
  <w:style w:type="character" w:customStyle="1" w:styleId="af1">
    <w:name w:val="Верхний колонтитул Знак"/>
    <w:basedOn w:val="a8"/>
    <w:link w:val="af0"/>
    <w:uiPriority w:val="99"/>
    <w:rsid w:val="001A6CBF"/>
    <w:rPr>
      <w:rFonts w:ascii="Times New Roman" w:eastAsia="Times New Roman" w:hAnsi="Times New Roman" w:cs="Times New Roman"/>
      <w:sz w:val="20"/>
      <w:szCs w:val="20"/>
      <w:lang w:eastAsia="ru-RU"/>
    </w:rPr>
  </w:style>
  <w:style w:type="paragraph" w:styleId="af2">
    <w:name w:val="footer"/>
    <w:basedOn w:val="a7"/>
    <w:link w:val="af3"/>
    <w:uiPriority w:val="99"/>
    <w:unhideWhenUsed/>
    <w:rsid w:val="001A6CBF"/>
    <w:pPr>
      <w:tabs>
        <w:tab w:val="center" w:pos="4677"/>
        <w:tab w:val="right" w:pos="9355"/>
      </w:tabs>
    </w:pPr>
  </w:style>
  <w:style w:type="character" w:customStyle="1" w:styleId="af3">
    <w:name w:val="Нижний колонтитул Знак"/>
    <w:basedOn w:val="a8"/>
    <w:link w:val="af2"/>
    <w:uiPriority w:val="99"/>
    <w:rsid w:val="001A6CBF"/>
    <w:rPr>
      <w:rFonts w:ascii="Times New Roman" w:eastAsia="Times New Roman" w:hAnsi="Times New Roman" w:cs="Times New Roman"/>
      <w:sz w:val="20"/>
      <w:szCs w:val="20"/>
      <w:lang w:eastAsia="ru-RU"/>
    </w:rPr>
  </w:style>
  <w:style w:type="table" w:styleId="af4">
    <w:name w:val="Table Grid"/>
    <w:basedOn w:val="a9"/>
    <w:uiPriority w:val="59"/>
    <w:rsid w:val="0031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7"/>
    <w:link w:val="af6"/>
    <w:unhideWhenUsed/>
    <w:rsid w:val="006B38B2"/>
    <w:rPr>
      <w:rFonts w:ascii="Tahoma" w:hAnsi="Tahoma" w:cs="Tahoma"/>
      <w:sz w:val="16"/>
      <w:szCs w:val="16"/>
    </w:rPr>
  </w:style>
  <w:style w:type="character" w:customStyle="1" w:styleId="af6">
    <w:name w:val="Текст выноски Знак"/>
    <w:basedOn w:val="a8"/>
    <w:link w:val="af5"/>
    <w:rsid w:val="006B38B2"/>
    <w:rPr>
      <w:rFonts w:ascii="Tahoma" w:eastAsia="Times New Roman" w:hAnsi="Tahoma" w:cs="Tahoma"/>
      <w:sz w:val="16"/>
      <w:szCs w:val="16"/>
      <w:lang w:eastAsia="ru-RU"/>
    </w:rPr>
  </w:style>
  <w:style w:type="character" w:customStyle="1" w:styleId="60">
    <w:name w:val="Заголовок 6 Знак"/>
    <w:basedOn w:val="a8"/>
    <w:link w:val="6"/>
    <w:rsid w:val="0019346C"/>
    <w:rPr>
      <w:rFonts w:asciiTheme="majorHAnsi" w:eastAsiaTheme="majorEastAsia" w:hAnsiTheme="majorHAnsi" w:cstheme="majorBidi"/>
      <w:i/>
      <w:iCs/>
      <w:color w:val="243F60" w:themeColor="accent1" w:themeShade="7F"/>
      <w:sz w:val="20"/>
      <w:szCs w:val="20"/>
      <w:lang w:eastAsia="ru-RU"/>
    </w:rPr>
  </w:style>
  <w:style w:type="character" w:customStyle="1" w:styleId="21">
    <w:name w:val="Заголовок 2 Знак"/>
    <w:basedOn w:val="a8"/>
    <w:link w:val="20"/>
    <w:rsid w:val="0019346C"/>
    <w:rPr>
      <w:rFonts w:ascii="Times New Roman" w:eastAsia="Times New Roman" w:hAnsi="Times New Roman" w:cs="Times New Roman"/>
      <w:b/>
      <w:bCs/>
      <w:sz w:val="24"/>
      <w:szCs w:val="24"/>
      <w:u w:val="single"/>
      <w:lang w:eastAsia="ar-SA"/>
    </w:rPr>
  </w:style>
  <w:style w:type="character" w:customStyle="1" w:styleId="33">
    <w:name w:val="Заголовок 3 Знак"/>
    <w:basedOn w:val="a8"/>
    <w:link w:val="32"/>
    <w:rsid w:val="0019346C"/>
    <w:rPr>
      <w:rFonts w:ascii="Times New Roman" w:eastAsia="Times New Roman" w:hAnsi="Times New Roman" w:cs="Times New Roman"/>
      <w:sz w:val="24"/>
      <w:szCs w:val="24"/>
      <w:lang w:eastAsia="ar-SA"/>
    </w:rPr>
  </w:style>
  <w:style w:type="character" w:customStyle="1" w:styleId="41">
    <w:name w:val="Заголовок 4 Знак"/>
    <w:basedOn w:val="a8"/>
    <w:link w:val="40"/>
    <w:rsid w:val="0019346C"/>
    <w:rPr>
      <w:rFonts w:ascii="Arial" w:eastAsia="Times New Roman" w:hAnsi="Arial" w:cs="Arial"/>
      <w:sz w:val="28"/>
      <w:szCs w:val="28"/>
      <w:lang w:eastAsia="ar-SA"/>
    </w:rPr>
  </w:style>
  <w:style w:type="character" w:customStyle="1" w:styleId="80">
    <w:name w:val="Заголовок 8 Знак"/>
    <w:basedOn w:val="a8"/>
    <w:link w:val="8"/>
    <w:rsid w:val="0019346C"/>
    <w:rPr>
      <w:rFonts w:ascii="Times New Roman" w:eastAsia="Times New Roman" w:hAnsi="Times New Roman" w:cs="Times New Roman"/>
      <w:i/>
      <w:iCs/>
      <w:sz w:val="24"/>
      <w:szCs w:val="24"/>
      <w:lang w:eastAsia="ar-SA"/>
    </w:rPr>
  </w:style>
  <w:style w:type="numbering" w:customStyle="1" w:styleId="15">
    <w:name w:val="Нет списка1"/>
    <w:next w:val="aa"/>
    <w:semiHidden/>
    <w:rsid w:val="0019346C"/>
  </w:style>
  <w:style w:type="character" w:customStyle="1" w:styleId="WW8Num2z0">
    <w:name w:val="WW8Num2z0"/>
    <w:rsid w:val="0019346C"/>
    <w:rPr>
      <w:rFonts w:ascii="Times New Roman" w:eastAsia="Times New Roman" w:hAnsi="Times New Roman" w:cs="Times New Roman"/>
      <w:b/>
      <w:i w:val="0"/>
      <w:color w:val="000000"/>
      <w:sz w:val="22"/>
    </w:rPr>
  </w:style>
  <w:style w:type="character" w:customStyle="1" w:styleId="WW8Num2z1">
    <w:name w:val="WW8Num2z1"/>
    <w:rsid w:val="0019346C"/>
    <w:rPr>
      <w:rFonts w:cs="Times New Roman"/>
    </w:rPr>
  </w:style>
  <w:style w:type="character" w:customStyle="1" w:styleId="WW8Num3z0">
    <w:name w:val="WW8Num3z0"/>
    <w:rsid w:val="0019346C"/>
    <w:rPr>
      <w:rFonts w:ascii="Arial" w:hAnsi="Arial"/>
      <w:b/>
      <w:i w:val="0"/>
      <w:sz w:val="20"/>
    </w:rPr>
  </w:style>
  <w:style w:type="character" w:customStyle="1" w:styleId="WW8Num4z0">
    <w:name w:val="WW8Num4z0"/>
    <w:rsid w:val="0019346C"/>
    <w:rPr>
      <w:rFonts w:ascii="Symbol" w:hAnsi="Symbol"/>
    </w:rPr>
  </w:style>
  <w:style w:type="character" w:customStyle="1" w:styleId="WW8Num4z1">
    <w:name w:val="WW8Num4z1"/>
    <w:rsid w:val="0019346C"/>
    <w:rPr>
      <w:rFonts w:ascii="Courier New" w:hAnsi="Courier New" w:cs="Courier New"/>
    </w:rPr>
  </w:style>
  <w:style w:type="character" w:customStyle="1" w:styleId="WW8Num4z2">
    <w:name w:val="WW8Num4z2"/>
    <w:rsid w:val="0019346C"/>
    <w:rPr>
      <w:rFonts w:ascii="Wingdings" w:hAnsi="Wingdings"/>
    </w:rPr>
  </w:style>
  <w:style w:type="character" w:customStyle="1" w:styleId="WW8Num5z0">
    <w:name w:val="WW8Num5z0"/>
    <w:rsid w:val="0019346C"/>
    <w:rPr>
      <w:rFonts w:ascii="Symbol" w:hAnsi="Symbol"/>
    </w:rPr>
  </w:style>
  <w:style w:type="character" w:customStyle="1" w:styleId="WW8Num5z1">
    <w:name w:val="WW8Num5z1"/>
    <w:rsid w:val="0019346C"/>
    <w:rPr>
      <w:rFonts w:ascii="Courier New" w:hAnsi="Courier New" w:cs="Courier New"/>
    </w:rPr>
  </w:style>
  <w:style w:type="character" w:customStyle="1" w:styleId="WW8Num5z2">
    <w:name w:val="WW8Num5z2"/>
    <w:rsid w:val="0019346C"/>
    <w:rPr>
      <w:rFonts w:ascii="Wingdings" w:hAnsi="Wingdings"/>
    </w:rPr>
  </w:style>
  <w:style w:type="character" w:customStyle="1" w:styleId="WW8Num7z0">
    <w:name w:val="WW8Num7z0"/>
    <w:rsid w:val="0019346C"/>
    <w:rPr>
      <w:rFonts w:ascii="Symbol" w:hAnsi="Symbol"/>
    </w:rPr>
  </w:style>
  <w:style w:type="character" w:customStyle="1" w:styleId="WW8Num7z1">
    <w:name w:val="WW8Num7z1"/>
    <w:rsid w:val="0019346C"/>
    <w:rPr>
      <w:rFonts w:ascii="Courier New" w:hAnsi="Courier New" w:cs="Courier New"/>
    </w:rPr>
  </w:style>
  <w:style w:type="character" w:customStyle="1" w:styleId="WW8Num7z2">
    <w:name w:val="WW8Num7z2"/>
    <w:rsid w:val="0019346C"/>
    <w:rPr>
      <w:rFonts w:ascii="Wingdings" w:hAnsi="Wingdings"/>
    </w:rPr>
  </w:style>
  <w:style w:type="character" w:customStyle="1" w:styleId="WW8Num11z0">
    <w:name w:val="WW8Num11z0"/>
    <w:rsid w:val="0019346C"/>
    <w:rPr>
      <w:rFonts w:ascii="Symbol" w:hAnsi="Symbol"/>
    </w:rPr>
  </w:style>
  <w:style w:type="character" w:customStyle="1" w:styleId="WW8Num11z1">
    <w:name w:val="WW8Num11z1"/>
    <w:rsid w:val="0019346C"/>
    <w:rPr>
      <w:rFonts w:ascii="Courier New" w:hAnsi="Courier New" w:cs="Courier New"/>
    </w:rPr>
  </w:style>
  <w:style w:type="character" w:customStyle="1" w:styleId="WW8Num11z2">
    <w:name w:val="WW8Num11z2"/>
    <w:rsid w:val="0019346C"/>
    <w:rPr>
      <w:rFonts w:ascii="Wingdings" w:hAnsi="Wingdings"/>
    </w:rPr>
  </w:style>
  <w:style w:type="character" w:customStyle="1" w:styleId="WW8Num12z0">
    <w:name w:val="WW8Num12z0"/>
    <w:rsid w:val="0019346C"/>
    <w:rPr>
      <w:rFonts w:cs="Times New Roman"/>
    </w:rPr>
  </w:style>
  <w:style w:type="character" w:customStyle="1" w:styleId="WW8Num13z0">
    <w:name w:val="WW8Num13z0"/>
    <w:rsid w:val="0019346C"/>
    <w:rPr>
      <w:rFonts w:ascii="Arial" w:hAnsi="Arial"/>
      <w:b/>
      <w:i w:val="0"/>
      <w:sz w:val="20"/>
    </w:rPr>
  </w:style>
  <w:style w:type="character" w:customStyle="1" w:styleId="WW8Num13z1">
    <w:name w:val="WW8Num13z1"/>
    <w:rsid w:val="0019346C"/>
    <w:rPr>
      <w:rFonts w:ascii="Arial" w:hAnsi="Arial" w:cs="Arial"/>
      <w:b/>
      <w:i w:val="0"/>
      <w:sz w:val="20"/>
      <w:szCs w:val="20"/>
    </w:rPr>
  </w:style>
  <w:style w:type="character" w:customStyle="1" w:styleId="WW8Num16z0">
    <w:name w:val="WW8Num16z0"/>
    <w:rsid w:val="0019346C"/>
    <w:rPr>
      <w:rFonts w:ascii="Arial" w:hAnsi="Arial" w:cs="Arial"/>
      <w:b/>
      <w:sz w:val="20"/>
      <w:szCs w:val="20"/>
    </w:rPr>
  </w:style>
  <w:style w:type="character" w:customStyle="1" w:styleId="WW8Num17z0">
    <w:name w:val="WW8Num17z0"/>
    <w:rsid w:val="0019346C"/>
    <w:rPr>
      <w:rFonts w:ascii="Arial" w:hAnsi="Arial" w:cs="Arial"/>
      <w:b/>
      <w:sz w:val="20"/>
      <w:szCs w:val="20"/>
    </w:rPr>
  </w:style>
  <w:style w:type="character" w:customStyle="1" w:styleId="WW8Num18z0">
    <w:name w:val="WW8Num18z0"/>
    <w:rsid w:val="0019346C"/>
    <w:rPr>
      <w:rFonts w:cs="Times New Roman"/>
    </w:rPr>
  </w:style>
  <w:style w:type="character" w:customStyle="1" w:styleId="WW8Num20z0">
    <w:name w:val="WW8Num20z0"/>
    <w:rsid w:val="0019346C"/>
    <w:rPr>
      <w:sz w:val="23"/>
    </w:rPr>
  </w:style>
  <w:style w:type="character" w:customStyle="1" w:styleId="WW8Num21z0">
    <w:name w:val="WW8Num21z0"/>
    <w:rsid w:val="0019346C"/>
    <w:rPr>
      <w:b/>
      <w:i w:val="0"/>
    </w:rPr>
  </w:style>
  <w:style w:type="character" w:customStyle="1" w:styleId="WW8Num22z0">
    <w:name w:val="WW8Num22z0"/>
    <w:rsid w:val="0019346C"/>
    <w:rPr>
      <w:rFonts w:ascii="Arial" w:hAnsi="Arial"/>
      <w:b/>
      <w:i w:val="0"/>
      <w:sz w:val="20"/>
    </w:rPr>
  </w:style>
  <w:style w:type="character" w:customStyle="1" w:styleId="WW8Num22z1">
    <w:name w:val="WW8Num22z1"/>
    <w:rsid w:val="0019346C"/>
    <w:rPr>
      <w:rFonts w:ascii="Arial" w:hAnsi="Arial" w:cs="Arial"/>
      <w:b/>
      <w:sz w:val="20"/>
      <w:szCs w:val="20"/>
    </w:rPr>
  </w:style>
  <w:style w:type="character" w:customStyle="1" w:styleId="WW8Num24z0">
    <w:name w:val="WW8Num24z0"/>
    <w:rsid w:val="0019346C"/>
    <w:rPr>
      <w:rFonts w:ascii="Symbol" w:hAnsi="Symbol"/>
    </w:rPr>
  </w:style>
  <w:style w:type="character" w:customStyle="1" w:styleId="WW8Num24z1">
    <w:name w:val="WW8Num24z1"/>
    <w:rsid w:val="0019346C"/>
    <w:rPr>
      <w:rFonts w:ascii="Courier New" w:hAnsi="Courier New" w:cs="Courier New"/>
    </w:rPr>
  </w:style>
  <w:style w:type="character" w:customStyle="1" w:styleId="WW8Num24z2">
    <w:name w:val="WW8Num24z2"/>
    <w:rsid w:val="0019346C"/>
    <w:rPr>
      <w:rFonts w:ascii="Wingdings" w:hAnsi="Wingdings"/>
    </w:rPr>
  </w:style>
  <w:style w:type="character" w:customStyle="1" w:styleId="WW8Num25z0">
    <w:name w:val="WW8Num25z0"/>
    <w:rsid w:val="0019346C"/>
    <w:rPr>
      <w:rFonts w:ascii="Arial" w:hAnsi="Arial"/>
      <w:b/>
      <w:i w:val="0"/>
      <w:sz w:val="24"/>
    </w:rPr>
  </w:style>
  <w:style w:type="character" w:customStyle="1" w:styleId="WW8Num26z0">
    <w:name w:val="WW8Num26z0"/>
    <w:rsid w:val="0019346C"/>
    <w:rPr>
      <w:rFonts w:ascii="Times New Roman" w:hAnsi="Times New Roman"/>
      <w:b/>
      <w:i w:val="0"/>
      <w:color w:val="auto"/>
    </w:rPr>
  </w:style>
  <w:style w:type="character" w:customStyle="1" w:styleId="WW8Num26z1">
    <w:name w:val="WW8Num26z1"/>
    <w:rsid w:val="0019346C"/>
    <w:rPr>
      <w:rFonts w:ascii="Times New Roman" w:eastAsia="Times New Roman" w:hAnsi="Times New Roman" w:cs="Times New Roman"/>
      <w:b/>
      <w:i w:val="0"/>
      <w:color w:val="auto"/>
    </w:rPr>
  </w:style>
  <w:style w:type="character" w:customStyle="1" w:styleId="WW8Num26z2">
    <w:name w:val="WW8Num26z2"/>
    <w:rsid w:val="0019346C"/>
    <w:rPr>
      <w:rFonts w:ascii="Wingdings" w:hAnsi="Wingdings"/>
    </w:rPr>
  </w:style>
  <w:style w:type="character" w:customStyle="1" w:styleId="WW8Num26z3">
    <w:name w:val="WW8Num26z3"/>
    <w:rsid w:val="0019346C"/>
    <w:rPr>
      <w:rFonts w:ascii="Symbol" w:hAnsi="Symbol"/>
    </w:rPr>
  </w:style>
  <w:style w:type="character" w:customStyle="1" w:styleId="WW8Num26z4">
    <w:name w:val="WW8Num26z4"/>
    <w:rsid w:val="0019346C"/>
    <w:rPr>
      <w:rFonts w:ascii="Courier New" w:hAnsi="Courier New" w:cs="Courier New"/>
    </w:rPr>
  </w:style>
  <w:style w:type="character" w:customStyle="1" w:styleId="WW8Num27z0">
    <w:name w:val="WW8Num27z0"/>
    <w:rsid w:val="0019346C"/>
    <w:rPr>
      <w:rFonts w:ascii="Times New Roman" w:eastAsia="Times New Roman" w:hAnsi="Times New Roman" w:cs="Times New Roman"/>
      <w:b/>
      <w:i w:val="0"/>
      <w:color w:val="000000"/>
      <w:sz w:val="22"/>
    </w:rPr>
  </w:style>
  <w:style w:type="character" w:customStyle="1" w:styleId="WW8Num27z1">
    <w:name w:val="WW8Num27z1"/>
    <w:rsid w:val="0019346C"/>
    <w:rPr>
      <w:rFonts w:cs="Times New Roman"/>
    </w:rPr>
  </w:style>
  <w:style w:type="character" w:customStyle="1" w:styleId="WW8Num29z0">
    <w:name w:val="WW8Num29z0"/>
    <w:rsid w:val="0019346C"/>
    <w:rPr>
      <w:rFonts w:cs="Times New Roman"/>
    </w:rPr>
  </w:style>
  <w:style w:type="character" w:customStyle="1" w:styleId="WW8Num31z0">
    <w:name w:val="WW8Num31z0"/>
    <w:rsid w:val="0019346C"/>
    <w:rPr>
      <w:rFonts w:ascii="Arial" w:hAnsi="Arial"/>
      <w:b/>
      <w:i w:val="0"/>
      <w:sz w:val="20"/>
    </w:rPr>
  </w:style>
  <w:style w:type="character" w:customStyle="1" w:styleId="WW8Num31z1">
    <w:name w:val="WW8Num31z1"/>
    <w:rsid w:val="0019346C"/>
    <w:rPr>
      <w:rFonts w:ascii="Arial" w:hAnsi="Arial" w:cs="Arial"/>
      <w:b/>
      <w:sz w:val="20"/>
      <w:szCs w:val="20"/>
    </w:rPr>
  </w:style>
  <w:style w:type="character" w:customStyle="1" w:styleId="WW8Num33z0">
    <w:name w:val="WW8Num33z0"/>
    <w:rsid w:val="0019346C"/>
    <w:rPr>
      <w:rFonts w:cs="Times New Roman"/>
    </w:rPr>
  </w:style>
  <w:style w:type="character" w:customStyle="1" w:styleId="WW8Num34z0">
    <w:name w:val="WW8Num34z0"/>
    <w:rsid w:val="0019346C"/>
    <w:rPr>
      <w:rFonts w:cs="Times New Roman"/>
    </w:rPr>
  </w:style>
  <w:style w:type="character" w:customStyle="1" w:styleId="WW8Num35z0">
    <w:name w:val="WW8Num35z0"/>
    <w:rsid w:val="0019346C"/>
    <w:rPr>
      <w:rFonts w:ascii="Calibri" w:eastAsia="Times New Roman" w:hAnsi="Calibri" w:cs="Times New Roman"/>
      <w:b/>
      <w:i w:val="0"/>
      <w:color w:val="000000"/>
      <w:sz w:val="22"/>
    </w:rPr>
  </w:style>
  <w:style w:type="character" w:customStyle="1" w:styleId="WW8Num35z1">
    <w:name w:val="WW8Num35z1"/>
    <w:rsid w:val="0019346C"/>
    <w:rPr>
      <w:rFonts w:cs="Times New Roman"/>
    </w:rPr>
  </w:style>
  <w:style w:type="character" w:customStyle="1" w:styleId="WW8Num36z0">
    <w:name w:val="WW8Num36z0"/>
    <w:rsid w:val="0019346C"/>
    <w:rPr>
      <w:rFonts w:ascii="Times New Roman" w:eastAsia="Times New Roman" w:hAnsi="Times New Roman" w:cs="Times New Roman"/>
      <w:b/>
      <w:i w:val="0"/>
      <w:color w:val="000000"/>
      <w:sz w:val="22"/>
    </w:rPr>
  </w:style>
  <w:style w:type="character" w:customStyle="1" w:styleId="WW8Num36z1">
    <w:name w:val="WW8Num36z1"/>
    <w:rsid w:val="0019346C"/>
    <w:rPr>
      <w:rFonts w:cs="Times New Roman"/>
    </w:rPr>
  </w:style>
  <w:style w:type="character" w:customStyle="1" w:styleId="WW8Num38z0">
    <w:name w:val="WW8Num38z0"/>
    <w:rsid w:val="0019346C"/>
    <w:rPr>
      <w:rFonts w:cs="Times New Roman"/>
    </w:rPr>
  </w:style>
  <w:style w:type="character" w:customStyle="1" w:styleId="16">
    <w:name w:val="Основной шрифт абзаца1"/>
    <w:rsid w:val="0019346C"/>
  </w:style>
  <w:style w:type="character" w:customStyle="1" w:styleId="17">
    <w:name w:val="Знак Знак1"/>
    <w:rsid w:val="0019346C"/>
    <w:rPr>
      <w:sz w:val="24"/>
      <w:szCs w:val="24"/>
      <w:lang w:val="ru-RU" w:eastAsia="ar-SA" w:bidi="ar-SA"/>
    </w:rPr>
  </w:style>
  <w:style w:type="character" w:styleId="af7">
    <w:name w:val="page number"/>
    <w:basedOn w:val="16"/>
    <w:rsid w:val="0019346C"/>
  </w:style>
  <w:style w:type="character" w:customStyle="1" w:styleId="af8">
    <w:name w:val="Знак Знак"/>
    <w:rsid w:val="0019346C"/>
    <w:rPr>
      <w:sz w:val="24"/>
      <w:szCs w:val="24"/>
      <w:lang w:val="ru-RU" w:eastAsia="ar-SA" w:bidi="ar-SA"/>
    </w:rPr>
  </w:style>
  <w:style w:type="character" w:customStyle="1" w:styleId="110">
    <w:name w:val="Знак Знак11"/>
    <w:rsid w:val="0019346C"/>
    <w:rPr>
      <w:i/>
      <w:iCs/>
      <w:sz w:val="24"/>
      <w:szCs w:val="24"/>
      <w:lang w:val="ru-RU" w:eastAsia="ar-SA" w:bidi="ar-SA"/>
    </w:rPr>
  </w:style>
  <w:style w:type="character" w:customStyle="1" w:styleId="FontStyle58">
    <w:name w:val="Font Style58"/>
    <w:rsid w:val="0019346C"/>
    <w:rPr>
      <w:rFonts w:ascii="Times New Roman" w:hAnsi="Times New Roman" w:cs="Times New Roman"/>
      <w:sz w:val="20"/>
      <w:szCs w:val="20"/>
    </w:rPr>
  </w:style>
  <w:style w:type="character" w:customStyle="1" w:styleId="FontStyle57">
    <w:name w:val="Font Style57"/>
    <w:rsid w:val="0019346C"/>
    <w:rPr>
      <w:rFonts w:ascii="Arial Unicode MS" w:eastAsia="Arial Unicode MS" w:hAnsi="Arial Unicode MS" w:cs="Arial Unicode MS"/>
      <w:b/>
      <w:bCs/>
      <w:sz w:val="20"/>
      <w:szCs w:val="20"/>
    </w:rPr>
  </w:style>
  <w:style w:type="paragraph" w:customStyle="1" w:styleId="18">
    <w:name w:val="Заголовок1"/>
    <w:basedOn w:val="a7"/>
    <w:next w:val="ad"/>
    <w:rsid w:val="0019346C"/>
    <w:pPr>
      <w:keepNext/>
      <w:spacing w:before="240" w:after="120"/>
    </w:pPr>
    <w:rPr>
      <w:rFonts w:ascii="Arial" w:eastAsia="Arial Unicode MS" w:hAnsi="Arial" w:cs="Mangal"/>
      <w:sz w:val="28"/>
      <w:szCs w:val="28"/>
      <w:lang w:eastAsia="ar-SA"/>
    </w:rPr>
  </w:style>
  <w:style w:type="paragraph" w:styleId="af9">
    <w:name w:val="List"/>
    <w:basedOn w:val="ad"/>
    <w:rsid w:val="0019346C"/>
    <w:pPr>
      <w:jc w:val="left"/>
    </w:pPr>
    <w:rPr>
      <w:rFonts w:ascii="Arial" w:hAnsi="Arial" w:cs="Mangal"/>
      <w:sz w:val="24"/>
      <w:szCs w:val="24"/>
      <w:lang w:eastAsia="ar-SA"/>
    </w:rPr>
  </w:style>
  <w:style w:type="paragraph" w:customStyle="1" w:styleId="19">
    <w:name w:val="Название1"/>
    <w:basedOn w:val="a7"/>
    <w:rsid w:val="0019346C"/>
    <w:pPr>
      <w:suppressLineNumbers/>
      <w:spacing w:before="120" w:after="120"/>
    </w:pPr>
    <w:rPr>
      <w:rFonts w:ascii="Arial" w:hAnsi="Arial" w:cs="Mangal"/>
      <w:i/>
      <w:iCs/>
      <w:szCs w:val="24"/>
      <w:lang w:eastAsia="ar-SA"/>
    </w:rPr>
  </w:style>
  <w:style w:type="paragraph" w:customStyle="1" w:styleId="1a">
    <w:name w:val="Указатель1"/>
    <w:basedOn w:val="a7"/>
    <w:rsid w:val="0019346C"/>
    <w:pPr>
      <w:suppressLineNumbers/>
    </w:pPr>
    <w:rPr>
      <w:rFonts w:ascii="Arial" w:hAnsi="Arial" w:cs="Mangal"/>
      <w:sz w:val="24"/>
      <w:szCs w:val="24"/>
      <w:lang w:eastAsia="ar-SA"/>
    </w:rPr>
  </w:style>
  <w:style w:type="paragraph" w:customStyle="1" w:styleId="afa">
    <w:name w:val="АнкЛО обычный"/>
    <w:basedOn w:val="a7"/>
    <w:rsid w:val="0019346C"/>
    <w:pPr>
      <w:tabs>
        <w:tab w:val="center" w:pos="720"/>
      </w:tabs>
      <w:spacing w:before="120"/>
    </w:pPr>
    <w:rPr>
      <w:bCs/>
      <w:sz w:val="24"/>
      <w:szCs w:val="24"/>
      <w:lang w:eastAsia="ar-SA"/>
    </w:rPr>
  </w:style>
  <w:style w:type="paragraph" w:customStyle="1" w:styleId="afb">
    <w:name w:val="Знак Знак Знак Знак Знак Знак Знак Знак Знак Знак Знак Знак Знак Знак Знак Знак"/>
    <w:basedOn w:val="a7"/>
    <w:rsid w:val="0019346C"/>
    <w:rPr>
      <w:rFonts w:ascii="Verdana" w:hAnsi="Verdana" w:cs="Verdana"/>
      <w:lang w:val="en-US" w:eastAsia="ar-SA"/>
    </w:rPr>
  </w:style>
  <w:style w:type="paragraph" w:customStyle="1" w:styleId="afc">
    <w:name w:val="АнкЛО ПОДСКАЗ"/>
    <w:basedOn w:val="a7"/>
    <w:rsid w:val="0019346C"/>
    <w:pPr>
      <w:tabs>
        <w:tab w:val="center" w:pos="2796"/>
      </w:tabs>
      <w:ind w:right="110"/>
      <w:jc w:val="right"/>
    </w:pPr>
    <w:rPr>
      <w:rFonts w:ascii="Arial" w:hAnsi="Arial" w:cs="Arial"/>
      <w:sz w:val="18"/>
      <w:szCs w:val="16"/>
      <w:lang w:eastAsia="ar-SA"/>
    </w:rPr>
  </w:style>
  <w:style w:type="paragraph" w:customStyle="1" w:styleId="qs">
    <w:name w:val="qs"/>
    <w:basedOn w:val="a7"/>
    <w:rsid w:val="0019346C"/>
    <w:pPr>
      <w:spacing w:before="280" w:after="280"/>
    </w:pPr>
    <w:rPr>
      <w:sz w:val="24"/>
      <w:szCs w:val="24"/>
      <w:lang w:eastAsia="ar-SA"/>
    </w:rPr>
  </w:style>
  <w:style w:type="paragraph" w:styleId="afd">
    <w:name w:val="endnote text"/>
    <w:basedOn w:val="a7"/>
    <w:link w:val="afe"/>
    <w:rsid w:val="0019346C"/>
    <w:rPr>
      <w:lang w:eastAsia="ar-SA"/>
    </w:rPr>
  </w:style>
  <w:style w:type="character" w:customStyle="1" w:styleId="afe">
    <w:name w:val="Текст концевой сноски Знак"/>
    <w:basedOn w:val="a8"/>
    <w:link w:val="afd"/>
    <w:rsid w:val="0019346C"/>
    <w:rPr>
      <w:rFonts w:ascii="Times New Roman" w:eastAsia="Times New Roman" w:hAnsi="Times New Roman" w:cs="Times New Roman"/>
      <w:sz w:val="20"/>
      <w:szCs w:val="20"/>
      <w:lang w:eastAsia="ar-SA"/>
    </w:rPr>
  </w:style>
  <w:style w:type="paragraph" w:styleId="aff">
    <w:name w:val="Title"/>
    <w:basedOn w:val="a7"/>
    <w:next w:val="aff0"/>
    <w:link w:val="aff1"/>
    <w:qFormat/>
    <w:rsid w:val="0019346C"/>
    <w:pPr>
      <w:jc w:val="center"/>
    </w:pPr>
    <w:rPr>
      <w:b/>
      <w:bCs/>
      <w:sz w:val="24"/>
      <w:szCs w:val="24"/>
      <w:lang w:eastAsia="ar-SA"/>
    </w:rPr>
  </w:style>
  <w:style w:type="character" w:customStyle="1" w:styleId="aff1">
    <w:name w:val="Название Знак"/>
    <w:basedOn w:val="a8"/>
    <w:link w:val="aff"/>
    <w:rsid w:val="0019346C"/>
    <w:rPr>
      <w:rFonts w:ascii="Times New Roman" w:eastAsia="Times New Roman" w:hAnsi="Times New Roman" w:cs="Times New Roman"/>
      <w:b/>
      <w:bCs/>
      <w:sz w:val="24"/>
      <w:szCs w:val="24"/>
      <w:lang w:eastAsia="ar-SA"/>
    </w:rPr>
  </w:style>
  <w:style w:type="paragraph" w:styleId="aff0">
    <w:name w:val="Subtitle"/>
    <w:basedOn w:val="18"/>
    <w:next w:val="ad"/>
    <w:link w:val="aff2"/>
    <w:qFormat/>
    <w:rsid w:val="0019346C"/>
    <w:pPr>
      <w:jc w:val="center"/>
    </w:pPr>
    <w:rPr>
      <w:i/>
      <w:iCs/>
    </w:rPr>
  </w:style>
  <w:style w:type="character" w:customStyle="1" w:styleId="aff2">
    <w:name w:val="Подзаголовок Знак"/>
    <w:basedOn w:val="a8"/>
    <w:link w:val="aff0"/>
    <w:rsid w:val="0019346C"/>
    <w:rPr>
      <w:rFonts w:ascii="Arial" w:eastAsia="Arial Unicode MS" w:hAnsi="Arial" w:cs="Mangal"/>
      <w:i/>
      <w:iCs/>
      <w:sz w:val="28"/>
      <w:szCs w:val="28"/>
      <w:lang w:eastAsia="ar-SA"/>
    </w:rPr>
  </w:style>
  <w:style w:type="paragraph" w:styleId="aff3">
    <w:name w:val="Normal (Web)"/>
    <w:basedOn w:val="a7"/>
    <w:link w:val="aff4"/>
    <w:uiPriority w:val="99"/>
    <w:rsid w:val="0019346C"/>
    <w:pPr>
      <w:spacing w:before="280" w:after="280"/>
    </w:pPr>
    <w:rPr>
      <w:sz w:val="24"/>
      <w:szCs w:val="24"/>
      <w:lang w:eastAsia="ar-SA"/>
    </w:rPr>
  </w:style>
  <w:style w:type="paragraph" w:customStyle="1" w:styleId="aff5">
    <w:name w:val="Термин"/>
    <w:basedOn w:val="a7"/>
    <w:next w:val="a7"/>
    <w:rsid w:val="0019346C"/>
    <w:rPr>
      <w:sz w:val="24"/>
      <w:lang w:eastAsia="ar-SA"/>
    </w:rPr>
  </w:style>
  <w:style w:type="paragraph" w:customStyle="1" w:styleId="10">
    <w:name w:val="Вопр1"/>
    <w:basedOn w:val="a7"/>
    <w:rsid w:val="0019346C"/>
    <w:pPr>
      <w:numPr>
        <w:numId w:val="9"/>
      </w:numPr>
      <w:spacing w:before="60" w:after="60"/>
    </w:pPr>
    <w:rPr>
      <w:rFonts w:ascii="Arial" w:hAnsi="Arial"/>
      <w:b/>
      <w:sz w:val="22"/>
      <w:szCs w:val="24"/>
      <w:lang w:eastAsia="ar-SA"/>
    </w:rPr>
  </w:style>
  <w:style w:type="paragraph" w:customStyle="1" w:styleId="24">
    <w:name w:val="Указ2"/>
    <w:basedOn w:val="10"/>
    <w:rsid w:val="0019346C"/>
    <w:rPr>
      <w:b w:val="0"/>
      <w:i/>
      <w:sz w:val="18"/>
    </w:rPr>
  </w:style>
  <w:style w:type="paragraph" w:customStyle="1" w:styleId="210">
    <w:name w:val="Основной текст 21"/>
    <w:basedOn w:val="a7"/>
    <w:rsid w:val="0019346C"/>
    <w:pPr>
      <w:overflowPunct w:val="0"/>
      <w:autoSpaceDE w:val="0"/>
      <w:spacing w:before="60"/>
      <w:textAlignment w:val="baseline"/>
    </w:pPr>
    <w:rPr>
      <w:rFonts w:ascii="Arial" w:hAnsi="Arial"/>
      <w:sz w:val="18"/>
      <w:lang w:eastAsia="ar-SA"/>
    </w:rPr>
  </w:style>
  <w:style w:type="paragraph" w:customStyle="1" w:styleId="1b">
    <w:name w:val="Код1"/>
    <w:basedOn w:val="210"/>
    <w:rsid w:val="0019346C"/>
    <w:pPr>
      <w:overflowPunct/>
      <w:autoSpaceDE/>
      <w:spacing w:before="20"/>
      <w:jc w:val="center"/>
      <w:textAlignment w:val="auto"/>
    </w:pPr>
    <w:rPr>
      <w:rFonts w:cs="Arial"/>
      <w:sz w:val="16"/>
      <w:szCs w:val="24"/>
    </w:rPr>
  </w:style>
  <w:style w:type="paragraph" w:customStyle="1" w:styleId="42">
    <w:name w:val="Подсказ 4"/>
    <w:basedOn w:val="a7"/>
    <w:rsid w:val="0019346C"/>
    <w:pPr>
      <w:spacing w:before="60" w:after="20"/>
      <w:jc w:val="center"/>
    </w:pPr>
    <w:rPr>
      <w:rFonts w:ascii="Arial" w:hAnsi="Arial"/>
      <w:sz w:val="17"/>
      <w:szCs w:val="24"/>
      <w:lang w:eastAsia="ar-SA"/>
    </w:rPr>
  </w:style>
  <w:style w:type="paragraph" w:customStyle="1" w:styleId="25">
    <w:name w:val="код2"/>
    <w:basedOn w:val="a7"/>
    <w:rsid w:val="0019346C"/>
    <w:pPr>
      <w:spacing w:before="200"/>
      <w:jc w:val="center"/>
    </w:pPr>
    <w:rPr>
      <w:rFonts w:ascii="Arial" w:hAnsi="Arial"/>
      <w:sz w:val="18"/>
      <w:szCs w:val="24"/>
      <w:lang w:eastAsia="ar-SA"/>
    </w:rPr>
  </w:style>
  <w:style w:type="paragraph" w:customStyle="1" w:styleId="1c">
    <w:name w:val="код1"/>
    <w:basedOn w:val="a7"/>
    <w:rsid w:val="0019346C"/>
    <w:pPr>
      <w:jc w:val="center"/>
    </w:pPr>
    <w:rPr>
      <w:rFonts w:ascii="Arial" w:hAnsi="Arial"/>
      <w:sz w:val="22"/>
      <w:szCs w:val="24"/>
      <w:lang w:eastAsia="ar-SA"/>
    </w:rPr>
  </w:style>
  <w:style w:type="paragraph" w:customStyle="1" w:styleId="1d">
    <w:name w:val="Вопрос 1"/>
    <w:basedOn w:val="a7"/>
    <w:rsid w:val="0019346C"/>
    <w:pPr>
      <w:spacing w:before="40" w:after="40"/>
    </w:pPr>
    <w:rPr>
      <w:bCs/>
      <w:sz w:val="16"/>
      <w:szCs w:val="16"/>
      <w:lang w:eastAsia="ar-SA"/>
    </w:rPr>
  </w:style>
  <w:style w:type="paragraph" w:customStyle="1" w:styleId="1e">
    <w:name w:val="Абзац списка1"/>
    <w:basedOn w:val="a7"/>
    <w:rsid w:val="0019346C"/>
    <w:pPr>
      <w:spacing w:after="200" w:line="276" w:lineRule="auto"/>
      <w:ind w:left="720"/>
    </w:pPr>
    <w:rPr>
      <w:rFonts w:ascii="Calibri" w:hAnsi="Calibri"/>
      <w:sz w:val="22"/>
      <w:szCs w:val="22"/>
      <w:lang w:eastAsia="ar-SA"/>
    </w:rPr>
  </w:style>
  <w:style w:type="paragraph" w:customStyle="1" w:styleId="1f">
    <w:name w:val="ответ1"/>
    <w:basedOn w:val="a7"/>
    <w:rsid w:val="0019346C"/>
    <w:pPr>
      <w:spacing w:before="40" w:after="40"/>
      <w:ind w:left="113"/>
      <w:jc w:val="right"/>
    </w:pPr>
    <w:rPr>
      <w:rFonts w:ascii="Arial Narrow" w:hAnsi="Arial Narrow"/>
      <w:sz w:val="16"/>
      <w:szCs w:val="24"/>
      <w:lang w:eastAsia="ar-SA"/>
    </w:rPr>
  </w:style>
  <w:style w:type="paragraph" w:customStyle="1" w:styleId="1f0">
    <w:name w:val="подсказ1"/>
    <w:basedOn w:val="a7"/>
    <w:rsid w:val="0019346C"/>
    <w:pPr>
      <w:spacing w:before="60" w:after="40"/>
    </w:pPr>
    <w:rPr>
      <w:rFonts w:ascii="Arial Narrow" w:hAnsi="Arial Narrow"/>
      <w:sz w:val="16"/>
      <w:szCs w:val="24"/>
      <w:lang w:eastAsia="ar-SA"/>
    </w:rPr>
  </w:style>
  <w:style w:type="paragraph" w:customStyle="1" w:styleId="aff6">
    <w:name w:val="Переход"/>
    <w:basedOn w:val="a7"/>
    <w:rsid w:val="0019346C"/>
    <w:pPr>
      <w:spacing w:before="60" w:after="40" w:line="256" w:lineRule="auto"/>
    </w:pPr>
    <w:rPr>
      <w:rFonts w:ascii="Arial" w:hAnsi="Arial" w:cs="Courier New"/>
      <w:bCs/>
      <w:sz w:val="18"/>
      <w:szCs w:val="24"/>
      <w:lang w:eastAsia="ar-SA"/>
    </w:rPr>
  </w:style>
  <w:style w:type="paragraph" w:customStyle="1" w:styleId="1f1">
    <w:name w:val="Подсказ1"/>
    <w:basedOn w:val="a7"/>
    <w:rsid w:val="0019346C"/>
    <w:pPr>
      <w:spacing w:before="40" w:after="40"/>
      <w:ind w:left="284"/>
    </w:pPr>
    <w:rPr>
      <w:color w:val="0000FF"/>
      <w:sz w:val="16"/>
      <w:lang w:eastAsia="ar-SA"/>
    </w:rPr>
  </w:style>
  <w:style w:type="paragraph" w:customStyle="1" w:styleId="1f2">
    <w:name w:val="рамка1"/>
    <w:basedOn w:val="a7"/>
    <w:rsid w:val="0019346C"/>
    <w:pPr>
      <w:spacing w:before="240" w:line="276" w:lineRule="auto"/>
      <w:jc w:val="center"/>
    </w:pPr>
    <w:rPr>
      <w:rFonts w:ascii="Arial Narrow" w:hAnsi="Arial Narrow"/>
      <w:bCs/>
      <w:position w:val="6"/>
      <w:sz w:val="12"/>
      <w:szCs w:val="24"/>
      <w:lang w:eastAsia="ar-SA"/>
    </w:rPr>
  </w:style>
  <w:style w:type="paragraph" w:customStyle="1" w:styleId="1f3">
    <w:name w:val="Обычный1"/>
    <w:rsid w:val="0019346C"/>
    <w:pPr>
      <w:suppressAutoHyphens/>
      <w:spacing w:after="0" w:line="240" w:lineRule="auto"/>
    </w:pPr>
    <w:rPr>
      <w:rFonts w:ascii="Times New Roman" w:eastAsia="Arial" w:hAnsi="Times New Roman" w:cs="Times New Roman"/>
      <w:sz w:val="20"/>
      <w:szCs w:val="20"/>
      <w:lang w:eastAsia="ar-SA"/>
    </w:rPr>
  </w:style>
  <w:style w:type="paragraph" w:customStyle="1" w:styleId="26">
    <w:name w:val="Подсказ2"/>
    <w:basedOn w:val="a7"/>
    <w:rsid w:val="0019346C"/>
    <w:pPr>
      <w:spacing w:line="200" w:lineRule="exact"/>
      <w:ind w:right="-113"/>
    </w:pPr>
    <w:rPr>
      <w:rFonts w:ascii="Courier New" w:hAnsi="Courier New" w:cs="Courier New"/>
      <w:iCs/>
      <w:sz w:val="14"/>
      <w:szCs w:val="24"/>
      <w:lang w:eastAsia="ar-SA"/>
    </w:rPr>
  </w:style>
  <w:style w:type="paragraph" w:customStyle="1" w:styleId="FR5">
    <w:name w:val="FR5"/>
    <w:rsid w:val="0019346C"/>
    <w:pPr>
      <w:widowControl w:val="0"/>
      <w:suppressAutoHyphens/>
      <w:autoSpaceDE w:val="0"/>
      <w:spacing w:before="20" w:after="0" w:line="240" w:lineRule="auto"/>
      <w:jc w:val="both"/>
    </w:pPr>
    <w:rPr>
      <w:rFonts w:ascii="Courier New" w:eastAsia="Arial" w:hAnsi="Courier New" w:cs="Courier New"/>
      <w:sz w:val="18"/>
      <w:szCs w:val="18"/>
      <w:lang w:eastAsia="ar-SA"/>
    </w:rPr>
  </w:style>
  <w:style w:type="paragraph" w:customStyle="1" w:styleId="aff7">
    <w:name w:val="Вопрос"/>
    <w:basedOn w:val="210"/>
    <w:rsid w:val="0019346C"/>
    <w:pPr>
      <w:overflowPunct/>
      <w:autoSpaceDE/>
      <w:spacing w:before="0"/>
      <w:textAlignment w:val="auto"/>
    </w:pPr>
    <w:rPr>
      <w:rFonts w:ascii="Arial Narrow" w:hAnsi="Arial Narrow" w:cs="Arial"/>
      <w:b/>
      <w:bCs/>
      <w:sz w:val="16"/>
      <w:szCs w:val="24"/>
    </w:rPr>
  </w:style>
  <w:style w:type="paragraph" w:customStyle="1" w:styleId="font5">
    <w:name w:val="font5"/>
    <w:basedOn w:val="a7"/>
    <w:rsid w:val="0019346C"/>
    <w:pPr>
      <w:spacing w:before="280" w:after="280"/>
    </w:pPr>
    <w:rPr>
      <w:rFonts w:eastAsia="Arial Unicode MS"/>
      <w:sz w:val="16"/>
      <w:szCs w:val="16"/>
      <w:lang w:eastAsia="ar-SA"/>
    </w:rPr>
  </w:style>
  <w:style w:type="paragraph" w:customStyle="1" w:styleId="aff8">
    <w:name w:val="Код ответа"/>
    <w:basedOn w:val="a7"/>
    <w:rsid w:val="0019346C"/>
    <w:pPr>
      <w:spacing w:before="40"/>
      <w:jc w:val="center"/>
    </w:pPr>
    <w:rPr>
      <w:rFonts w:ascii="Courier New" w:hAnsi="Courier New" w:cs="Courier New"/>
      <w:b/>
      <w:bCs/>
      <w:sz w:val="18"/>
      <w:szCs w:val="24"/>
      <w:lang w:eastAsia="ar-SA"/>
    </w:rPr>
  </w:style>
  <w:style w:type="paragraph" w:customStyle="1" w:styleId="a">
    <w:name w:val="Ответ"/>
    <w:basedOn w:val="a7"/>
    <w:rsid w:val="0019346C"/>
    <w:pPr>
      <w:widowControl w:val="0"/>
      <w:numPr>
        <w:numId w:val="8"/>
      </w:numPr>
      <w:spacing w:before="20" w:after="20"/>
      <w:ind w:left="0" w:right="142" w:firstLine="0"/>
      <w:jc w:val="both"/>
    </w:pPr>
    <w:rPr>
      <w:rFonts w:ascii="Arial" w:hAnsi="Arial" w:cs="Arial"/>
      <w:sz w:val="22"/>
      <w:szCs w:val="26"/>
      <w:lang w:eastAsia="ar-SA"/>
    </w:rPr>
  </w:style>
  <w:style w:type="paragraph" w:customStyle="1" w:styleId="Quests">
    <w:name w:val="Quest_s"/>
    <w:basedOn w:val="a7"/>
    <w:rsid w:val="0019346C"/>
    <w:pPr>
      <w:spacing w:before="240" w:after="120" w:line="288" w:lineRule="auto"/>
      <w:ind w:left="992" w:right="567" w:hanging="635"/>
    </w:pPr>
    <w:rPr>
      <w:rFonts w:eastAsia="MS Mincho"/>
      <w:lang w:eastAsia="ar-SA"/>
    </w:rPr>
  </w:style>
  <w:style w:type="paragraph" w:customStyle="1" w:styleId="Style22">
    <w:name w:val="Style22"/>
    <w:basedOn w:val="a7"/>
    <w:rsid w:val="0019346C"/>
    <w:pPr>
      <w:widowControl w:val="0"/>
      <w:autoSpaceDE w:val="0"/>
      <w:spacing w:line="259" w:lineRule="exact"/>
      <w:jc w:val="both"/>
    </w:pPr>
    <w:rPr>
      <w:sz w:val="24"/>
      <w:szCs w:val="24"/>
      <w:lang w:eastAsia="ar-SA"/>
    </w:rPr>
  </w:style>
  <w:style w:type="paragraph" w:customStyle="1" w:styleId="Normal10pt">
    <w:name w:val="Normal + 10 pt"/>
    <w:basedOn w:val="a7"/>
    <w:rsid w:val="0019346C"/>
    <w:rPr>
      <w:rFonts w:ascii="Arial" w:hAnsi="Arial" w:cs="Arial"/>
      <w:lang w:eastAsia="ar-SA"/>
    </w:rPr>
  </w:style>
  <w:style w:type="paragraph" w:customStyle="1" w:styleId="aff9">
    <w:name w:val="Инструкция"/>
    <w:basedOn w:val="a7"/>
    <w:rsid w:val="0019346C"/>
    <w:pPr>
      <w:overflowPunct w:val="0"/>
      <w:autoSpaceDE w:val="0"/>
      <w:jc w:val="both"/>
    </w:pPr>
    <w:rPr>
      <w:rFonts w:ascii="Arial" w:hAnsi="Arial" w:cs="Arial"/>
      <w:caps/>
      <w:sz w:val="22"/>
      <w:szCs w:val="22"/>
      <w:lang w:eastAsia="ar-SA"/>
    </w:rPr>
  </w:style>
  <w:style w:type="paragraph" w:customStyle="1" w:styleId="affa">
    <w:name w:val="ответ"/>
    <w:basedOn w:val="a7"/>
    <w:rsid w:val="0019346C"/>
    <w:rPr>
      <w:sz w:val="28"/>
      <w:szCs w:val="28"/>
      <w:lang w:eastAsia="ar-SA"/>
    </w:rPr>
  </w:style>
  <w:style w:type="paragraph" w:customStyle="1" w:styleId="Normal1">
    <w:name w:val="Normal1"/>
    <w:rsid w:val="0019346C"/>
    <w:pPr>
      <w:suppressAutoHyphens/>
      <w:autoSpaceDE w:val="0"/>
      <w:spacing w:after="0" w:line="240" w:lineRule="auto"/>
    </w:pPr>
    <w:rPr>
      <w:rFonts w:ascii="Times New Roman" w:eastAsia="Arial" w:hAnsi="Times New Roman" w:cs="Times New Roman"/>
      <w:sz w:val="20"/>
      <w:szCs w:val="20"/>
      <w:lang w:eastAsia="ar-SA"/>
    </w:rPr>
  </w:style>
  <w:style w:type="paragraph" w:customStyle="1" w:styleId="1f4">
    <w:name w:val="Текст примечания1"/>
    <w:basedOn w:val="a7"/>
    <w:rsid w:val="0019346C"/>
    <w:rPr>
      <w:lang w:eastAsia="ar-SA"/>
    </w:rPr>
  </w:style>
  <w:style w:type="paragraph" w:customStyle="1" w:styleId="INT3">
    <w:name w:val="INT3"/>
    <w:basedOn w:val="a7"/>
    <w:rsid w:val="0019346C"/>
    <w:pPr>
      <w:spacing w:before="120" w:after="120"/>
      <w:ind w:left="454" w:right="567"/>
    </w:pPr>
    <w:rPr>
      <w:rFonts w:eastAsia="MS Mincho"/>
      <w:lang w:eastAsia="ar-SA"/>
    </w:rPr>
  </w:style>
  <w:style w:type="paragraph" w:customStyle="1" w:styleId="affb">
    <w:name w:val="Содержимое таблицы"/>
    <w:basedOn w:val="a7"/>
    <w:rsid w:val="0019346C"/>
    <w:pPr>
      <w:suppressLineNumbers/>
    </w:pPr>
    <w:rPr>
      <w:sz w:val="24"/>
      <w:szCs w:val="24"/>
      <w:lang w:eastAsia="ar-SA"/>
    </w:rPr>
  </w:style>
  <w:style w:type="paragraph" w:customStyle="1" w:styleId="affc">
    <w:name w:val="Заголовок таблицы"/>
    <w:basedOn w:val="affb"/>
    <w:rsid w:val="0019346C"/>
    <w:pPr>
      <w:jc w:val="center"/>
    </w:pPr>
    <w:rPr>
      <w:b/>
      <w:bCs/>
    </w:rPr>
  </w:style>
  <w:style w:type="paragraph" w:customStyle="1" w:styleId="affd">
    <w:name w:val="Содержимое врезки"/>
    <w:basedOn w:val="ad"/>
    <w:rsid w:val="0019346C"/>
    <w:pPr>
      <w:jc w:val="left"/>
    </w:pPr>
    <w:rPr>
      <w:sz w:val="24"/>
      <w:szCs w:val="24"/>
      <w:lang w:eastAsia="ar-SA"/>
    </w:rPr>
  </w:style>
  <w:style w:type="table" w:customStyle="1" w:styleId="1f5">
    <w:name w:val="Сетка таблицы1"/>
    <w:basedOn w:val="a9"/>
    <w:next w:val="af4"/>
    <w:rsid w:val="00193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6">
    <w:name w:val="Основной текст Знак1"/>
    <w:aliases w:val="Основной текст Знак Знак Знак Знак,Основной текст Знак Знак"/>
    <w:rsid w:val="0019346C"/>
    <w:rPr>
      <w:sz w:val="24"/>
      <w:szCs w:val="24"/>
      <w:lang w:eastAsia="ar-SA"/>
    </w:rPr>
  </w:style>
  <w:style w:type="paragraph" w:customStyle="1" w:styleId="affe">
    <w:name w:val="текст"/>
    <w:basedOn w:val="20"/>
    <w:link w:val="afff"/>
    <w:rsid w:val="0019346C"/>
    <w:pPr>
      <w:keepNext w:val="0"/>
      <w:tabs>
        <w:tab w:val="clear" w:pos="576"/>
      </w:tabs>
      <w:spacing w:before="120"/>
      <w:ind w:left="0" w:firstLine="0"/>
      <w:jc w:val="both"/>
    </w:pPr>
    <w:rPr>
      <w:b w:val="0"/>
      <w:bCs w:val="0"/>
      <w:u w:val="none"/>
      <w:lang w:eastAsia="ru-RU"/>
    </w:rPr>
  </w:style>
  <w:style w:type="character" w:customStyle="1" w:styleId="afff">
    <w:name w:val="текст Знак"/>
    <w:link w:val="affe"/>
    <w:rsid w:val="0019346C"/>
    <w:rPr>
      <w:rFonts w:ascii="Times New Roman" w:eastAsia="Times New Roman" w:hAnsi="Times New Roman" w:cs="Times New Roman"/>
      <w:sz w:val="24"/>
      <w:szCs w:val="24"/>
      <w:lang w:eastAsia="ru-RU"/>
    </w:rPr>
  </w:style>
  <w:style w:type="table" w:customStyle="1" w:styleId="111">
    <w:name w:val="Сетка таблицы11"/>
    <w:basedOn w:val="a9"/>
    <w:next w:val="af4"/>
    <w:uiPriority w:val="59"/>
    <w:rsid w:val="00193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7">
    <w:name w:val="Обычный1"/>
    <w:rsid w:val="0019346C"/>
    <w:pPr>
      <w:spacing w:after="0" w:line="240" w:lineRule="auto"/>
    </w:pPr>
    <w:rPr>
      <w:rFonts w:ascii="Times New Roman" w:eastAsia="Times New Roman" w:hAnsi="Times New Roman" w:cs="Times New Roman"/>
      <w:b/>
      <w:sz w:val="28"/>
      <w:szCs w:val="20"/>
      <w:lang w:eastAsia="ru-RU"/>
    </w:rPr>
  </w:style>
  <w:style w:type="paragraph" w:customStyle="1" w:styleId="afff0">
    <w:name w:val="Абзац"/>
    <w:basedOn w:val="a7"/>
    <w:rsid w:val="0019346C"/>
    <w:pPr>
      <w:spacing w:before="120"/>
      <w:ind w:firstLine="851"/>
      <w:jc w:val="both"/>
    </w:pPr>
    <w:rPr>
      <w:sz w:val="28"/>
    </w:rPr>
  </w:style>
  <w:style w:type="character" w:customStyle="1" w:styleId="70">
    <w:name w:val="Заголовок 7 Знак"/>
    <w:basedOn w:val="a8"/>
    <w:link w:val="7"/>
    <w:rsid w:val="0019346C"/>
    <w:rPr>
      <w:rFonts w:ascii="Cambria" w:eastAsia="Times New Roman" w:hAnsi="Cambria" w:cs="Times New Roman"/>
      <w:i/>
      <w:iCs/>
      <w:color w:val="404040"/>
      <w:sz w:val="24"/>
      <w:szCs w:val="24"/>
      <w:lang w:eastAsia="ru-RU"/>
    </w:rPr>
  </w:style>
  <w:style w:type="numbering" w:customStyle="1" w:styleId="27">
    <w:name w:val="Нет списка2"/>
    <w:next w:val="aa"/>
    <w:uiPriority w:val="99"/>
    <w:semiHidden/>
    <w:unhideWhenUsed/>
    <w:rsid w:val="0019346C"/>
  </w:style>
  <w:style w:type="table" w:customStyle="1" w:styleId="28">
    <w:name w:val="Сетка таблицы2"/>
    <w:basedOn w:val="a9"/>
    <w:next w:val="af4"/>
    <w:rsid w:val="00193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2"/>
    <w:basedOn w:val="a7"/>
    <w:link w:val="2a"/>
    <w:rsid w:val="0019346C"/>
    <w:pPr>
      <w:spacing w:after="120" w:line="480" w:lineRule="auto"/>
    </w:pPr>
    <w:rPr>
      <w:sz w:val="24"/>
      <w:szCs w:val="24"/>
    </w:rPr>
  </w:style>
  <w:style w:type="character" w:customStyle="1" w:styleId="2a">
    <w:name w:val="Основной текст 2 Знак"/>
    <w:basedOn w:val="a8"/>
    <w:link w:val="29"/>
    <w:rsid w:val="0019346C"/>
    <w:rPr>
      <w:rFonts w:ascii="Times New Roman" w:eastAsia="Times New Roman" w:hAnsi="Times New Roman" w:cs="Times New Roman"/>
      <w:sz w:val="24"/>
      <w:szCs w:val="24"/>
      <w:lang w:eastAsia="ru-RU"/>
    </w:rPr>
  </w:style>
  <w:style w:type="paragraph" w:styleId="34">
    <w:name w:val="Body Text 3"/>
    <w:basedOn w:val="a7"/>
    <w:link w:val="35"/>
    <w:rsid w:val="0019346C"/>
    <w:pPr>
      <w:spacing w:after="120"/>
    </w:pPr>
    <w:rPr>
      <w:sz w:val="16"/>
      <w:szCs w:val="16"/>
    </w:rPr>
  </w:style>
  <w:style w:type="character" w:customStyle="1" w:styleId="35">
    <w:name w:val="Основной текст 3 Знак"/>
    <w:basedOn w:val="a8"/>
    <w:link w:val="34"/>
    <w:rsid w:val="0019346C"/>
    <w:rPr>
      <w:rFonts w:ascii="Times New Roman" w:eastAsia="Times New Roman" w:hAnsi="Times New Roman" w:cs="Times New Roman"/>
      <w:sz w:val="16"/>
      <w:szCs w:val="16"/>
      <w:lang w:eastAsia="ru-RU"/>
    </w:rPr>
  </w:style>
  <w:style w:type="paragraph" w:customStyle="1" w:styleId="afff1">
    <w:name w:val="Знак"/>
    <w:basedOn w:val="a7"/>
    <w:rsid w:val="0019346C"/>
    <w:pPr>
      <w:spacing w:before="100" w:beforeAutospacing="1" w:after="100" w:afterAutospacing="1"/>
    </w:pPr>
    <w:rPr>
      <w:rFonts w:ascii="Tahoma" w:hAnsi="Tahoma"/>
      <w:lang w:val="en-US" w:eastAsia="en-US"/>
    </w:rPr>
  </w:style>
  <w:style w:type="paragraph" w:styleId="afff2">
    <w:name w:val="List Paragraph"/>
    <w:basedOn w:val="a7"/>
    <w:uiPriority w:val="34"/>
    <w:qFormat/>
    <w:rsid w:val="0019346C"/>
    <w:pPr>
      <w:ind w:left="708"/>
    </w:pPr>
    <w:rPr>
      <w:sz w:val="24"/>
      <w:szCs w:val="24"/>
    </w:rPr>
  </w:style>
  <w:style w:type="character" w:styleId="afff3">
    <w:name w:val="annotation reference"/>
    <w:rsid w:val="0019346C"/>
    <w:rPr>
      <w:sz w:val="16"/>
      <w:szCs w:val="16"/>
    </w:rPr>
  </w:style>
  <w:style w:type="paragraph" w:styleId="afff4">
    <w:name w:val="annotation text"/>
    <w:basedOn w:val="a7"/>
    <w:link w:val="afff5"/>
    <w:rsid w:val="0019346C"/>
  </w:style>
  <w:style w:type="character" w:customStyle="1" w:styleId="afff5">
    <w:name w:val="Текст примечания Знак"/>
    <w:basedOn w:val="a8"/>
    <w:link w:val="afff4"/>
    <w:rsid w:val="0019346C"/>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19346C"/>
    <w:rPr>
      <w:b/>
      <w:bCs/>
    </w:rPr>
  </w:style>
  <w:style w:type="character" w:customStyle="1" w:styleId="afff7">
    <w:name w:val="Тема примечания Знак"/>
    <w:basedOn w:val="afff5"/>
    <w:link w:val="afff6"/>
    <w:rsid w:val="0019346C"/>
    <w:rPr>
      <w:rFonts w:ascii="Times New Roman" w:eastAsia="Times New Roman" w:hAnsi="Times New Roman" w:cs="Times New Roman"/>
      <w:b/>
      <w:bCs/>
      <w:sz w:val="20"/>
      <w:szCs w:val="20"/>
      <w:lang w:eastAsia="ru-RU"/>
    </w:rPr>
  </w:style>
  <w:style w:type="character" w:customStyle="1" w:styleId="1IntvwqstChar1">
    <w:name w:val="1. Intvw qst Char1"/>
    <w:link w:val="1Intvwqst"/>
    <w:locked/>
    <w:rsid w:val="0019346C"/>
    <w:rPr>
      <w:rFonts w:ascii="Arial" w:hAnsi="Arial" w:cs="Arial"/>
      <w:smallCaps/>
      <w:lang w:val="en-US"/>
    </w:rPr>
  </w:style>
  <w:style w:type="paragraph" w:customStyle="1" w:styleId="1Intvwqst">
    <w:name w:val="1. Intvw qst"/>
    <w:basedOn w:val="a7"/>
    <w:link w:val="1IntvwqstChar1"/>
    <w:rsid w:val="0019346C"/>
    <w:pPr>
      <w:ind w:left="360" w:hanging="360"/>
    </w:pPr>
    <w:rPr>
      <w:rFonts w:ascii="Arial" w:eastAsiaTheme="minorHAnsi" w:hAnsi="Arial" w:cs="Arial"/>
      <w:smallCaps/>
      <w:sz w:val="22"/>
      <w:szCs w:val="22"/>
      <w:lang w:val="en-US" w:eastAsia="en-US"/>
    </w:rPr>
  </w:style>
  <w:style w:type="character" w:customStyle="1" w:styleId="Instructionsinparens">
    <w:name w:val="Instructions in parens"/>
    <w:rsid w:val="0019346C"/>
    <w:rPr>
      <w:rFonts w:ascii="Times New Roman" w:hAnsi="Times New Roman" w:cs="Times New Roman" w:hint="default"/>
      <w:i/>
      <w:iCs w:val="0"/>
      <w:sz w:val="20"/>
    </w:rPr>
  </w:style>
  <w:style w:type="paragraph" w:styleId="afff8">
    <w:name w:val="Revision"/>
    <w:hidden/>
    <w:uiPriority w:val="99"/>
    <w:semiHidden/>
    <w:rsid w:val="0019346C"/>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9"/>
    <w:next w:val="af4"/>
    <w:uiPriority w:val="59"/>
    <w:rsid w:val="001934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9"/>
    <w:next w:val="af4"/>
    <w:rsid w:val="001934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a"/>
    <w:uiPriority w:val="99"/>
    <w:semiHidden/>
    <w:unhideWhenUsed/>
    <w:rsid w:val="00AC4207"/>
  </w:style>
  <w:style w:type="table" w:customStyle="1" w:styleId="37">
    <w:name w:val="Сетка таблицы3"/>
    <w:basedOn w:val="a9"/>
    <w:next w:val="af4"/>
    <w:rsid w:val="00AC42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207"/>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130">
    <w:name w:val="Сетка таблицы13"/>
    <w:basedOn w:val="a9"/>
    <w:next w:val="af4"/>
    <w:uiPriority w:val="59"/>
    <w:rsid w:val="00AC42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аголовок 5 Знак"/>
    <w:basedOn w:val="a8"/>
    <w:link w:val="50"/>
    <w:rsid w:val="00AC4207"/>
    <w:rPr>
      <w:rFonts w:ascii="Times New Roman" w:eastAsia="Times New Roman" w:hAnsi="Times New Roman" w:cs="Times New Roman"/>
      <w:b/>
      <w:bCs/>
      <w:i/>
      <w:iCs/>
      <w:sz w:val="26"/>
      <w:szCs w:val="26"/>
      <w:lang w:eastAsia="ru-RU"/>
    </w:rPr>
  </w:style>
  <w:style w:type="character" w:customStyle="1" w:styleId="90">
    <w:name w:val="Заголовок 9 Знак"/>
    <w:basedOn w:val="a8"/>
    <w:link w:val="9"/>
    <w:rsid w:val="00AC4207"/>
    <w:rPr>
      <w:rFonts w:ascii="Times New Roman" w:eastAsia="Times New Roman" w:hAnsi="Times New Roman" w:cs="Times New Roman"/>
      <w:i/>
      <w:sz w:val="24"/>
      <w:szCs w:val="20"/>
      <w:lang w:eastAsia="ru-RU"/>
    </w:rPr>
  </w:style>
  <w:style w:type="numbering" w:customStyle="1" w:styleId="43">
    <w:name w:val="Нет списка4"/>
    <w:next w:val="aa"/>
    <w:semiHidden/>
    <w:rsid w:val="00AC4207"/>
  </w:style>
  <w:style w:type="paragraph" w:customStyle="1" w:styleId="211">
    <w:name w:val="Заголовок 21"/>
    <w:basedOn w:val="a7"/>
    <w:next w:val="a7"/>
    <w:rsid w:val="00AC4207"/>
    <w:pPr>
      <w:keepNext/>
      <w:tabs>
        <w:tab w:val="left" w:pos="7230"/>
      </w:tabs>
    </w:pPr>
    <w:rPr>
      <w:sz w:val="28"/>
    </w:rPr>
  </w:style>
  <w:style w:type="table" w:customStyle="1" w:styleId="44">
    <w:name w:val="Сетка таблицы4"/>
    <w:basedOn w:val="a9"/>
    <w:next w:val="af4"/>
    <w:rsid w:val="00AC42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Цитата1"/>
    <w:basedOn w:val="a7"/>
    <w:rsid w:val="00AC4207"/>
    <w:pPr>
      <w:overflowPunct w:val="0"/>
      <w:autoSpaceDE w:val="0"/>
      <w:autoSpaceDN w:val="0"/>
      <w:adjustRightInd w:val="0"/>
      <w:ind w:left="567" w:right="1530" w:firstLine="567"/>
      <w:jc w:val="both"/>
      <w:textAlignment w:val="baseline"/>
    </w:pPr>
  </w:style>
  <w:style w:type="paragraph" w:styleId="38">
    <w:name w:val="Body Text Indent 3"/>
    <w:basedOn w:val="a7"/>
    <w:link w:val="39"/>
    <w:rsid w:val="00AC4207"/>
    <w:pPr>
      <w:spacing w:after="120"/>
      <w:ind w:left="283"/>
    </w:pPr>
    <w:rPr>
      <w:sz w:val="16"/>
      <w:szCs w:val="16"/>
    </w:rPr>
  </w:style>
  <w:style w:type="character" w:customStyle="1" w:styleId="39">
    <w:name w:val="Основной текст с отступом 3 Знак"/>
    <w:basedOn w:val="a8"/>
    <w:link w:val="38"/>
    <w:rsid w:val="00AC4207"/>
    <w:rPr>
      <w:rFonts w:ascii="Times New Roman" w:eastAsia="Times New Roman" w:hAnsi="Times New Roman" w:cs="Times New Roman"/>
      <w:sz w:val="16"/>
      <w:szCs w:val="16"/>
      <w:lang w:eastAsia="ru-RU"/>
    </w:rPr>
  </w:style>
  <w:style w:type="paragraph" w:customStyle="1" w:styleId="212">
    <w:name w:val="Основной текст с отступом 21"/>
    <w:basedOn w:val="a7"/>
    <w:rsid w:val="00AC4207"/>
    <w:pPr>
      <w:overflowPunct w:val="0"/>
      <w:autoSpaceDE w:val="0"/>
      <w:autoSpaceDN w:val="0"/>
      <w:adjustRightInd w:val="0"/>
      <w:ind w:firstLine="709"/>
      <w:jc w:val="both"/>
      <w:textAlignment w:val="baseline"/>
    </w:pPr>
    <w:rPr>
      <w:color w:val="000000"/>
      <w:sz w:val="24"/>
    </w:rPr>
  </w:style>
  <w:style w:type="paragraph" w:customStyle="1" w:styleId="text">
    <w:name w:val="text"/>
    <w:basedOn w:val="a7"/>
    <w:rsid w:val="00AC4207"/>
    <w:pPr>
      <w:spacing w:before="100" w:beforeAutospacing="1" w:after="100" w:afterAutospacing="1"/>
    </w:pPr>
    <w:rPr>
      <w:rFonts w:ascii="Verdana" w:hAnsi="Verdana"/>
      <w:color w:val="333366"/>
      <w:sz w:val="18"/>
      <w:szCs w:val="18"/>
    </w:rPr>
  </w:style>
  <w:style w:type="character" w:styleId="afff9">
    <w:name w:val="Strong"/>
    <w:qFormat/>
    <w:rsid w:val="00AC4207"/>
    <w:rPr>
      <w:b/>
      <w:bCs/>
    </w:rPr>
  </w:style>
  <w:style w:type="character" w:customStyle="1" w:styleId="aff4">
    <w:name w:val="Обычный (веб) Знак"/>
    <w:link w:val="aff3"/>
    <w:uiPriority w:val="99"/>
    <w:rsid w:val="00AC4207"/>
    <w:rPr>
      <w:rFonts w:ascii="Times New Roman" w:eastAsia="Times New Roman" w:hAnsi="Times New Roman" w:cs="Times New Roman"/>
      <w:sz w:val="24"/>
      <w:szCs w:val="24"/>
      <w:lang w:eastAsia="ar-SA"/>
    </w:rPr>
  </w:style>
  <w:style w:type="character" w:styleId="afffa">
    <w:name w:val="Emphasis"/>
    <w:qFormat/>
    <w:rsid w:val="00AC4207"/>
    <w:rPr>
      <w:i/>
      <w:iCs/>
    </w:rPr>
  </w:style>
  <w:style w:type="paragraph" w:customStyle="1" w:styleId="310">
    <w:name w:val="Основной текст 31"/>
    <w:basedOn w:val="a7"/>
    <w:rsid w:val="00AC4207"/>
    <w:pPr>
      <w:overflowPunct w:val="0"/>
      <w:autoSpaceDE w:val="0"/>
      <w:autoSpaceDN w:val="0"/>
      <w:adjustRightInd w:val="0"/>
      <w:spacing w:line="288" w:lineRule="auto"/>
      <w:jc w:val="both"/>
      <w:textAlignment w:val="baseline"/>
    </w:pPr>
    <w:rPr>
      <w:rFonts w:ascii="Arial" w:hAnsi="Arial"/>
      <w:color w:val="000000"/>
    </w:rPr>
  </w:style>
  <w:style w:type="character" w:styleId="afffb">
    <w:name w:val="footnote reference"/>
    <w:semiHidden/>
    <w:rsid w:val="00AC4207"/>
    <w:rPr>
      <w:vertAlign w:val="superscript"/>
    </w:rPr>
  </w:style>
  <w:style w:type="paragraph" w:styleId="afffc">
    <w:name w:val="footnote text"/>
    <w:aliases w:val="single space,F1"/>
    <w:basedOn w:val="a7"/>
    <w:link w:val="afffd"/>
    <w:semiHidden/>
    <w:rsid w:val="00AC4207"/>
    <w:pPr>
      <w:overflowPunct w:val="0"/>
      <w:autoSpaceDE w:val="0"/>
      <w:autoSpaceDN w:val="0"/>
      <w:adjustRightInd w:val="0"/>
      <w:textAlignment w:val="baseline"/>
    </w:pPr>
    <w:rPr>
      <w:color w:val="000000"/>
    </w:rPr>
  </w:style>
  <w:style w:type="character" w:customStyle="1" w:styleId="afffd">
    <w:name w:val="Текст сноски Знак"/>
    <w:aliases w:val="single space Знак,F1 Знак"/>
    <w:basedOn w:val="a8"/>
    <w:link w:val="afffc"/>
    <w:semiHidden/>
    <w:rsid w:val="00AC4207"/>
    <w:rPr>
      <w:rFonts w:ascii="Times New Roman" w:eastAsia="Times New Roman" w:hAnsi="Times New Roman" w:cs="Times New Roman"/>
      <w:color w:val="000000"/>
      <w:sz w:val="20"/>
      <w:szCs w:val="20"/>
      <w:lang w:eastAsia="ru-RU"/>
    </w:rPr>
  </w:style>
  <w:style w:type="paragraph" w:customStyle="1" w:styleId="tab">
    <w:name w:val="tab"/>
    <w:basedOn w:val="a7"/>
    <w:next w:val="a7"/>
    <w:rsid w:val="00AC4207"/>
    <w:rPr>
      <w:sz w:val="24"/>
    </w:rPr>
  </w:style>
  <w:style w:type="paragraph" w:customStyle="1" w:styleId="a4">
    <w:name w:val="СтолбСписок"/>
    <w:basedOn w:val="a7"/>
    <w:rsid w:val="00AC4207"/>
    <w:pPr>
      <w:numPr>
        <w:numId w:val="2"/>
      </w:numPr>
    </w:pPr>
    <w:rPr>
      <w:sz w:val="18"/>
      <w:szCs w:val="24"/>
    </w:rPr>
  </w:style>
  <w:style w:type="paragraph" w:customStyle="1" w:styleId="3a">
    <w:name w:val="Подсказ 3"/>
    <w:basedOn w:val="a7"/>
    <w:autoRedefine/>
    <w:rsid w:val="00AC4207"/>
    <w:pPr>
      <w:spacing w:before="120" w:after="120"/>
      <w:jc w:val="center"/>
    </w:pPr>
    <w:rPr>
      <w:rFonts w:ascii="Arial Narrow" w:hAnsi="Arial Narrow" w:cs="Arial"/>
      <w:sz w:val="18"/>
      <w:szCs w:val="28"/>
    </w:rPr>
  </w:style>
  <w:style w:type="paragraph" w:customStyle="1" w:styleId="Iauiue">
    <w:name w:val="Iau?iue"/>
    <w:rsid w:val="00AC4207"/>
    <w:pPr>
      <w:widowControl w:val="0"/>
      <w:spacing w:after="0" w:line="240" w:lineRule="auto"/>
    </w:pPr>
    <w:rPr>
      <w:rFonts w:ascii="Times New Roman" w:eastAsia="Times New Roman" w:hAnsi="Times New Roman" w:cs="Times New Roman"/>
      <w:sz w:val="24"/>
      <w:szCs w:val="20"/>
      <w:lang w:eastAsia="ru-RU"/>
    </w:rPr>
  </w:style>
  <w:style w:type="paragraph" w:customStyle="1" w:styleId="Iauiue2">
    <w:name w:val="Iau?iue2"/>
    <w:rsid w:val="00AC4207"/>
    <w:pPr>
      <w:widowControl w:val="0"/>
      <w:suppressLineNumbers/>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HTML0">
    <w:name w:val="HTML Preformatted"/>
    <w:basedOn w:val="a7"/>
    <w:link w:val="HTML1"/>
    <w:rsid w:val="00AC4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1">
    <w:name w:val="Стандартный HTML Знак"/>
    <w:basedOn w:val="a8"/>
    <w:link w:val="HTML0"/>
    <w:rsid w:val="00AC4207"/>
    <w:rPr>
      <w:rFonts w:ascii="Courier New" w:eastAsia="Times New Roman" w:hAnsi="Courier New" w:cs="Courier New"/>
      <w:sz w:val="17"/>
      <w:szCs w:val="17"/>
      <w:lang w:eastAsia="ru-RU"/>
    </w:rPr>
  </w:style>
  <w:style w:type="paragraph" w:customStyle="1" w:styleId="BodyText21">
    <w:name w:val="Body Text 21"/>
    <w:basedOn w:val="a7"/>
    <w:rsid w:val="00AC4207"/>
    <w:pPr>
      <w:overflowPunct w:val="0"/>
      <w:autoSpaceDE w:val="0"/>
      <w:autoSpaceDN w:val="0"/>
      <w:adjustRightInd w:val="0"/>
      <w:spacing w:before="120" w:line="276" w:lineRule="auto"/>
      <w:jc w:val="both"/>
      <w:textAlignment w:val="baseline"/>
    </w:pPr>
    <w:rPr>
      <w:rFonts w:ascii="Arial" w:hAnsi="Arial"/>
      <w:b/>
      <w:color w:val="000000"/>
      <w:sz w:val="22"/>
    </w:rPr>
  </w:style>
  <w:style w:type="paragraph" w:customStyle="1" w:styleId="BodyTextIndent21">
    <w:name w:val="Body Text Indent 21"/>
    <w:basedOn w:val="a7"/>
    <w:rsid w:val="00AC4207"/>
    <w:pPr>
      <w:overflowPunct w:val="0"/>
      <w:autoSpaceDE w:val="0"/>
      <w:autoSpaceDN w:val="0"/>
      <w:adjustRightInd w:val="0"/>
      <w:ind w:firstLine="709"/>
      <w:jc w:val="both"/>
      <w:textAlignment w:val="baseline"/>
    </w:pPr>
    <w:rPr>
      <w:color w:val="000000"/>
      <w:sz w:val="24"/>
    </w:rPr>
  </w:style>
  <w:style w:type="paragraph" w:customStyle="1" w:styleId="BodyText31">
    <w:name w:val="Body Text 31"/>
    <w:basedOn w:val="a7"/>
    <w:rsid w:val="00AC4207"/>
    <w:pPr>
      <w:overflowPunct w:val="0"/>
      <w:autoSpaceDE w:val="0"/>
      <w:autoSpaceDN w:val="0"/>
      <w:adjustRightInd w:val="0"/>
      <w:spacing w:line="288" w:lineRule="auto"/>
      <w:jc w:val="both"/>
      <w:textAlignment w:val="baseline"/>
    </w:pPr>
    <w:rPr>
      <w:rFonts w:ascii="Arial" w:hAnsi="Arial"/>
      <w:color w:val="000000"/>
    </w:rPr>
  </w:style>
  <w:style w:type="character" w:customStyle="1" w:styleId="100">
    <w:name w:val="Знак Знак10"/>
    <w:rsid w:val="00AC4207"/>
    <w:rPr>
      <w:b/>
      <w:bCs/>
      <w:sz w:val="24"/>
      <w:szCs w:val="24"/>
      <w:lang w:val="ru-RU" w:eastAsia="ru-RU" w:bidi="ar-SA"/>
    </w:rPr>
  </w:style>
  <w:style w:type="paragraph" w:customStyle="1" w:styleId="11">
    <w:name w:val="Заголовок 11"/>
    <w:basedOn w:val="1f3"/>
    <w:next w:val="1f3"/>
    <w:rsid w:val="00AC4207"/>
    <w:pPr>
      <w:keepNext/>
      <w:numPr>
        <w:numId w:val="1"/>
      </w:numPr>
      <w:suppressAutoHyphens w:val="0"/>
      <w:jc w:val="center"/>
      <w:outlineLvl w:val="0"/>
    </w:pPr>
    <w:rPr>
      <w:rFonts w:ascii="Arial" w:eastAsia="Times New Roman" w:hAnsi="Arial"/>
      <w:b/>
      <w:kern w:val="32"/>
      <w:sz w:val="28"/>
      <w:lang w:eastAsia="ru-RU"/>
    </w:rPr>
  </w:style>
  <w:style w:type="paragraph" w:customStyle="1" w:styleId="311">
    <w:name w:val="Заголовок 31"/>
    <w:basedOn w:val="1f3"/>
    <w:next w:val="1f3"/>
    <w:rsid w:val="00AC4207"/>
    <w:pPr>
      <w:keepNext/>
      <w:suppressAutoHyphens w:val="0"/>
      <w:spacing w:line="312" w:lineRule="auto"/>
      <w:ind w:firstLine="720"/>
      <w:jc w:val="center"/>
    </w:pPr>
    <w:rPr>
      <w:rFonts w:ascii="Arial" w:eastAsia="Times New Roman" w:hAnsi="Arial"/>
      <w:b/>
      <w:sz w:val="28"/>
      <w:lang w:eastAsia="ru-RU"/>
    </w:rPr>
  </w:style>
  <w:style w:type="paragraph" w:customStyle="1" w:styleId="410">
    <w:name w:val="Заголовок 41"/>
    <w:basedOn w:val="1f3"/>
    <w:next w:val="1f3"/>
    <w:rsid w:val="00AC4207"/>
    <w:pPr>
      <w:keepNext/>
      <w:suppressAutoHyphens w:val="0"/>
      <w:spacing w:line="312" w:lineRule="auto"/>
      <w:ind w:firstLine="720"/>
      <w:jc w:val="center"/>
    </w:pPr>
    <w:rPr>
      <w:rFonts w:ascii="Arial" w:eastAsia="Times New Roman" w:hAnsi="Arial"/>
      <w:b/>
      <w:sz w:val="24"/>
      <w:lang w:eastAsia="ru-RU"/>
    </w:rPr>
  </w:style>
  <w:style w:type="paragraph" w:customStyle="1" w:styleId="510">
    <w:name w:val="Заголовок 51"/>
    <w:basedOn w:val="1f3"/>
    <w:next w:val="1f3"/>
    <w:rsid w:val="00AC4207"/>
    <w:pPr>
      <w:keepNext/>
      <w:suppressAutoHyphens w:val="0"/>
      <w:spacing w:line="312" w:lineRule="auto"/>
      <w:ind w:firstLine="720"/>
    </w:pPr>
    <w:rPr>
      <w:rFonts w:ascii="Arial" w:eastAsia="Times New Roman" w:hAnsi="Arial"/>
      <w:i/>
      <w:lang w:val="en-US" w:eastAsia="ru-RU"/>
    </w:rPr>
  </w:style>
  <w:style w:type="paragraph" w:customStyle="1" w:styleId="610">
    <w:name w:val="Заголовок 61"/>
    <w:basedOn w:val="1f3"/>
    <w:next w:val="1f3"/>
    <w:rsid w:val="00AC4207"/>
    <w:pPr>
      <w:keepNext/>
      <w:suppressAutoHyphens w:val="0"/>
      <w:jc w:val="right"/>
    </w:pPr>
    <w:rPr>
      <w:rFonts w:ascii="Arial" w:eastAsia="Times New Roman" w:hAnsi="Arial"/>
      <w:i/>
      <w:lang w:eastAsia="ru-RU"/>
    </w:rPr>
  </w:style>
  <w:style w:type="paragraph" w:customStyle="1" w:styleId="71">
    <w:name w:val="Заголовок 71"/>
    <w:basedOn w:val="1f3"/>
    <w:next w:val="1f3"/>
    <w:rsid w:val="00AC4207"/>
    <w:pPr>
      <w:keepNext/>
      <w:suppressAutoHyphens w:val="0"/>
      <w:jc w:val="center"/>
    </w:pPr>
    <w:rPr>
      <w:rFonts w:ascii="Arial" w:eastAsia="Times New Roman" w:hAnsi="Arial"/>
      <w:b/>
      <w:i/>
      <w:lang w:eastAsia="ru-RU"/>
    </w:rPr>
  </w:style>
  <w:style w:type="paragraph" w:customStyle="1" w:styleId="81">
    <w:name w:val="Заголовок 81"/>
    <w:basedOn w:val="1f3"/>
    <w:next w:val="1f3"/>
    <w:rsid w:val="00AC4207"/>
    <w:pPr>
      <w:keepNext/>
      <w:suppressAutoHyphens w:val="0"/>
      <w:spacing w:line="312" w:lineRule="auto"/>
      <w:ind w:firstLine="720"/>
      <w:jc w:val="right"/>
    </w:pPr>
    <w:rPr>
      <w:rFonts w:ascii="Arial" w:eastAsia="Times New Roman" w:hAnsi="Arial"/>
      <w:sz w:val="24"/>
      <w:lang w:eastAsia="ru-RU"/>
    </w:rPr>
  </w:style>
  <w:style w:type="paragraph" w:customStyle="1" w:styleId="91">
    <w:name w:val="Заголовок 91"/>
    <w:basedOn w:val="1f3"/>
    <w:next w:val="1f3"/>
    <w:rsid w:val="00AC4207"/>
    <w:pPr>
      <w:keepNext/>
      <w:suppressAutoHyphens w:val="0"/>
      <w:jc w:val="center"/>
    </w:pPr>
    <w:rPr>
      <w:rFonts w:ascii="Arial" w:eastAsia="Times New Roman" w:hAnsi="Arial"/>
      <w:sz w:val="24"/>
      <w:lang w:eastAsia="ru-RU"/>
    </w:rPr>
  </w:style>
  <w:style w:type="character" w:customStyle="1" w:styleId="2b">
    <w:name w:val="Основной шрифт абзаца2"/>
    <w:rsid w:val="00AC4207"/>
  </w:style>
  <w:style w:type="paragraph" w:customStyle="1" w:styleId="1f9">
    <w:name w:val="Верхний колонтитул1"/>
    <w:basedOn w:val="1f3"/>
    <w:rsid w:val="00AC4207"/>
    <w:pPr>
      <w:tabs>
        <w:tab w:val="center" w:pos="4703"/>
        <w:tab w:val="right" w:pos="9406"/>
      </w:tabs>
      <w:suppressAutoHyphens w:val="0"/>
    </w:pPr>
    <w:rPr>
      <w:rFonts w:eastAsia="Times New Roman"/>
      <w:color w:val="000000"/>
      <w:lang w:eastAsia="ru-RU"/>
    </w:rPr>
  </w:style>
  <w:style w:type="character" w:customStyle="1" w:styleId="1fa">
    <w:name w:val="Номер страницы1"/>
    <w:basedOn w:val="2b"/>
    <w:rsid w:val="00AC4207"/>
  </w:style>
  <w:style w:type="paragraph" w:customStyle="1" w:styleId="1fb">
    <w:name w:val="Нижний колонтитул1"/>
    <w:basedOn w:val="1f3"/>
    <w:rsid w:val="00AC4207"/>
    <w:pPr>
      <w:tabs>
        <w:tab w:val="center" w:pos="4703"/>
        <w:tab w:val="right" w:pos="9406"/>
      </w:tabs>
      <w:suppressAutoHyphens w:val="0"/>
    </w:pPr>
    <w:rPr>
      <w:rFonts w:eastAsia="Times New Roman"/>
      <w:color w:val="000000"/>
      <w:lang w:eastAsia="ru-RU"/>
    </w:rPr>
  </w:style>
  <w:style w:type="paragraph" w:customStyle="1" w:styleId="1fc">
    <w:name w:val="Текст сноски1"/>
    <w:basedOn w:val="1f3"/>
    <w:rsid w:val="00AC4207"/>
    <w:pPr>
      <w:suppressAutoHyphens w:val="0"/>
    </w:pPr>
    <w:rPr>
      <w:rFonts w:eastAsia="Times New Roman"/>
      <w:color w:val="000000"/>
      <w:lang w:eastAsia="ru-RU"/>
    </w:rPr>
  </w:style>
  <w:style w:type="character" w:customStyle="1" w:styleId="1fd">
    <w:name w:val="Знак сноски1"/>
    <w:rsid w:val="00AC4207"/>
    <w:rPr>
      <w:vertAlign w:val="superscript"/>
    </w:rPr>
  </w:style>
  <w:style w:type="paragraph" w:customStyle="1" w:styleId="1fe">
    <w:name w:val="Основной текст1"/>
    <w:basedOn w:val="1f3"/>
    <w:rsid w:val="00AC4207"/>
    <w:pPr>
      <w:widowControl w:val="0"/>
      <w:suppressAutoHyphens w:val="0"/>
    </w:pPr>
    <w:rPr>
      <w:rFonts w:eastAsia="Times New Roman"/>
      <w:sz w:val="28"/>
      <w:lang w:eastAsia="ru-RU"/>
    </w:rPr>
  </w:style>
  <w:style w:type="paragraph" w:customStyle="1" w:styleId="1ff">
    <w:name w:val="Текст1"/>
    <w:basedOn w:val="1f3"/>
    <w:rsid w:val="00AC4207"/>
    <w:pPr>
      <w:suppressAutoHyphens w:val="0"/>
    </w:pPr>
    <w:rPr>
      <w:rFonts w:ascii="Courier New" w:eastAsia="Times New Roman" w:hAnsi="Courier New"/>
      <w:lang w:eastAsia="ru-RU"/>
    </w:rPr>
  </w:style>
  <w:style w:type="paragraph" w:customStyle="1" w:styleId="Noeeu1">
    <w:name w:val="Noeeu1"/>
    <w:basedOn w:val="211"/>
    <w:rsid w:val="00AC4207"/>
    <w:pPr>
      <w:tabs>
        <w:tab w:val="clear" w:pos="7230"/>
      </w:tabs>
      <w:spacing w:before="120" w:after="20"/>
      <w:ind w:left="1304" w:hanging="1304"/>
      <w:jc w:val="center"/>
    </w:pPr>
    <w:rPr>
      <w:rFonts w:ascii="Arial Narrow" w:hAnsi="Arial Narrow"/>
      <w:b/>
    </w:rPr>
  </w:style>
  <w:style w:type="paragraph" w:customStyle="1" w:styleId="1ff0">
    <w:name w:val="Нумерованный список1"/>
    <w:basedOn w:val="1f3"/>
    <w:rsid w:val="00AC4207"/>
    <w:pPr>
      <w:suppressAutoHyphens w:val="0"/>
      <w:ind w:left="792" w:hanging="432"/>
    </w:pPr>
    <w:rPr>
      <w:rFonts w:eastAsia="Times New Roman"/>
      <w:lang w:eastAsia="ru-RU"/>
    </w:rPr>
  </w:style>
  <w:style w:type="paragraph" w:customStyle="1" w:styleId="312">
    <w:name w:val="Основной текст с отступом 31"/>
    <w:basedOn w:val="1f3"/>
    <w:rsid w:val="00AC4207"/>
    <w:pPr>
      <w:suppressAutoHyphens w:val="0"/>
      <w:ind w:firstLine="709"/>
    </w:pPr>
    <w:rPr>
      <w:rFonts w:eastAsia="Times New Roman"/>
      <w:b/>
      <w:color w:val="000000"/>
      <w:sz w:val="24"/>
      <w:lang w:eastAsia="ru-RU"/>
    </w:rPr>
  </w:style>
  <w:style w:type="paragraph" w:customStyle="1" w:styleId="FR1">
    <w:name w:val="FR1"/>
    <w:rsid w:val="00AC4207"/>
    <w:pPr>
      <w:widowControl w:val="0"/>
      <w:spacing w:after="0" w:line="240" w:lineRule="auto"/>
      <w:ind w:left="320"/>
    </w:pPr>
    <w:rPr>
      <w:rFonts w:ascii="Arial" w:eastAsia="Times New Roman" w:hAnsi="Arial" w:cs="Times New Roman"/>
      <w:i/>
      <w:sz w:val="20"/>
      <w:szCs w:val="20"/>
      <w:lang w:eastAsia="ru-RU"/>
    </w:rPr>
  </w:style>
  <w:style w:type="paragraph" w:customStyle="1" w:styleId="1ff1">
    <w:name w:val="Маркированный список1"/>
    <w:basedOn w:val="1f3"/>
    <w:autoRedefine/>
    <w:rsid w:val="00AC4207"/>
    <w:pPr>
      <w:tabs>
        <w:tab w:val="left" w:pos="550"/>
      </w:tabs>
      <w:suppressAutoHyphens w:val="0"/>
      <w:ind w:left="550" w:hanging="550"/>
    </w:pPr>
    <w:rPr>
      <w:rFonts w:eastAsia="Times New Roman"/>
      <w:b/>
      <w:sz w:val="24"/>
      <w:lang w:eastAsia="ru-RU"/>
    </w:rPr>
  </w:style>
  <w:style w:type="paragraph" w:customStyle="1" w:styleId="2c">
    <w:name w:val="Название2"/>
    <w:basedOn w:val="1f3"/>
    <w:rsid w:val="00AC4207"/>
    <w:pPr>
      <w:suppressAutoHyphens w:val="0"/>
      <w:jc w:val="center"/>
    </w:pPr>
    <w:rPr>
      <w:rFonts w:eastAsia="Times New Roman"/>
      <w:b/>
      <w:sz w:val="24"/>
      <w:lang w:eastAsia="ru-RU"/>
    </w:rPr>
  </w:style>
  <w:style w:type="paragraph" w:customStyle="1" w:styleId="Iniiaiieoaenonionooiii">
    <w:name w:val="Iniiaiie oaeno n ionooiii"/>
    <w:basedOn w:val="1f3"/>
    <w:rsid w:val="00AC4207"/>
    <w:pPr>
      <w:widowControl w:val="0"/>
      <w:suppressAutoHyphens w:val="0"/>
      <w:ind w:firstLine="709"/>
      <w:jc w:val="both"/>
    </w:pPr>
    <w:rPr>
      <w:rFonts w:eastAsia="Times New Roman"/>
      <w:sz w:val="24"/>
      <w:lang w:eastAsia="ru-RU"/>
    </w:rPr>
  </w:style>
  <w:style w:type="paragraph" w:customStyle="1" w:styleId="caaieiaie4">
    <w:name w:val="caaieiaie 4"/>
    <w:basedOn w:val="1f3"/>
    <w:next w:val="1f3"/>
    <w:rsid w:val="00AC4207"/>
    <w:pPr>
      <w:keepNext/>
      <w:suppressAutoHyphens w:val="0"/>
      <w:ind w:firstLine="709"/>
      <w:jc w:val="both"/>
    </w:pPr>
    <w:rPr>
      <w:rFonts w:eastAsia="Times New Roman"/>
      <w:b/>
      <w:color w:val="000000"/>
      <w:sz w:val="24"/>
      <w:lang w:eastAsia="ru-RU"/>
    </w:rPr>
  </w:style>
  <w:style w:type="paragraph" w:customStyle="1" w:styleId="FR2">
    <w:name w:val="FR2"/>
    <w:rsid w:val="00AC4207"/>
    <w:pPr>
      <w:widowControl w:val="0"/>
      <w:spacing w:after="0" w:line="300" w:lineRule="auto"/>
      <w:ind w:firstLine="460"/>
    </w:pPr>
    <w:rPr>
      <w:rFonts w:ascii="Courier New" w:eastAsia="Times New Roman" w:hAnsi="Courier New" w:cs="Times New Roman"/>
      <w:sz w:val="16"/>
      <w:szCs w:val="20"/>
      <w:lang w:eastAsia="ru-RU"/>
    </w:rPr>
  </w:style>
  <w:style w:type="paragraph" w:customStyle="1" w:styleId="Aacao">
    <w:name w:val="Aacao"/>
    <w:basedOn w:val="1f3"/>
    <w:rsid w:val="00AC4207"/>
    <w:pPr>
      <w:numPr>
        <w:numId w:val="106"/>
      </w:numPr>
      <w:tabs>
        <w:tab w:val="clear" w:pos="1789"/>
      </w:tabs>
      <w:suppressAutoHyphens w:val="0"/>
      <w:spacing w:before="120"/>
      <w:ind w:left="0" w:firstLine="851"/>
      <w:jc w:val="both"/>
    </w:pPr>
    <w:rPr>
      <w:rFonts w:eastAsia="Times New Roman"/>
      <w:sz w:val="28"/>
      <w:lang w:eastAsia="ru-RU"/>
    </w:rPr>
  </w:style>
  <w:style w:type="character" w:customStyle="1" w:styleId="1ff2">
    <w:name w:val="Основной текст 1 Знак"/>
    <w:aliases w:val="Нумерованный список !! Знак,Надин стиль Знак Знак"/>
    <w:locked/>
    <w:rsid w:val="00AC4207"/>
    <w:rPr>
      <w:sz w:val="24"/>
      <w:szCs w:val="24"/>
      <w:lang w:val="ru-RU" w:eastAsia="ru-RU" w:bidi="ar-SA"/>
    </w:rPr>
  </w:style>
  <w:style w:type="paragraph" w:customStyle="1" w:styleId="a3">
    <w:name w:val="Перечень"/>
    <w:basedOn w:val="1f3"/>
    <w:rsid w:val="00AC4207"/>
    <w:pPr>
      <w:numPr>
        <w:numId w:val="17"/>
      </w:numPr>
      <w:tabs>
        <w:tab w:val="num" w:pos="1276"/>
      </w:tabs>
      <w:suppressAutoHyphens w:val="0"/>
      <w:ind w:firstLine="851"/>
      <w:jc w:val="both"/>
    </w:pPr>
    <w:rPr>
      <w:rFonts w:eastAsia="Times New Roman"/>
      <w:sz w:val="26"/>
      <w:lang w:eastAsia="ru-RU"/>
    </w:rPr>
  </w:style>
  <w:style w:type="paragraph" w:customStyle="1" w:styleId="a5">
    <w:name w:val="Абзац_номер"/>
    <w:basedOn w:val="afff0"/>
    <w:rsid w:val="00AC4207"/>
    <w:pPr>
      <w:numPr>
        <w:numId w:val="11"/>
      </w:numPr>
      <w:tabs>
        <w:tab w:val="num" w:pos="1134"/>
      </w:tabs>
    </w:pPr>
    <w:rPr>
      <w:sz w:val="26"/>
    </w:rPr>
  </w:style>
  <w:style w:type="character" w:styleId="afffe">
    <w:name w:val="Hyperlink"/>
    <w:uiPriority w:val="99"/>
    <w:rsid w:val="00AC4207"/>
    <w:rPr>
      <w:color w:val="0000FF"/>
      <w:u w:val="single"/>
    </w:rPr>
  </w:style>
  <w:style w:type="paragraph" w:styleId="affff">
    <w:name w:val="Plain Text"/>
    <w:basedOn w:val="a7"/>
    <w:link w:val="1ff3"/>
    <w:autoRedefine/>
    <w:rsid w:val="00AC4207"/>
    <w:pPr>
      <w:spacing w:line="312" w:lineRule="auto"/>
      <w:ind w:firstLine="720"/>
      <w:jc w:val="both"/>
    </w:pPr>
    <w:rPr>
      <w:rFonts w:ascii="Arial" w:hAnsi="Arial" w:cs="Arial"/>
      <w:sz w:val="24"/>
    </w:rPr>
  </w:style>
  <w:style w:type="character" w:customStyle="1" w:styleId="affff0">
    <w:name w:val="Текст Знак"/>
    <w:basedOn w:val="a8"/>
    <w:rsid w:val="00AC4207"/>
    <w:rPr>
      <w:rFonts w:ascii="Consolas" w:eastAsia="Times New Roman" w:hAnsi="Consolas" w:cs="Times New Roman"/>
      <w:sz w:val="21"/>
      <w:szCs w:val="21"/>
      <w:lang w:eastAsia="ru-RU"/>
    </w:rPr>
  </w:style>
  <w:style w:type="character" w:customStyle="1" w:styleId="1ff3">
    <w:name w:val="Текст Знак1"/>
    <w:link w:val="affff"/>
    <w:rsid w:val="00AC4207"/>
    <w:rPr>
      <w:rFonts w:ascii="Arial" w:eastAsia="Times New Roman" w:hAnsi="Arial" w:cs="Arial"/>
      <w:sz w:val="24"/>
      <w:szCs w:val="20"/>
      <w:lang w:eastAsia="ru-RU"/>
    </w:rPr>
  </w:style>
  <w:style w:type="paragraph" w:customStyle="1" w:styleId="1ff4">
    <w:name w:val="Стиль1"/>
    <w:basedOn w:val="20"/>
    <w:autoRedefine/>
    <w:rsid w:val="00AC4207"/>
    <w:pPr>
      <w:keepNext w:val="0"/>
      <w:tabs>
        <w:tab w:val="clear" w:pos="576"/>
      </w:tabs>
      <w:spacing w:line="312" w:lineRule="auto"/>
      <w:ind w:left="1304" w:hanging="1304"/>
      <w:jc w:val="center"/>
    </w:pPr>
    <w:rPr>
      <w:rFonts w:ascii="Arial" w:hAnsi="Arial" w:cs="Arial"/>
      <w:iCs/>
      <w:szCs w:val="28"/>
      <w:u w:val="none"/>
      <w:lang w:eastAsia="ru-RU"/>
    </w:rPr>
  </w:style>
  <w:style w:type="paragraph" w:styleId="a1">
    <w:name w:val="List Number"/>
    <w:basedOn w:val="a7"/>
    <w:rsid w:val="00AC4207"/>
    <w:pPr>
      <w:numPr>
        <w:ilvl w:val="1"/>
        <w:numId w:val="12"/>
      </w:numPr>
    </w:pPr>
  </w:style>
  <w:style w:type="paragraph" w:styleId="affff1">
    <w:name w:val="Signature"/>
    <w:basedOn w:val="a7"/>
    <w:link w:val="affff2"/>
    <w:rsid w:val="00AC4207"/>
    <w:pPr>
      <w:suppressAutoHyphens/>
      <w:jc w:val="right"/>
    </w:pPr>
    <w:rPr>
      <w:b/>
      <w:sz w:val="28"/>
    </w:rPr>
  </w:style>
  <w:style w:type="character" w:customStyle="1" w:styleId="affff2">
    <w:name w:val="Подпись Знак"/>
    <w:basedOn w:val="a8"/>
    <w:link w:val="affff1"/>
    <w:rsid w:val="00AC4207"/>
    <w:rPr>
      <w:rFonts w:ascii="Times New Roman" w:eastAsia="Times New Roman" w:hAnsi="Times New Roman" w:cs="Times New Roman"/>
      <w:b/>
      <w:sz w:val="28"/>
      <w:szCs w:val="20"/>
      <w:lang w:eastAsia="ru-RU"/>
    </w:rPr>
  </w:style>
  <w:style w:type="paragraph" w:customStyle="1" w:styleId="a0">
    <w:name w:val="методы"/>
    <w:basedOn w:val="a7"/>
    <w:rsid w:val="00AC4207"/>
    <w:pPr>
      <w:numPr>
        <w:numId w:val="3"/>
      </w:numPr>
      <w:spacing w:line="360" w:lineRule="auto"/>
      <w:ind w:left="641" w:hanging="357"/>
      <w:jc w:val="both"/>
    </w:pPr>
    <w:rPr>
      <w:sz w:val="24"/>
      <w:szCs w:val="24"/>
    </w:rPr>
  </w:style>
  <w:style w:type="paragraph" w:customStyle="1" w:styleId="affff3">
    <w:name w:val="òåêñò ñíîñêè"/>
    <w:basedOn w:val="a7"/>
    <w:rsid w:val="00AC4207"/>
    <w:pPr>
      <w:autoSpaceDE w:val="0"/>
      <w:autoSpaceDN w:val="0"/>
      <w:adjustRightInd w:val="0"/>
    </w:pPr>
    <w:rPr>
      <w:rFonts w:ascii="MetaNormalLFC" w:hAnsi="MetaNormalLFC"/>
      <w:sz w:val="24"/>
    </w:rPr>
  </w:style>
  <w:style w:type="paragraph" w:customStyle="1" w:styleId="affff4">
    <w:name w:val="Задачи"/>
    <w:basedOn w:val="a7"/>
    <w:rsid w:val="00AC4207"/>
    <w:pPr>
      <w:spacing w:line="360" w:lineRule="auto"/>
      <w:jc w:val="both"/>
    </w:pPr>
    <w:rPr>
      <w:sz w:val="24"/>
      <w:szCs w:val="24"/>
    </w:rPr>
  </w:style>
  <w:style w:type="character" w:customStyle="1" w:styleId="tb0i0u0s10c0">
    <w:name w:val="tb0i0u0s10c0"/>
    <w:basedOn w:val="a8"/>
    <w:rsid w:val="00AC4207"/>
  </w:style>
  <w:style w:type="paragraph" w:customStyle="1" w:styleId="30">
    <w:name w:val="Стиль3"/>
    <w:basedOn w:val="a7"/>
    <w:rsid w:val="00AC4207"/>
    <w:pPr>
      <w:numPr>
        <w:numId w:val="4"/>
      </w:numPr>
      <w:jc w:val="both"/>
    </w:pPr>
    <w:rPr>
      <w:sz w:val="24"/>
      <w:szCs w:val="24"/>
    </w:rPr>
  </w:style>
  <w:style w:type="paragraph" w:customStyle="1" w:styleId="2d">
    <w:name w:val="Стиль2"/>
    <w:basedOn w:val="30"/>
    <w:rsid w:val="00AC4207"/>
    <w:pPr>
      <w:numPr>
        <w:numId w:val="0"/>
      </w:numPr>
      <w:spacing w:before="100" w:after="60"/>
    </w:pPr>
  </w:style>
  <w:style w:type="character" w:customStyle="1" w:styleId="2e">
    <w:name w:val="заголовок  2 Знак"/>
    <w:rsid w:val="00AC4207"/>
    <w:rPr>
      <w:rFonts w:ascii="Arial" w:hAnsi="Arial" w:cs="Arial"/>
      <w:b/>
      <w:bCs/>
      <w:i/>
      <w:iCs/>
      <w:sz w:val="28"/>
      <w:szCs w:val="28"/>
      <w:lang w:val="en-US" w:eastAsia="ru-RU" w:bidi="ar-SA"/>
    </w:rPr>
  </w:style>
  <w:style w:type="character" w:customStyle="1" w:styleId="tb1i0u0s12c0">
    <w:name w:val="tb1i0u0s12c0"/>
    <w:basedOn w:val="a8"/>
    <w:rsid w:val="00AC4207"/>
  </w:style>
  <w:style w:type="paragraph" w:customStyle="1" w:styleId="affff5">
    <w:name w:val="В таблице"/>
    <w:basedOn w:val="a7"/>
    <w:rsid w:val="00AC4207"/>
    <w:pPr>
      <w:spacing w:before="40" w:after="40"/>
    </w:pPr>
    <w:rPr>
      <w:rFonts w:ascii="Arial" w:hAnsi="Arial"/>
      <w:szCs w:val="24"/>
    </w:rPr>
  </w:style>
  <w:style w:type="character" w:customStyle="1" w:styleId="titleheader1">
    <w:name w:val="title_header1"/>
    <w:rsid w:val="00AC4207"/>
    <w:rPr>
      <w:rFonts w:ascii="Georgia" w:hAnsi="Georgia" w:hint="default"/>
      <w:strike w:val="0"/>
      <w:dstrike w:val="0"/>
      <w:color w:val="000000"/>
      <w:sz w:val="23"/>
      <w:szCs w:val="23"/>
      <w:u w:val="none"/>
      <w:effect w:val="none"/>
    </w:rPr>
  </w:style>
  <w:style w:type="character" w:styleId="HTML2">
    <w:name w:val="HTML Typewriter"/>
    <w:rsid w:val="00AC4207"/>
    <w:rPr>
      <w:rFonts w:ascii="Tahoma" w:eastAsia="Courier New" w:hAnsi="Tahoma" w:cs="Tahoma" w:hint="default"/>
      <w:color w:val="333333"/>
      <w:sz w:val="20"/>
      <w:szCs w:val="20"/>
    </w:rPr>
  </w:style>
  <w:style w:type="paragraph" w:customStyle="1" w:styleId="Quest11">
    <w:name w:val="Quest1.1"/>
    <w:basedOn w:val="a7"/>
    <w:rsid w:val="00AC4207"/>
    <w:pPr>
      <w:spacing w:before="240" w:after="120"/>
      <w:ind w:left="720" w:right="340" w:hanging="539"/>
    </w:pPr>
    <w:rPr>
      <w:rFonts w:ascii="Arial" w:eastAsia="MS Mincho" w:hAnsi="Arial" w:cs="Arial"/>
      <w:b/>
      <w:bCs/>
    </w:rPr>
  </w:style>
  <w:style w:type="paragraph" w:customStyle="1" w:styleId="alt16TNR">
    <w:name w:val="alt_16TNR"/>
    <w:basedOn w:val="a7"/>
    <w:rsid w:val="00AC4207"/>
    <w:pPr>
      <w:tabs>
        <w:tab w:val="left" w:leader="dot" w:pos="9072"/>
      </w:tabs>
      <w:spacing w:before="80" w:after="40" w:line="288" w:lineRule="auto"/>
      <w:ind w:left="1440" w:right="340" w:hanging="181"/>
    </w:pPr>
    <w:rPr>
      <w:rFonts w:eastAsia="MS Mincho"/>
      <w:i/>
      <w:iCs/>
    </w:rPr>
  </w:style>
  <w:style w:type="paragraph" w:customStyle="1" w:styleId="alt6">
    <w:name w:val="alt6"/>
    <w:basedOn w:val="a7"/>
    <w:rsid w:val="00AC4207"/>
    <w:pPr>
      <w:tabs>
        <w:tab w:val="left" w:leader="dot" w:pos="5220"/>
      </w:tabs>
      <w:spacing w:before="240" w:after="40" w:line="288" w:lineRule="auto"/>
      <w:ind w:left="1440" w:hanging="181"/>
    </w:pPr>
    <w:rPr>
      <w:rFonts w:ascii="Arial" w:eastAsia="MS Mincho" w:hAnsi="Arial" w:cs="Arial"/>
      <w:bCs/>
    </w:rPr>
  </w:style>
  <w:style w:type="paragraph" w:customStyle="1" w:styleId="INT">
    <w:name w:val="INT"/>
    <w:basedOn w:val="a7"/>
    <w:rsid w:val="00AC4207"/>
    <w:pPr>
      <w:spacing w:before="120" w:after="120" w:line="288" w:lineRule="auto"/>
      <w:ind w:left="992" w:right="567"/>
    </w:pPr>
    <w:rPr>
      <w:rFonts w:eastAsia="MS Mincho"/>
    </w:rPr>
  </w:style>
  <w:style w:type="paragraph" w:customStyle="1" w:styleId="TABL4NEW">
    <w:name w:val="TABL_4_NEW"/>
    <w:basedOn w:val="a7"/>
    <w:rsid w:val="00AC4207"/>
    <w:pPr>
      <w:tabs>
        <w:tab w:val="left" w:leader="dot" w:pos="7088"/>
        <w:tab w:val="left" w:leader="dot" w:pos="7938"/>
        <w:tab w:val="left" w:leader="dot" w:pos="8789"/>
        <w:tab w:val="left" w:leader="dot" w:pos="9639"/>
      </w:tabs>
      <w:spacing w:before="80" w:after="40" w:line="288" w:lineRule="auto"/>
      <w:ind w:left="952" w:right="-79" w:hanging="238"/>
    </w:pPr>
    <w:rPr>
      <w:rFonts w:ascii="Arial" w:eastAsia="MS Mincho" w:hAnsi="Arial" w:cs="Arial"/>
    </w:rPr>
  </w:style>
  <w:style w:type="paragraph" w:customStyle="1" w:styleId="1ff5">
    <w:name w:val="загол 1"/>
    <w:basedOn w:val="ab"/>
    <w:rsid w:val="00AC4207"/>
    <w:pPr>
      <w:tabs>
        <w:tab w:val="left" w:pos="567"/>
        <w:tab w:val="left" w:pos="851"/>
        <w:tab w:val="left" w:leader="dot" w:pos="8505"/>
      </w:tabs>
      <w:spacing w:before="0" w:after="120"/>
      <w:ind w:left="360" w:hanging="360"/>
      <w:jc w:val="left"/>
    </w:pPr>
    <w:rPr>
      <w:sz w:val="24"/>
      <w:szCs w:val="24"/>
    </w:rPr>
  </w:style>
  <w:style w:type="paragraph" w:customStyle="1" w:styleId="3b">
    <w:name w:val="Загол 3"/>
    <w:basedOn w:val="1ff5"/>
    <w:rsid w:val="00AC4207"/>
  </w:style>
  <w:style w:type="paragraph" w:customStyle="1" w:styleId="affff6">
    <w:name w:val="???????"/>
    <w:rsid w:val="00AC4207"/>
    <w:pPr>
      <w:widowControl w:val="0"/>
      <w:spacing w:after="0" w:line="240" w:lineRule="auto"/>
    </w:pPr>
    <w:rPr>
      <w:rFonts w:ascii="Times New Roman" w:eastAsia="Times New Roman" w:hAnsi="Times New Roman" w:cs="Times New Roman"/>
      <w:sz w:val="20"/>
      <w:szCs w:val="20"/>
      <w:lang w:eastAsia="ru-RU"/>
    </w:rPr>
  </w:style>
  <w:style w:type="paragraph" w:customStyle="1" w:styleId="header2">
    <w:name w:val="header 2"/>
    <w:basedOn w:val="affff7"/>
    <w:rsid w:val="00AC4207"/>
    <w:pPr>
      <w:spacing w:before="240" w:line="240" w:lineRule="auto"/>
      <w:ind w:firstLine="0"/>
      <w:outlineLvl w:val="1"/>
    </w:pPr>
    <w:rPr>
      <w:b/>
      <w:sz w:val="24"/>
      <w:szCs w:val="24"/>
      <w:lang w:val="en-US"/>
    </w:rPr>
  </w:style>
  <w:style w:type="paragraph" w:customStyle="1" w:styleId="affff7">
    <w:name w:val="абзац"/>
    <w:basedOn w:val="a7"/>
    <w:rsid w:val="00AC4207"/>
    <w:pPr>
      <w:spacing w:after="120" w:line="360" w:lineRule="auto"/>
      <w:ind w:left="720" w:firstLine="709"/>
      <w:jc w:val="both"/>
    </w:pPr>
    <w:rPr>
      <w:sz w:val="28"/>
      <w:szCs w:val="28"/>
    </w:rPr>
  </w:style>
  <w:style w:type="paragraph" w:customStyle="1" w:styleId="Quest1">
    <w:name w:val="Quest1"/>
    <w:basedOn w:val="affff"/>
    <w:rsid w:val="00AC4207"/>
    <w:pPr>
      <w:numPr>
        <w:ilvl w:val="1"/>
        <w:numId w:val="10"/>
      </w:numPr>
      <w:spacing w:before="240" w:after="120" w:line="240" w:lineRule="auto"/>
      <w:ind w:left="720" w:right="340"/>
      <w:jc w:val="left"/>
    </w:pPr>
    <w:rPr>
      <w:rFonts w:eastAsia="MS Mincho"/>
      <w:b/>
      <w:bCs/>
      <w:sz w:val="20"/>
    </w:rPr>
  </w:style>
  <w:style w:type="paragraph" w:customStyle="1" w:styleId="Quest2">
    <w:name w:val="Quest2"/>
    <w:basedOn w:val="a7"/>
    <w:rsid w:val="00AC4207"/>
    <w:pPr>
      <w:spacing w:before="360" w:after="240"/>
      <w:ind w:left="714" w:right="340" w:hanging="357"/>
    </w:pPr>
    <w:rPr>
      <w:rFonts w:ascii="Arial" w:eastAsia="MS Mincho" w:hAnsi="Arial" w:cs="Arial"/>
      <w:b/>
      <w:bCs/>
    </w:rPr>
  </w:style>
  <w:style w:type="paragraph" w:customStyle="1" w:styleId="alt2">
    <w:name w:val="alt2"/>
    <w:basedOn w:val="a7"/>
    <w:rsid w:val="00AC4207"/>
    <w:pPr>
      <w:tabs>
        <w:tab w:val="left" w:leader="dot" w:pos="5220"/>
      </w:tabs>
      <w:spacing w:before="40" w:after="40" w:line="288" w:lineRule="auto"/>
      <w:ind w:left="1440" w:hanging="181"/>
    </w:pPr>
    <w:rPr>
      <w:rFonts w:ascii="Arial" w:hAnsi="Arial"/>
    </w:rPr>
  </w:style>
  <w:style w:type="character" w:customStyle="1" w:styleId="Quest20">
    <w:name w:val="Quest2 Знак"/>
    <w:rsid w:val="00AC4207"/>
    <w:rPr>
      <w:rFonts w:ascii="Arial" w:eastAsia="MS Mincho" w:hAnsi="Arial" w:cs="Arial"/>
      <w:b/>
      <w:bCs/>
      <w:lang w:val="ru-RU" w:eastAsia="ru-RU" w:bidi="ar-SA"/>
    </w:rPr>
  </w:style>
  <w:style w:type="paragraph" w:customStyle="1" w:styleId="alt1">
    <w:name w:val="alt1"/>
    <w:basedOn w:val="a7"/>
    <w:rsid w:val="00AC4207"/>
    <w:pPr>
      <w:tabs>
        <w:tab w:val="left" w:leader="dot" w:pos="5220"/>
      </w:tabs>
      <w:spacing w:before="40" w:after="40" w:line="288" w:lineRule="auto"/>
      <w:ind w:left="1440" w:hanging="181"/>
    </w:pPr>
    <w:rPr>
      <w:bCs/>
    </w:rPr>
  </w:style>
  <w:style w:type="paragraph" w:customStyle="1" w:styleId="xl28">
    <w:name w:val="xl28"/>
    <w:basedOn w:val="a7"/>
    <w:rsid w:val="00AC4207"/>
    <w:pPr>
      <w:spacing w:before="100" w:beforeAutospacing="1" w:after="100" w:afterAutospacing="1"/>
      <w:jc w:val="center"/>
    </w:pPr>
    <w:rPr>
      <w:sz w:val="22"/>
      <w:szCs w:val="22"/>
    </w:rPr>
  </w:style>
  <w:style w:type="paragraph" w:customStyle="1" w:styleId="1ff6">
    <w:name w:val="а1"/>
    <w:basedOn w:val="a7"/>
    <w:rsid w:val="00AC4207"/>
    <w:pPr>
      <w:tabs>
        <w:tab w:val="num" w:pos="720"/>
      </w:tabs>
      <w:spacing w:before="120"/>
      <w:ind w:left="720" w:hanging="360"/>
    </w:pPr>
    <w:rPr>
      <w:sz w:val="24"/>
      <w:szCs w:val="24"/>
    </w:rPr>
  </w:style>
  <w:style w:type="paragraph" w:customStyle="1" w:styleId="1">
    <w:name w:val="заголовок 1"/>
    <w:basedOn w:val="a7"/>
    <w:next w:val="a7"/>
    <w:rsid w:val="00AC4207"/>
    <w:pPr>
      <w:keepNext/>
      <w:numPr>
        <w:numId w:val="6"/>
      </w:numPr>
      <w:autoSpaceDE w:val="0"/>
      <w:autoSpaceDN w:val="0"/>
      <w:ind w:firstLine="0"/>
    </w:pPr>
    <w:rPr>
      <w:sz w:val="24"/>
      <w:szCs w:val="24"/>
      <w:u w:val="single"/>
    </w:rPr>
  </w:style>
  <w:style w:type="paragraph" w:customStyle="1" w:styleId="2">
    <w:name w:val="заголовок 2"/>
    <w:basedOn w:val="a7"/>
    <w:next w:val="a7"/>
    <w:rsid w:val="00AC4207"/>
    <w:pPr>
      <w:keepNext/>
      <w:numPr>
        <w:ilvl w:val="1"/>
        <w:numId w:val="6"/>
      </w:numPr>
      <w:autoSpaceDE w:val="0"/>
      <w:autoSpaceDN w:val="0"/>
      <w:spacing w:before="240" w:after="60"/>
    </w:pPr>
    <w:rPr>
      <w:b/>
      <w:bCs/>
      <w:sz w:val="28"/>
      <w:szCs w:val="28"/>
    </w:rPr>
  </w:style>
  <w:style w:type="paragraph" w:customStyle="1" w:styleId="3">
    <w:name w:val="заголовок 3"/>
    <w:basedOn w:val="a7"/>
    <w:next w:val="a7"/>
    <w:rsid w:val="00AC4207"/>
    <w:pPr>
      <w:keepNext/>
      <w:numPr>
        <w:ilvl w:val="2"/>
        <w:numId w:val="6"/>
      </w:numPr>
      <w:autoSpaceDE w:val="0"/>
      <w:autoSpaceDN w:val="0"/>
      <w:spacing w:before="240" w:after="60"/>
    </w:pPr>
    <w:rPr>
      <w:b/>
      <w:bCs/>
      <w:sz w:val="28"/>
      <w:szCs w:val="28"/>
    </w:rPr>
  </w:style>
  <w:style w:type="paragraph" w:customStyle="1" w:styleId="4">
    <w:name w:val="заголовок 4"/>
    <w:basedOn w:val="a7"/>
    <w:next w:val="a7"/>
    <w:rsid w:val="00AC4207"/>
    <w:pPr>
      <w:keepNext/>
      <w:numPr>
        <w:ilvl w:val="3"/>
        <w:numId w:val="6"/>
      </w:numPr>
      <w:autoSpaceDE w:val="0"/>
      <w:autoSpaceDN w:val="0"/>
      <w:spacing w:before="240" w:after="60"/>
    </w:pPr>
    <w:rPr>
      <w:b/>
      <w:bCs/>
      <w:sz w:val="28"/>
      <w:szCs w:val="28"/>
    </w:rPr>
  </w:style>
  <w:style w:type="paragraph" w:customStyle="1" w:styleId="5">
    <w:name w:val="заголовок 5"/>
    <w:basedOn w:val="a7"/>
    <w:next w:val="a7"/>
    <w:rsid w:val="00AC4207"/>
    <w:pPr>
      <w:keepNext/>
      <w:numPr>
        <w:ilvl w:val="4"/>
        <w:numId w:val="6"/>
      </w:numPr>
      <w:autoSpaceDE w:val="0"/>
      <w:autoSpaceDN w:val="0"/>
      <w:ind w:left="0" w:firstLine="0"/>
    </w:pPr>
    <w:rPr>
      <w:sz w:val="28"/>
      <w:szCs w:val="28"/>
    </w:rPr>
  </w:style>
  <w:style w:type="paragraph" w:customStyle="1" w:styleId="Quest7">
    <w:name w:val="Quest7"/>
    <w:basedOn w:val="a7"/>
    <w:rsid w:val="00AC4207"/>
    <w:pPr>
      <w:numPr>
        <w:numId w:val="7"/>
      </w:numPr>
      <w:tabs>
        <w:tab w:val="left" w:pos="57"/>
      </w:tabs>
      <w:overflowPunct w:val="0"/>
      <w:autoSpaceDE w:val="0"/>
      <w:autoSpaceDN w:val="0"/>
      <w:adjustRightInd w:val="0"/>
      <w:spacing w:before="120" w:after="120"/>
      <w:textAlignment w:val="baseline"/>
    </w:pPr>
    <w:rPr>
      <w:rFonts w:ascii="Arial" w:eastAsia="MS Mincho" w:hAnsi="Arial"/>
      <w:b/>
    </w:rPr>
  </w:style>
  <w:style w:type="paragraph" w:customStyle="1" w:styleId="project1">
    <w:name w:val="project1"/>
    <w:basedOn w:val="a7"/>
    <w:rsid w:val="00AC4207"/>
    <w:pPr>
      <w:spacing w:after="120"/>
      <w:jc w:val="right"/>
    </w:pPr>
    <w:rPr>
      <w:rFonts w:ascii="Arial" w:hAnsi="Arial"/>
      <w:i/>
      <w:iCs/>
      <w:sz w:val="28"/>
    </w:rPr>
  </w:style>
  <w:style w:type="paragraph" w:customStyle="1" w:styleId="3c">
    <w:name w:val="Название3"/>
    <w:basedOn w:val="13"/>
    <w:rsid w:val="00AC4207"/>
    <w:pPr>
      <w:spacing w:before="480"/>
      <w:ind w:firstLine="0"/>
    </w:pPr>
    <w:rPr>
      <w:rFonts w:ascii="Arial" w:hAnsi="Arial" w:cs="Arial"/>
      <w:b/>
      <w:bCs/>
      <w:sz w:val="72"/>
      <w14:shadow w14:blurRad="50800" w14:dist="38100" w14:dir="2700000" w14:sx="100000" w14:sy="100000" w14:kx="0" w14:ky="0" w14:algn="tl">
        <w14:srgbClr w14:val="000000">
          <w14:alpha w14:val="60000"/>
        </w14:srgbClr>
      </w14:shadow>
    </w:rPr>
  </w:style>
  <w:style w:type="paragraph" w:customStyle="1" w:styleId="round">
    <w:name w:val="round"/>
    <w:basedOn w:val="a7"/>
    <w:rsid w:val="00AC4207"/>
    <w:pPr>
      <w:spacing w:before="480" w:after="480"/>
      <w:jc w:val="center"/>
    </w:pPr>
    <w:rPr>
      <w:b/>
      <w:bCs/>
      <w:sz w:val="28"/>
    </w:rPr>
  </w:style>
  <w:style w:type="paragraph" w:customStyle="1" w:styleId="ID">
    <w:name w:val="ID"/>
    <w:basedOn w:val="a7"/>
    <w:rsid w:val="00AC4207"/>
    <w:rPr>
      <w:rFonts w:ascii="Arial" w:hAnsi="Arial"/>
      <w:b/>
      <w:bCs/>
    </w:rPr>
  </w:style>
  <w:style w:type="paragraph" w:customStyle="1" w:styleId="lineofcover1hh">
    <w:name w:val="line of cover_1hh"/>
    <w:basedOn w:val="a7"/>
    <w:rsid w:val="00AC4207"/>
    <w:pPr>
      <w:tabs>
        <w:tab w:val="left" w:pos="709"/>
        <w:tab w:val="left" w:leader="underscore" w:pos="8222"/>
      </w:tabs>
      <w:spacing w:before="840" w:line="288" w:lineRule="auto"/>
      <w:ind w:left="181"/>
    </w:pPr>
  </w:style>
  <w:style w:type="paragraph" w:customStyle="1" w:styleId="lineofcover1ad">
    <w:name w:val="line of cover_1ad"/>
    <w:basedOn w:val="lineofcover1hh"/>
    <w:rsid w:val="00AC4207"/>
    <w:pPr>
      <w:spacing w:before="480"/>
    </w:pPr>
  </w:style>
  <w:style w:type="paragraph" w:customStyle="1" w:styleId="lineofcover2ad">
    <w:name w:val="line of cover_2ad"/>
    <w:basedOn w:val="a7"/>
    <w:rsid w:val="00AC4207"/>
    <w:pPr>
      <w:tabs>
        <w:tab w:val="left" w:pos="709"/>
        <w:tab w:val="left" w:leader="underscore" w:pos="8669"/>
      </w:tabs>
      <w:spacing w:before="240" w:line="288" w:lineRule="auto"/>
      <w:ind w:left="181"/>
    </w:pPr>
  </w:style>
  <w:style w:type="paragraph" w:customStyle="1" w:styleId="lineofcover3ad">
    <w:name w:val="line of cover_3ad"/>
    <w:basedOn w:val="a7"/>
    <w:rsid w:val="00AC4207"/>
    <w:pPr>
      <w:tabs>
        <w:tab w:val="left" w:pos="709"/>
        <w:tab w:val="left" w:pos="2340"/>
        <w:tab w:val="left" w:leader="underscore" w:pos="8669"/>
      </w:tabs>
      <w:spacing w:before="240" w:line="288" w:lineRule="auto"/>
      <w:ind w:left="720" w:hanging="539"/>
    </w:pPr>
  </w:style>
  <w:style w:type="paragraph" w:customStyle="1" w:styleId="lineofcover4ad">
    <w:name w:val="line of cover_4ad"/>
    <w:basedOn w:val="lineofcover3ad"/>
    <w:rsid w:val="00AC4207"/>
    <w:pPr>
      <w:tabs>
        <w:tab w:val="clear" w:pos="2340"/>
        <w:tab w:val="clear" w:pos="8669"/>
        <w:tab w:val="left" w:pos="3119"/>
      </w:tabs>
    </w:pPr>
  </w:style>
  <w:style w:type="paragraph" w:customStyle="1" w:styleId="lineofcover9ad">
    <w:name w:val="line of cover_9ad"/>
    <w:basedOn w:val="a7"/>
    <w:rsid w:val="00AC4207"/>
    <w:pPr>
      <w:tabs>
        <w:tab w:val="left" w:pos="709"/>
        <w:tab w:val="left" w:leader="underscore" w:pos="9520"/>
      </w:tabs>
      <w:spacing w:before="240" w:line="288" w:lineRule="auto"/>
      <w:ind w:left="720" w:hanging="539"/>
    </w:pPr>
  </w:style>
  <w:style w:type="paragraph" w:customStyle="1" w:styleId="2002">
    <w:name w:val="2002"/>
    <w:basedOn w:val="a7"/>
    <w:rsid w:val="00AC4207"/>
    <w:pPr>
      <w:spacing w:before="720"/>
      <w:jc w:val="center"/>
    </w:pPr>
    <w:rPr>
      <w:b/>
      <w:bCs/>
      <w:sz w:val="28"/>
    </w:rPr>
  </w:style>
  <w:style w:type="paragraph" w:customStyle="1" w:styleId="Quest31">
    <w:name w:val="Quest3.1"/>
    <w:basedOn w:val="a7"/>
    <w:rsid w:val="00AC4207"/>
    <w:pPr>
      <w:spacing w:before="120" w:after="120"/>
      <w:ind w:left="714" w:right="340" w:hanging="476"/>
    </w:pPr>
    <w:rPr>
      <w:rFonts w:ascii="Arial" w:eastAsia="MS Mincho" w:hAnsi="Arial" w:cs="Arial"/>
      <w:b/>
      <w:bCs/>
    </w:rPr>
  </w:style>
  <w:style w:type="paragraph" w:customStyle="1" w:styleId="Questline">
    <w:name w:val="Quest_line"/>
    <w:basedOn w:val="Quest1"/>
    <w:rsid w:val="00AC4207"/>
    <w:pPr>
      <w:numPr>
        <w:numId w:val="0"/>
      </w:numPr>
      <w:ind w:left="720"/>
    </w:pPr>
  </w:style>
  <w:style w:type="paragraph" w:customStyle="1" w:styleId="INT4">
    <w:name w:val="INT_4"/>
    <w:basedOn w:val="INT"/>
    <w:rsid w:val="00AC4207"/>
    <w:pPr>
      <w:spacing w:before="360" w:after="240"/>
      <w:ind w:hanging="635"/>
    </w:pPr>
  </w:style>
  <w:style w:type="paragraph" w:customStyle="1" w:styleId="part">
    <w:name w:val="part"/>
    <w:basedOn w:val="a7"/>
    <w:rsid w:val="00AC4207"/>
    <w:pPr>
      <w:spacing w:before="360" w:after="120"/>
      <w:ind w:left="1134" w:right="1134"/>
    </w:pPr>
    <w:rPr>
      <w:rFonts w:ascii="Arial" w:hAnsi="Arial"/>
      <w:b/>
      <w:bCs/>
      <w:sz w:val="24"/>
    </w:rPr>
  </w:style>
  <w:style w:type="paragraph" w:customStyle="1" w:styleId="rosterhead">
    <w:name w:val="roster_head"/>
    <w:basedOn w:val="a7"/>
    <w:rsid w:val="00AC4207"/>
    <w:pPr>
      <w:jc w:val="center"/>
    </w:pPr>
    <w:rPr>
      <w:rFonts w:ascii="Arial" w:hAnsi="Arial"/>
      <w:b/>
    </w:rPr>
  </w:style>
  <w:style w:type="paragraph" w:customStyle="1" w:styleId="rostrhead7">
    <w:name w:val="rostr_head_7"/>
    <w:basedOn w:val="40"/>
    <w:rsid w:val="00AC4207"/>
    <w:pPr>
      <w:tabs>
        <w:tab w:val="clear" w:pos="864"/>
      </w:tabs>
      <w:spacing w:before="240"/>
      <w:ind w:left="0" w:right="-289" w:firstLine="0"/>
      <w:jc w:val="left"/>
    </w:pPr>
    <w:rPr>
      <w:rFonts w:cs="Times New Roman"/>
      <w:b/>
      <w:sz w:val="20"/>
      <w:szCs w:val="20"/>
      <w:lang w:eastAsia="ru-RU"/>
    </w:rPr>
  </w:style>
  <w:style w:type="paragraph" w:customStyle="1" w:styleId="rosterc4">
    <w:name w:val="roster_c4"/>
    <w:basedOn w:val="a7"/>
    <w:rsid w:val="00AC4207"/>
    <w:pPr>
      <w:tabs>
        <w:tab w:val="left" w:leader="dot" w:pos="414"/>
      </w:tabs>
      <w:spacing w:before="360"/>
      <w:ind w:left="-57" w:right="-108"/>
    </w:pPr>
    <w:rPr>
      <w:sz w:val="22"/>
    </w:rPr>
  </w:style>
  <w:style w:type="paragraph" w:customStyle="1" w:styleId="rosterc5">
    <w:name w:val="roster_c5"/>
    <w:basedOn w:val="a7"/>
    <w:rsid w:val="00AC4207"/>
    <w:pPr>
      <w:spacing w:before="360"/>
      <w:ind w:left="-91" w:right="-108"/>
      <w:jc w:val="center"/>
    </w:pPr>
    <w:rPr>
      <w:sz w:val="22"/>
    </w:rPr>
  </w:style>
  <w:style w:type="paragraph" w:customStyle="1" w:styleId="formhead">
    <w:name w:val="form_head"/>
    <w:basedOn w:val="20"/>
    <w:rsid w:val="00AC4207"/>
    <w:pPr>
      <w:tabs>
        <w:tab w:val="clear" w:pos="576"/>
      </w:tabs>
      <w:spacing w:before="120"/>
      <w:ind w:left="0" w:firstLine="0"/>
      <w:jc w:val="center"/>
    </w:pPr>
    <w:rPr>
      <w:bCs w:val="0"/>
      <w:sz w:val="18"/>
      <w:szCs w:val="20"/>
      <w:u w:val="none"/>
      <w:lang w:eastAsia="ru-RU"/>
    </w:rPr>
  </w:style>
  <w:style w:type="paragraph" w:customStyle="1" w:styleId="formline">
    <w:name w:val="form_line"/>
    <w:basedOn w:val="ab"/>
    <w:rsid w:val="00AC4207"/>
    <w:pPr>
      <w:tabs>
        <w:tab w:val="left" w:pos="318"/>
        <w:tab w:val="left" w:pos="678"/>
      </w:tabs>
      <w:spacing w:before="0" w:line="288" w:lineRule="auto"/>
      <w:ind w:left="678" w:hanging="678"/>
      <w:jc w:val="left"/>
    </w:pPr>
    <w:rPr>
      <w:b/>
      <w:bCs/>
      <w:sz w:val="20"/>
    </w:rPr>
  </w:style>
  <w:style w:type="paragraph" w:customStyle="1" w:styleId="alt12arial">
    <w:name w:val="alt_12arial"/>
    <w:basedOn w:val="alt11arial"/>
    <w:rsid w:val="00AC4207"/>
    <w:pPr>
      <w:tabs>
        <w:tab w:val="clear" w:pos="6237"/>
        <w:tab w:val="clear" w:pos="6804"/>
        <w:tab w:val="left" w:leader="dot" w:pos="6662"/>
      </w:tabs>
      <w:spacing w:before="60"/>
      <w:ind w:hanging="181"/>
    </w:pPr>
  </w:style>
  <w:style w:type="paragraph" w:customStyle="1" w:styleId="alt11arial">
    <w:name w:val="alt_11arial"/>
    <w:basedOn w:val="a7"/>
    <w:rsid w:val="00AC4207"/>
    <w:pPr>
      <w:tabs>
        <w:tab w:val="left" w:leader="dot" w:pos="6237"/>
        <w:tab w:val="left" w:leader="dot" w:pos="6804"/>
        <w:tab w:val="left" w:leader="dot" w:pos="7938"/>
        <w:tab w:val="left" w:leader="dot" w:pos="9072"/>
      </w:tabs>
      <w:spacing w:before="40" w:after="40" w:line="288" w:lineRule="auto"/>
      <w:ind w:left="1440" w:right="340" w:hanging="180"/>
    </w:pPr>
    <w:rPr>
      <w:rFonts w:ascii="Arial" w:eastAsia="MS Mincho" w:hAnsi="Arial" w:cs="Arial"/>
    </w:rPr>
  </w:style>
  <w:style w:type="paragraph" w:customStyle="1" w:styleId="line">
    <w:name w:val="line"/>
    <w:basedOn w:val="affff"/>
    <w:rsid w:val="00AC4207"/>
    <w:pPr>
      <w:numPr>
        <w:ilvl w:val="2"/>
      </w:numPr>
      <w:tabs>
        <w:tab w:val="left" w:leader="underscore" w:pos="9000"/>
      </w:tabs>
      <w:spacing w:line="240" w:lineRule="auto"/>
      <w:ind w:left="1260" w:firstLine="720"/>
      <w:jc w:val="left"/>
    </w:pPr>
    <w:rPr>
      <w:rFonts w:eastAsia="MS Mincho"/>
      <w:sz w:val="20"/>
    </w:rPr>
  </w:style>
  <w:style w:type="paragraph" w:customStyle="1" w:styleId="line2">
    <w:name w:val="line2"/>
    <w:basedOn w:val="a7"/>
    <w:rsid w:val="00AC4207"/>
    <w:pPr>
      <w:tabs>
        <w:tab w:val="left" w:leader="underscore" w:pos="9000"/>
      </w:tabs>
      <w:spacing w:before="240"/>
      <w:ind w:left="1259"/>
    </w:pPr>
    <w:rPr>
      <w:rFonts w:ascii="Arial" w:eastAsia="MS Mincho" w:hAnsi="Arial" w:cs="Arial"/>
    </w:rPr>
  </w:style>
  <w:style w:type="paragraph" w:customStyle="1" w:styleId="alttab">
    <w:name w:val="alt_tab"/>
    <w:basedOn w:val="alt1"/>
    <w:rsid w:val="00AC4207"/>
    <w:pPr>
      <w:tabs>
        <w:tab w:val="clear" w:pos="5220"/>
        <w:tab w:val="left" w:leader="underscore" w:pos="3960"/>
        <w:tab w:val="left" w:leader="underscore" w:pos="7380"/>
      </w:tabs>
      <w:ind w:left="1260" w:firstLine="0"/>
    </w:pPr>
    <w:rPr>
      <w:i/>
      <w:iCs/>
      <w:caps/>
    </w:rPr>
  </w:style>
  <w:style w:type="paragraph" w:customStyle="1" w:styleId="headJ11">
    <w:name w:val="head_J1.1"/>
    <w:basedOn w:val="a7"/>
    <w:rsid w:val="00AC4207"/>
    <w:pPr>
      <w:tabs>
        <w:tab w:val="center" w:pos="4410"/>
        <w:tab w:val="center" w:pos="5390"/>
        <w:tab w:val="center" w:pos="6383"/>
        <w:tab w:val="center" w:pos="7377"/>
        <w:tab w:val="center" w:pos="8460"/>
        <w:tab w:val="center" w:pos="9239"/>
        <w:tab w:val="center" w:pos="9925"/>
      </w:tabs>
      <w:ind w:left="851" w:firstLine="567"/>
    </w:pPr>
    <w:rPr>
      <w:rFonts w:ascii="Arial" w:eastAsia="MS Mincho" w:hAnsi="Arial" w:cs="Arial"/>
    </w:rPr>
  </w:style>
  <w:style w:type="paragraph" w:customStyle="1" w:styleId="tablJJJ">
    <w:name w:val="tabl_JJJ"/>
    <w:basedOn w:val="a7"/>
    <w:rsid w:val="00AC4207"/>
    <w:pPr>
      <w:tabs>
        <w:tab w:val="left" w:leader="dot" w:pos="4394"/>
        <w:tab w:val="left" w:leader="dot" w:pos="5387"/>
        <w:tab w:val="left" w:leader="dot" w:pos="6379"/>
        <w:tab w:val="left" w:leader="dot" w:pos="7380"/>
        <w:tab w:val="left" w:leader="dot" w:pos="8505"/>
        <w:tab w:val="left" w:leader="dot" w:pos="9214"/>
        <w:tab w:val="left" w:leader="dot" w:pos="9900"/>
      </w:tabs>
      <w:spacing w:before="120" w:after="120" w:line="288" w:lineRule="auto"/>
      <w:ind w:left="709" w:right="-258" w:hanging="284"/>
    </w:pPr>
    <w:rPr>
      <w:rFonts w:ascii="Arial" w:eastAsia="MS Mincho" w:hAnsi="Arial" w:cs="Arial"/>
    </w:rPr>
  </w:style>
  <w:style w:type="paragraph" w:customStyle="1" w:styleId="alt4">
    <w:name w:val="alt4"/>
    <w:basedOn w:val="alt2"/>
    <w:rsid w:val="00AC4207"/>
    <w:pPr>
      <w:numPr>
        <w:ilvl w:val="4"/>
      </w:numPr>
      <w:spacing w:line="240" w:lineRule="auto"/>
      <w:ind w:left="1440" w:hanging="181"/>
    </w:pPr>
  </w:style>
  <w:style w:type="paragraph" w:customStyle="1" w:styleId="alt3">
    <w:name w:val="alt3"/>
    <w:basedOn w:val="alt1"/>
    <w:rsid w:val="00AC4207"/>
    <w:pPr>
      <w:spacing w:line="240" w:lineRule="auto"/>
    </w:pPr>
  </w:style>
  <w:style w:type="paragraph" w:customStyle="1" w:styleId="alt12TNR">
    <w:name w:val="alt_12TNR"/>
    <w:basedOn w:val="alt12arial"/>
    <w:rsid w:val="00AC4207"/>
    <w:rPr>
      <w:rFonts w:ascii="Times New Roman" w:hAnsi="Times New Roman" w:cs="Times New Roman"/>
    </w:rPr>
  </w:style>
  <w:style w:type="paragraph" w:customStyle="1" w:styleId="alt11TNR">
    <w:name w:val="alt_11TNR"/>
    <w:basedOn w:val="a7"/>
    <w:rsid w:val="00AC4207"/>
    <w:pPr>
      <w:tabs>
        <w:tab w:val="left" w:leader="dot" w:pos="6237"/>
        <w:tab w:val="left" w:leader="dot" w:pos="6804"/>
        <w:tab w:val="left" w:leader="dot" w:pos="7938"/>
        <w:tab w:val="left" w:leader="dot" w:pos="9072"/>
      </w:tabs>
      <w:spacing w:before="40" w:after="40" w:line="288" w:lineRule="auto"/>
      <w:ind w:left="1440" w:right="340" w:hanging="180"/>
    </w:pPr>
    <w:rPr>
      <w:rFonts w:eastAsia="MS Mincho"/>
      <w:i/>
      <w:iCs/>
    </w:rPr>
  </w:style>
  <w:style w:type="paragraph" w:customStyle="1" w:styleId="line1">
    <w:name w:val="line1"/>
    <w:basedOn w:val="line"/>
    <w:rsid w:val="00AC4207"/>
    <w:pPr>
      <w:spacing w:before="120"/>
      <w:ind w:left="1259"/>
    </w:pPr>
  </w:style>
  <w:style w:type="paragraph" w:customStyle="1" w:styleId="alt16arial">
    <w:name w:val="alt_16arial"/>
    <w:basedOn w:val="a7"/>
    <w:rsid w:val="00AC4207"/>
    <w:pPr>
      <w:tabs>
        <w:tab w:val="left" w:leader="dot" w:pos="9072"/>
      </w:tabs>
      <w:spacing w:before="40" w:after="40" w:line="288" w:lineRule="auto"/>
      <w:ind w:left="1440" w:right="340" w:hanging="180"/>
    </w:pPr>
    <w:rPr>
      <w:rFonts w:ascii="Arial" w:eastAsia="MS Mincho" w:hAnsi="Arial" w:cs="Arial"/>
    </w:rPr>
  </w:style>
  <w:style w:type="character" w:customStyle="1" w:styleId="Quest110">
    <w:name w:val="Quest1 Знак1"/>
    <w:rsid w:val="00AC4207"/>
    <w:rPr>
      <w:rFonts w:ascii="Arial" w:eastAsia="MS Mincho" w:hAnsi="Arial" w:cs="Arial"/>
      <w:b/>
      <w:bCs/>
      <w:lang w:val="ru-RU" w:eastAsia="ru-RU" w:bidi="ar-SA"/>
    </w:rPr>
  </w:style>
  <w:style w:type="paragraph" w:customStyle="1" w:styleId="q1011">
    <w:name w:val="q10.11"/>
    <w:basedOn w:val="a7"/>
    <w:rsid w:val="00AC4207"/>
    <w:pPr>
      <w:spacing w:before="120" w:after="40"/>
      <w:ind w:left="113" w:right="-57" w:hanging="170"/>
    </w:pPr>
    <w:rPr>
      <w:rFonts w:ascii="Arial" w:hAnsi="Arial"/>
      <w:b/>
      <w:bCs/>
    </w:rPr>
  </w:style>
  <w:style w:type="paragraph" w:customStyle="1" w:styleId="intab4">
    <w:name w:val="in tab_4"/>
    <w:basedOn w:val="alt1"/>
    <w:rsid w:val="00AC4207"/>
    <w:pPr>
      <w:tabs>
        <w:tab w:val="clear" w:pos="5220"/>
        <w:tab w:val="left" w:leader="dot" w:pos="2952"/>
      </w:tabs>
      <w:ind w:left="-57" w:right="-57" w:firstLine="0"/>
    </w:pPr>
    <w:rPr>
      <w:i/>
      <w:iCs/>
    </w:rPr>
  </w:style>
  <w:style w:type="paragraph" w:customStyle="1" w:styleId="222">
    <w:name w:val="колонка_альт_222"/>
    <w:basedOn w:val="alt2"/>
    <w:rsid w:val="00AC4207"/>
    <w:pPr>
      <w:numPr>
        <w:ilvl w:val="4"/>
      </w:numPr>
      <w:tabs>
        <w:tab w:val="clear" w:pos="5220"/>
        <w:tab w:val="left" w:leader="dot" w:pos="2126"/>
      </w:tabs>
      <w:ind w:left="-57" w:right="-57" w:hanging="181"/>
      <w:jc w:val="center"/>
    </w:pPr>
    <w:rPr>
      <w:i/>
      <w:iCs/>
      <w:lang w:val="en-US"/>
    </w:rPr>
  </w:style>
  <w:style w:type="paragraph" w:customStyle="1" w:styleId="3d">
    <w:name w:val="РС_заголовок3"/>
    <w:basedOn w:val="2f"/>
    <w:rsid w:val="00AC4207"/>
    <w:pPr>
      <w:tabs>
        <w:tab w:val="clear" w:pos="6705"/>
        <w:tab w:val="clear" w:pos="8581"/>
        <w:tab w:val="clear" w:pos="9855"/>
        <w:tab w:val="center" w:pos="8329"/>
        <w:tab w:val="center" w:pos="9809"/>
      </w:tabs>
    </w:pPr>
  </w:style>
  <w:style w:type="paragraph" w:customStyle="1" w:styleId="2f">
    <w:name w:val="РС_заголовок2"/>
    <w:basedOn w:val="a7"/>
    <w:rsid w:val="00AC4207"/>
    <w:pPr>
      <w:tabs>
        <w:tab w:val="center" w:pos="6705"/>
        <w:tab w:val="center" w:pos="8581"/>
        <w:tab w:val="center" w:pos="9855"/>
      </w:tabs>
    </w:pPr>
    <w:rPr>
      <w:rFonts w:ascii="Arial" w:eastAsia="MS Mincho" w:hAnsi="Arial" w:cs="Arial"/>
      <w:b/>
      <w:bCs/>
    </w:rPr>
  </w:style>
  <w:style w:type="paragraph" w:customStyle="1" w:styleId="3e">
    <w:name w:val="РС_табличный3"/>
    <w:basedOn w:val="2f0"/>
    <w:rsid w:val="00AC4207"/>
    <w:pPr>
      <w:tabs>
        <w:tab w:val="clear" w:pos="5767"/>
        <w:tab w:val="clear" w:pos="6243"/>
        <w:tab w:val="clear" w:pos="7657"/>
        <w:tab w:val="clear" w:pos="9365"/>
        <w:tab w:val="clear" w:pos="9855"/>
        <w:tab w:val="left" w:leader="underscore" w:pos="7229"/>
        <w:tab w:val="left" w:pos="7839"/>
        <w:tab w:val="center" w:pos="9809"/>
      </w:tabs>
      <w:spacing w:before="180"/>
      <w:ind w:left="1134"/>
    </w:pPr>
  </w:style>
  <w:style w:type="paragraph" w:customStyle="1" w:styleId="2f0">
    <w:name w:val="РС_табличный2"/>
    <w:basedOn w:val="a7"/>
    <w:rsid w:val="00AC4207"/>
    <w:pPr>
      <w:tabs>
        <w:tab w:val="left" w:leader="underscore" w:pos="5767"/>
        <w:tab w:val="left" w:pos="6243"/>
        <w:tab w:val="left" w:pos="7657"/>
        <w:tab w:val="left" w:leader="underscore" w:pos="9365"/>
        <w:tab w:val="center" w:pos="9855"/>
      </w:tabs>
      <w:spacing w:line="288" w:lineRule="auto"/>
      <w:ind w:left="994" w:hanging="274"/>
    </w:pPr>
    <w:rPr>
      <w:rFonts w:ascii="Arial" w:eastAsia="MS Mincho" w:hAnsi="Arial" w:cs="Arial"/>
    </w:rPr>
  </w:style>
  <w:style w:type="paragraph" w:customStyle="1" w:styleId="GGScheckpoint">
    <w:name w:val="GGS_check point"/>
    <w:basedOn w:val="a7"/>
    <w:rsid w:val="00AC4207"/>
    <w:pPr>
      <w:tabs>
        <w:tab w:val="left" w:leader="dot" w:pos="6237"/>
      </w:tabs>
      <w:spacing w:before="120" w:after="40"/>
      <w:ind w:left="890" w:hanging="170"/>
    </w:pPr>
    <w:rPr>
      <w:rFonts w:eastAsia="MS Mincho"/>
      <w:i/>
      <w:caps/>
    </w:rPr>
  </w:style>
  <w:style w:type="paragraph" w:customStyle="1" w:styleId="inttab1">
    <w:name w:val="int_tab1"/>
    <w:basedOn w:val="a7"/>
    <w:rsid w:val="00AC4207"/>
    <w:pPr>
      <w:spacing w:before="40"/>
      <w:ind w:left="-57" w:right="-57"/>
    </w:pPr>
  </w:style>
  <w:style w:type="paragraph" w:customStyle="1" w:styleId="INT2">
    <w:name w:val="INT2"/>
    <w:basedOn w:val="INT"/>
    <w:rsid w:val="00AC4207"/>
    <w:pPr>
      <w:ind w:left="720"/>
    </w:pPr>
  </w:style>
  <w:style w:type="paragraph" w:customStyle="1" w:styleId="intab3">
    <w:name w:val="in tab_3"/>
    <w:basedOn w:val="a7"/>
    <w:rsid w:val="00AC4207"/>
    <w:pPr>
      <w:tabs>
        <w:tab w:val="left" w:leader="dot" w:pos="2412"/>
      </w:tabs>
      <w:spacing w:before="40" w:after="40" w:line="288" w:lineRule="auto"/>
      <w:ind w:left="-57" w:right="-57"/>
    </w:pPr>
    <w:rPr>
      <w:rFonts w:ascii="Arial" w:hAnsi="Arial"/>
      <w:i/>
      <w:iCs/>
    </w:rPr>
  </w:style>
  <w:style w:type="paragraph" w:customStyle="1" w:styleId="45">
    <w:name w:val="РС_заголовок4"/>
    <w:basedOn w:val="2f"/>
    <w:rsid w:val="00AC4207"/>
    <w:pPr>
      <w:tabs>
        <w:tab w:val="clear" w:pos="6705"/>
        <w:tab w:val="clear" w:pos="8581"/>
        <w:tab w:val="clear" w:pos="9855"/>
        <w:tab w:val="center" w:pos="6425"/>
        <w:tab w:val="center" w:pos="8077"/>
        <w:tab w:val="center" w:pos="9841"/>
      </w:tabs>
      <w:ind w:right="-258"/>
    </w:pPr>
  </w:style>
  <w:style w:type="paragraph" w:customStyle="1" w:styleId="46">
    <w:name w:val="РС_табличный4"/>
    <w:basedOn w:val="52"/>
    <w:rsid w:val="00AC4207"/>
    <w:pPr>
      <w:tabs>
        <w:tab w:val="clear" w:pos="5082"/>
        <w:tab w:val="clear" w:pos="5697"/>
        <w:tab w:val="clear" w:pos="6243"/>
        <w:tab w:val="clear" w:pos="7657"/>
        <w:tab w:val="clear" w:pos="9365"/>
        <w:tab w:val="clear" w:pos="9855"/>
        <w:tab w:val="left" w:leader="dot" w:pos="4662"/>
        <w:tab w:val="left" w:leader="dot" w:pos="5376"/>
        <w:tab w:val="left" w:pos="5893"/>
        <w:tab w:val="left" w:pos="7293"/>
        <w:tab w:val="left" w:leader="underscore" w:pos="8707"/>
        <w:tab w:val="left" w:pos="9356"/>
        <w:tab w:val="left" w:leader="dot" w:pos="9923"/>
      </w:tabs>
    </w:pPr>
  </w:style>
  <w:style w:type="paragraph" w:customStyle="1" w:styleId="52">
    <w:name w:val="РС_табличный5"/>
    <w:basedOn w:val="2f0"/>
    <w:rsid w:val="00AC4207"/>
    <w:pPr>
      <w:tabs>
        <w:tab w:val="clear" w:pos="5767"/>
        <w:tab w:val="left" w:leader="dot" w:pos="5082"/>
        <w:tab w:val="left" w:leader="dot" w:pos="5697"/>
      </w:tabs>
      <w:spacing w:before="180"/>
      <w:ind w:left="992" w:hanging="272"/>
    </w:pPr>
  </w:style>
  <w:style w:type="paragraph" w:customStyle="1" w:styleId="47">
    <w:name w:val="РС_альт4"/>
    <w:basedOn w:val="53"/>
    <w:rsid w:val="00AC4207"/>
    <w:pPr>
      <w:tabs>
        <w:tab w:val="clear" w:pos="5096"/>
        <w:tab w:val="clear" w:pos="5725"/>
        <w:tab w:val="clear" w:pos="6840"/>
        <w:tab w:val="clear" w:pos="8280"/>
        <w:tab w:val="clear" w:pos="9720"/>
        <w:tab w:val="left" w:pos="4676"/>
        <w:tab w:val="left" w:leader="dot" w:pos="5390"/>
        <w:tab w:val="left" w:pos="9365"/>
        <w:tab w:val="left" w:leader="dot" w:pos="9939"/>
      </w:tabs>
      <w:ind w:right="0"/>
    </w:pPr>
  </w:style>
  <w:style w:type="paragraph" w:customStyle="1" w:styleId="53">
    <w:name w:val="РС_альт5"/>
    <w:basedOn w:val="altnoE7"/>
    <w:rsid w:val="00AC4207"/>
    <w:pPr>
      <w:tabs>
        <w:tab w:val="clear" w:pos="5940"/>
        <w:tab w:val="clear" w:pos="6660"/>
        <w:tab w:val="left" w:pos="5096"/>
        <w:tab w:val="left" w:leader="dot" w:pos="5725"/>
      </w:tabs>
      <w:spacing w:before="0" w:line="288" w:lineRule="auto"/>
    </w:pPr>
  </w:style>
  <w:style w:type="paragraph" w:customStyle="1" w:styleId="altnoE7">
    <w:name w:val="alt_no_E7"/>
    <w:basedOn w:val="a7"/>
    <w:rsid w:val="00AC4207"/>
    <w:pPr>
      <w:tabs>
        <w:tab w:val="left" w:pos="5940"/>
        <w:tab w:val="left" w:leader="dot" w:pos="6660"/>
        <w:tab w:val="left" w:leader="underscore" w:pos="6840"/>
        <w:tab w:val="left" w:leader="underscore" w:pos="8280"/>
        <w:tab w:val="left" w:leader="underscore" w:pos="9720"/>
      </w:tabs>
      <w:spacing w:before="40"/>
      <w:ind w:left="902" w:right="340"/>
    </w:pPr>
    <w:rPr>
      <w:rFonts w:ascii="Arial" w:eastAsia="MS Mincho" w:hAnsi="Arial" w:cs="Arial"/>
    </w:rPr>
  </w:style>
  <w:style w:type="paragraph" w:customStyle="1" w:styleId="headC9">
    <w:name w:val="head_C9"/>
    <w:basedOn w:val="a7"/>
    <w:rsid w:val="00AC4207"/>
    <w:pPr>
      <w:tabs>
        <w:tab w:val="center" w:pos="6341"/>
        <w:tab w:val="center" w:pos="8119"/>
        <w:tab w:val="center" w:pos="9239"/>
      </w:tabs>
      <w:ind w:left="851" w:right="102" w:firstLine="567"/>
    </w:pPr>
    <w:rPr>
      <w:rFonts w:ascii="Arial" w:eastAsia="MS Mincho" w:hAnsi="Arial" w:cs="Arial"/>
    </w:rPr>
  </w:style>
  <w:style w:type="paragraph" w:customStyle="1" w:styleId="tablC9">
    <w:name w:val="tabl_C9"/>
    <w:basedOn w:val="a7"/>
    <w:rsid w:val="00AC4207"/>
    <w:pPr>
      <w:tabs>
        <w:tab w:val="left" w:leader="dot" w:pos="5670"/>
        <w:tab w:val="left" w:leader="dot" w:pos="6662"/>
        <w:tab w:val="left" w:pos="7513"/>
        <w:tab w:val="left" w:leader="underscore" w:pos="8505"/>
        <w:tab w:val="left" w:pos="9180"/>
      </w:tabs>
      <w:spacing w:before="120" w:line="288" w:lineRule="auto"/>
      <w:ind w:left="1135" w:right="340" w:hanging="284"/>
    </w:pPr>
    <w:rPr>
      <w:rFonts w:ascii="Arial" w:eastAsia="MS Mincho" w:hAnsi="Arial" w:cs="Arial"/>
      <w:bCs/>
    </w:rPr>
  </w:style>
  <w:style w:type="paragraph" w:customStyle="1" w:styleId="headE7">
    <w:name w:val="head_E7"/>
    <w:basedOn w:val="a7"/>
    <w:rsid w:val="00AC4207"/>
    <w:pPr>
      <w:tabs>
        <w:tab w:val="center" w:pos="6300"/>
        <w:tab w:val="center" w:pos="6341"/>
        <w:tab w:val="center" w:pos="7740"/>
        <w:tab w:val="center" w:pos="8119"/>
        <w:tab w:val="center" w:pos="9239"/>
        <w:tab w:val="center" w:pos="9360"/>
      </w:tabs>
      <w:ind w:left="851" w:right="102" w:firstLine="567"/>
    </w:pPr>
    <w:rPr>
      <w:rFonts w:ascii="Arial" w:eastAsia="MS Mincho" w:hAnsi="Arial" w:cs="Arial"/>
      <w:b/>
      <w:bCs/>
    </w:rPr>
  </w:style>
  <w:style w:type="paragraph" w:customStyle="1" w:styleId="tablE7narrow">
    <w:name w:val="tabl_E7_narrow"/>
    <w:basedOn w:val="a7"/>
    <w:rsid w:val="00AC4207"/>
    <w:pPr>
      <w:tabs>
        <w:tab w:val="left" w:leader="dot" w:pos="5940"/>
        <w:tab w:val="left" w:leader="dot" w:pos="6660"/>
        <w:tab w:val="left" w:leader="dot" w:pos="7200"/>
        <w:tab w:val="left" w:leader="underscore" w:pos="8640"/>
        <w:tab w:val="left" w:pos="9180"/>
      </w:tabs>
      <w:spacing w:before="80"/>
      <w:ind w:left="1078" w:right="340" w:hanging="284"/>
    </w:pPr>
    <w:rPr>
      <w:rFonts w:ascii="Arial" w:eastAsia="MS Mincho" w:hAnsi="Arial" w:cs="Arial"/>
    </w:rPr>
  </w:style>
  <w:style w:type="paragraph" w:customStyle="1" w:styleId="head4">
    <w:name w:val="head_4"/>
    <w:basedOn w:val="a7"/>
    <w:rsid w:val="00AC4207"/>
    <w:pPr>
      <w:tabs>
        <w:tab w:val="center" w:pos="5697"/>
        <w:tab w:val="center" w:pos="6840"/>
        <w:tab w:val="center" w:pos="7979"/>
        <w:tab w:val="center" w:pos="9180"/>
      </w:tabs>
      <w:spacing w:before="40"/>
      <w:ind w:left="357" w:right="340"/>
    </w:pPr>
    <w:rPr>
      <w:rFonts w:ascii="Arial" w:eastAsia="MS Mincho" w:hAnsi="Arial" w:cs="Arial"/>
    </w:rPr>
  </w:style>
  <w:style w:type="paragraph" w:customStyle="1" w:styleId="tabl4">
    <w:name w:val="tabl_4"/>
    <w:basedOn w:val="a7"/>
    <w:rsid w:val="00AC4207"/>
    <w:pPr>
      <w:tabs>
        <w:tab w:val="left" w:leader="dot" w:pos="5670"/>
        <w:tab w:val="left" w:leader="dot" w:pos="6804"/>
        <w:tab w:val="left" w:leader="dot" w:pos="7938"/>
        <w:tab w:val="left" w:leader="dot" w:pos="9072"/>
      </w:tabs>
      <w:spacing w:after="40" w:line="288" w:lineRule="auto"/>
      <w:ind w:left="1276" w:right="340" w:hanging="284"/>
    </w:pPr>
    <w:rPr>
      <w:rFonts w:ascii="Arial" w:eastAsia="MS Mincho" w:hAnsi="Arial" w:cs="Arial"/>
    </w:rPr>
  </w:style>
  <w:style w:type="paragraph" w:customStyle="1" w:styleId="1ff7">
    <w:name w:val="Заголовок 1 Олег"/>
    <w:basedOn w:val="13"/>
    <w:autoRedefine/>
    <w:rsid w:val="00AC4207"/>
    <w:pPr>
      <w:spacing w:before="120" w:after="360"/>
      <w:ind w:firstLine="0"/>
    </w:pPr>
    <w:rPr>
      <w:rFonts w:ascii="Arial" w:hAnsi="Arial" w:cs="Arial"/>
      <w:b/>
      <w:bCs/>
      <w:caps/>
      <w:szCs w:val="24"/>
    </w:rPr>
  </w:style>
  <w:style w:type="paragraph" w:customStyle="1" w:styleId="2f1">
    <w:name w:val="Заголовок 2 Олег"/>
    <w:basedOn w:val="20"/>
    <w:next w:val="ad"/>
    <w:rsid w:val="00AC4207"/>
    <w:pPr>
      <w:tabs>
        <w:tab w:val="clear" w:pos="576"/>
      </w:tabs>
      <w:spacing w:before="120" w:after="120"/>
      <w:ind w:left="0" w:firstLine="0"/>
    </w:pPr>
    <w:rPr>
      <w:bCs w:val="0"/>
      <w:u w:val="none"/>
      <w:lang w:eastAsia="ru-RU"/>
    </w:rPr>
  </w:style>
  <w:style w:type="paragraph" w:customStyle="1" w:styleId="PFR">
    <w:name w:val="PFR"/>
    <w:basedOn w:val="a7"/>
    <w:rsid w:val="00AC4207"/>
    <w:pPr>
      <w:spacing w:after="120"/>
      <w:ind w:firstLine="720"/>
      <w:jc w:val="both"/>
    </w:pPr>
    <w:rPr>
      <w:sz w:val="27"/>
      <w:szCs w:val="24"/>
    </w:rPr>
  </w:style>
  <w:style w:type="paragraph" w:customStyle="1" w:styleId="ARosstat">
    <w:name w:val="A_Rosstat"/>
    <w:basedOn w:val="a7"/>
    <w:rsid w:val="00AC4207"/>
    <w:pPr>
      <w:spacing w:line="360" w:lineRule="auto"/>
      <w:ind w:firstLine="709"/>
      <w:jc w:val="both"/>
    </w:pPr>
    <w:rPr>
      <w:sz w:val="24"/>
      <w:szCs w:val="24"/>
    </w:rPr>
  </w:style>
  <w:style w:type="paragraph" w:customStyle="1" w:styleId="affff8">
    <w:name w:val="Приложение"/>
    <w:basedOn w:val="project1"/>
    <w:rsid w:val="00AC4207"/>
    <w:rPr>
      <w:rFonts w:ascii="Times New Roman" w:hAnsi="Times New Roman"/>
      <w:b/>
      <w:bCs/>
      <w:sz w:val="30"/>
    </w:rPr>
  </w:style>
  <w:style w:type="paragraph" w:customStyle="1" w:styleId="item2">
    <w:name w:val="item 2"/>
    <w:basedOn w:val="a7"/>
    <w:rsid w:val="00AC4207"/>
    <w:pPr>
      <w:widowControl w:val="0"/>
      <w:tabs>
        <w:tab w:val="right" w:pos="864"/>
        <w:tab w:val="left" w:pos="1008"/>
      </w:tabs>
      <w:overflowPunct w:val="0"/>
      <w:autoSpaceDE w:val="0"/>
      <w:autoSpaceDN w:val="0"/>
      <w:adjustRightInd w:val="0"/>
      <w:spacing w:before="72" w:line="312" w:lineRule="atLeast"/>
      <w:ind w:left="1008" w:hanging="1008"/>
      <w:jc w:val="both"/>
      <w:textAlignment w:val="baseline"/>
    </w:pPr>
    <w:rPr>
      <w:rFonts w:ascii="SchoolDL" w:hAnsi="SchoolDL"/>
      <w:sz w:val="24"/>
    </w:rPr>
  </w:style>
  <w:style w:type="paragraph" w:customStyle="1" w:styleId="1ff8">
    <w:name w:val="Номер1"/>
    <w:basedOn w:val="a7"/>
    <w:rsid w:val="00AC4207"/>
    <w:pPr>
      <w:spacing w:before="40" w:after="40"/>
      <w:jc w:val="center"/>
    </w:pPr>
    <w:rPr>
      <w:rFonts w:ascii="Arial" w:hAnsi="Arial"/>
      <w:b/>
      <w:sz w:val="22"/>
      <w:szCs w:val="24"/>
    </w:rPr>
  </w:style>
  <w:style w:type="paragraph" w:customStyle="1" w:styleId="2f2">
    <w:name w:val="Вопр2"/>
    <w:basedOn w:val="a7"/>
    <w:rsid w:val="00AC4207"/>
    <w:pPr>
      <w:spacing w:before="20" w:after="20"/>
      <w:ind w:left="567"/>
      <w:jc w:val="both"/>
    </w:pPr>
    <w:rPr>
      <w:rFonts w:ascii="Arial" w:hAnsi="Arial"/>
      <w:szCs w:val="24"/>
    </w:rPr>
  </w:style>
  <w:style w:type="paragraph" w:customStyle="1" w:styleId="3f">
    <w:name w:val="Вопрос3"/>
    <w:basedOn w:val="2f2"/>
    <w:rsid w:val="00AC4207"/>
    <w:pPr>
      <w:ind w:left="587" w:hanging="227"/>
      <w:jc w:val="left"/>
    </w:pPr>
    <w:rPr>
      <w:b/>
    </w:rPr>
  </w:style>
  <w:style w:type="character" w:customStyle="1" w:styleId="1ff9">
    <w:name w:val="Вопр1 Знак"/>
    <w:rsid w:val="00AC4207"/>
    <w:rPr>
      <w:rFonts w:ascii="Arial" w:hAnsi="Arial"/>
      <w:b/>
      <w:sz w:val="22"/>
      <w:szCs w:val="24"/>
      <w:lang w:val="ru-RU" w:eastAsia="ru-RU" w:bidi="ar-SA"/>
    </w:rPr>
  </w:style>
  <w:style w:type="paragraph" w:customStyle="1" w:styleId="12">
    <w:name w:val="Список 1"/>
    <w:basedOn w:val="a7"/>
    <w:rsid w:val="00AC4207"/>
    <w:pPr>
      <w:numPr>
        <w:ilvl w:val="1"/>
        <w:numId w:val="15"/>
      </w:numPr>
      <w:tabs>
        <w:tab w:val="num" w:pos="1785"/>
      </w:tabs>
      <w:spacing w:before="120" w:after="120"/>
      <w:ind w:left="1785"/>
      <w:jc w:val="both"/>
    </w:pPr>
    <w:rPr>
      <w:sz w:val="28"/>
    </w:rPr>
  </w:style>
  <w:style w:type="paragraph" w:customStyle="1" w:styleId="a2">
    <w:name w:val="Список с маркерами"/>
    <w:basedOn w:val="ad"/>
    <w:rsid w:val="00AC4207"/>
    <w:pPr>
      <w:numPr>
        <w:numId w:val="107"/>
      </w:numPr>
      <w:tabs>
        <w:tab w:val="clear" w:pos="360"/>
        <w:tab w:val="num" w:pos="1080"/>
      </w:tabs>
      <w:autoSpaceDE w:val="0"/>
      <w:autoSpaceDN w:val="0"/>
      <w:adjustRightInd w:val="0"/>
      <w:spacing w:before="120" w:line="288" w:lineRule="auto"/>
      <w:ind w:left="1060" w:hanging="340"/>
    </w:pPr>
    <w:rPr>
      <w:rFonts w:cs="Arial"/>
      <w:sz w:val="26"/>
      <w:szCs w:val="24"/>
    </w:rPr>
  </w:style>
  <w:style w:type="paragraph" w:customStyle="1" w:styleId="affff9">
    <w:name w:val="Список с номерами"/>
    <w:basedOn w:val="afff0"/>
    <w:rsid w:val="00AC4207"/>
    <w:pPr>
      <w:tabs>
        <w:tab w:val="num" w:pos="360"/>
        <w:tab w:val="num" w:pos="1276"/>
      </w:tabs>
    </w:pPr>
    <w:rPr>
      <w:sz w:val="26"/>
    </w:rPr>
  </w:style>
  <w:style w:type="paragraph" w:styleId="31">
    <w:name w:val="List Number 3"/>
    <w:basedOn w:val="a7"/>
    <w:rsid w:val="00AC4207"/>
    <w:pPr>
      <w:numPr>
        <w:numId w:val="5"/>
      </w:numPr>
    </w:pPr>
    <w:rPr>
      <w:sz w:val="24"/>
    </w:rPr>
  </w:style>
  <w:style w:type="paragraph" w:customStyle="1" w:styleId="affffa">
    <w:name w:val="Номер вопроса"/>
    <w:basedOn w:val="a7"/>
    <w:rsid w:val="00AC4207"/>
    <w:pPr>
      <w:spacing w:before="40"/>
      <w:ind w:left="720" w:hanging="360"/>
      <w:jc w:val="right"/>
    </w:pPr>
    <w:rPr>
      <w:rFonts w:ascii="Arial Narrow" w:hAnsi="Arial Narrow"/>
      <w:b/>
      <w:szCs w:val="24"/>
    </w:rPr>
  </w:style>
  <w:style w:type="paragraph" w:customStyle="1" w:styleId="1ffa">
    <w:name w:val="Ответ 1"/>
    <w:basedOn w:val="1f3"/>
    <w:autoRedefine/>
    <w:rsid w:val="00AC4207"/>
    <w:pPr>
      <w:suppressAutoHyphens w:val="0"/>
      <w:jc w:val="right"/>
    </w:pPr>
    <w:rPr>
      <w:rFonts w:ascii="Arial Narrow" w:eastAsia="Times New Roman" w:hAnsi="Arial Narrow"/>
      <w:sz w:val="16"/>
      <w:szCs w:val="18"/>
      <w:lang w:eastAsia="ru-RU"/>
    </w:rPr>
  </w:style>
  <w:style w:type="paragraph" w:customStyle="1" w:styleId="1ffb">
    <w:name w:val="Заг1"/>
    <w:basedOn w:val="13"/>
    <w:rsid w:val="00AC4207"/>
    <w:pPr>
      <w:spacing w:after="60"/>
      <w:ind w:left="391" w:hanging="459"/>
      <w:jc w:val="left"/>
    </w:pPr>
    <w:rPr>
      <w:rFonts w:ascii="Arial" w:hAnsi="Arial" w:cs="Courier New"/>
      <w:b/>
      <w:bCs/>
      <w:szCs w:val="28"/>
    </w:rPr>
  </w:style>
  <w:style w:type="paragraph" w:customStyle="1" w:styleId="a6">
    <w:name w:val="С_текст_нум"/>
    <w:basedOn w:val="a7"/>
    <w:rsid w:val="00AC4207"/>
    <w:pPr>
      <w:numPr>
        <w:ilvl w:val="1"/>
        <w:numId w:val="11"/>
      </w:numPr>
    </w:pPr>
    <w:rPr>
      <w:rFonts w:ascii="Arial" w:hAnsi="Arial"/>
      <w:spacing w:val="-5"/>
    </w:rPr>
  </w:style>
  <w:style w:type="paragraph" w:customStyle="1" w:styleId="Y">
    <w:name w:val="Y"/>
    <w:basedOn w:val="a7"/>
    <w:rsid w:val="00AC4207"/>
    <w:pPr>
      <w:widowControl w:val="0"/>
      <w:tabs>
        <w:tab w:val="left" w:leader="dot" w:pos="576"/>
        <w:tab w:val="left" w:leader="dot" w:pos="648"/>
      </w:tabs>
    </w:pPr>
    <w:rPr>
      <w:rFonts w:ascii="HelvDL" w:hAnsi="HelvDL"/>
      <w:lang w:val="en-US"/>
    </w:rPr>
  </w:style>
  <w:style w:type="paragraph" w:customStyle="1" w:styleId="y0">
    <w:name w:val="y"/>
    <w:basedOn w:val="a7"/>
    <w:rsid w:val="00AC4207"/>
    <w:pPr>
      <w:widowControl w:val="0"/>
      <w:tabs>
        <w:tab w:val="left" w:leader="underscore" w:pos="13500"/>
      </w:tabs>
      <w:spacing w:line="360" w:lineRule="atLeast"/>
      <w:ind w:left="1152"/>
    </w:pPr>
    <w:rPr>
      <w:rFonts w:ascii="HelvDL" w:hAnsi="HelvDL"/>
      <w:b/>
      <w:lang w:val="en-US"/>
    </w:rPr>
  </w:style>
  <w:style w:type="paragraph" w:customStyle="1" w:styleId="DefaultParagraphFont1">
    <w:name w:val="Default Paragraph Font1"/>
    <w:next w:val="a7"/>
    <w:rsid w:val="00AC4207"/>
    <w:pPr>
      <w:spacing w:after="0" w:line="240" w:lineRule="auto"/>
    </w:pPr>
    <w:rPr>
      <w:rFonts w:ascii="Courier" w:eastAsia="Times New Roman" w:hAnsi="Courier" w:cs="Times New Roman"/>
      <w:sz w:val="20"/>
      <w:szCs w:val="20"/>
      <w:lang w:eastAsia="ru-RU"/>
    </w:rPr>
  </w:style>
  <w:style w:type="paragraph" w:customStyle="1" w:styleId="1ffc">
    <w:name w:val="ñ1"/>
    <w:basedOn w:val="affffb"/>
    <w:rsid w:val="00AC4207"/>
    <w:pPr>
      <w:tabs>
        <w:tab w:val="left" w:leader="underscore" w:pos="6804"/>
      </w:tabs>
      <w:spacing w:after="20"/>
      <w:ind w:left="709" w:hanging="709"/>
    </w:pPr>
  </w:style>
  <w:style w:type="paragraph" w:customStyle="1" w:styleId="affffb">
    <w:name w:val="ñ"/>
    <w:basedOn w:val="DefaultParagraphFont1"/>
    <w:rsid w:val="00AC4207"/>
    <w:pPr>
      <w:tabs>
        <w:tab w:val="left" w:pos="284"/>
        <w:tab w:val="left" w:pos="709"/>
      </w:tabs>
      <w:spacing w:after="120"/>
    </w:pPr>
    <w:rPr>
      <w:rFonts w:ascii="TimesDL" w:hAnsi="TimesDL"/>
      <w:lang w:val="en-US"/>
    </w:rPr>
  </w:style>
  <w:style w:type="paragraph" w:customStyle="1" w:styleId="FixHelvDL12">
    <w:name w:val="FixHelvDL_12"/>
    <w:basedOn w:val="a7"/>
    <w:rsid w:val="00AC4207"/>
    <w:pPr>
      <w:overflowPunct w:val="0"/>
      <w:autoSpaceDE w:val="0"/>
      <w:autoSpaceDN w:val="0"/>
      <w:adjustRightInd w:val="0"/>
      <w:textAlignment w:val="baseline"/>
    </w:pPr>
    <w:rPr>
      <w:rFonts w:ascii="FixHelvDL" w:hAnsi="FixHelvDL"/>
      <w:sz w:val="24"/>
      <w:lang w:val="en-US"/>
    </w:rPr>
  </w:style>
  <w:style w:type="paragraph" w:customStyle="1" w:styleId="qw">
    <w:name w:val="qw"/>
    <w:basedOn w:val="a7"/>
    <w:rsid w:val="00AC4207"/>
    <w:pPr>
      <w:overflowPunct w:val="0"/>
      <w:autoSpaceDE w:val="0"/>
      <w:autoSpaceDN w:val="0"/>
      <w:adjustRightInd w:val="0"/>
      <w:textAlignment w:val="baseline"/>
    </w:pPr>
    <w:rPr>
      <w:rFonts w:ascii="HelvDL" w:hAnsi="HelvDL"/>
      <w:sz w:val="24"/>
      <w:lang w:val="en-US"/>
    </w:rPr>
  </w:style>
  <w:style w:type="paragraph" w:customStyle="1" w:styleId="affffc">
    <w:name w:val="çàãîëîâîê"/>
    <w:basedOn w:val="FixHelvDL12"/>
    <w:rsid w:val="00AC4207"/>
    <w:pPr>
      <w:tabs>
        <w:tab w:val="left" w:leader="underscore" w:pos="9072"/>
      </w:tabs>
      <w:spacing w:before="120" w:after="240"/>
      <w:ind w:hanging="425"/>
      <w:jc w:val="center"/>
    </w:pPr>
    <w:rPr>
      <w:rFonts w:ascii="HelvDL" w:hAnsi="HelvDL"/>
      <w:b/>
      <w:sz w:val="36"/>
      <w:u w:val="single"/>
    </w:rPr>
  </w:style>
  <w:style w:type="paragraph" w:customStyle="1" w:styleId="ze">
    <w:name w:val="ze"/>
    <w:basedOn w:val="a7"/>
    <w:rsid w:val="00AC4207"/>
    <w:pPr>
      <w:overflowPunct w:val="0"/>
      <w:autoSpaceDE w:val="0"/>
      <w:autoSpaceDN w:val="0"/>
      <w:adjustRightInd w:val="0"/>
      <w:spacing w:before="120" w:after="120" w:line="240" w:lineRule="exact"/>
      <w:ind w:left="2880"/>
      <w:jc w:val="both"/>
      <w:textAlignment w:val="baseline"/>
    </w:pPr>
    <w:rPr>
      <w:rFonts w:ascii="HelvDL" w:hAnsi="HelvDL"/>
      <w:lang w:val="en-US"/>
    </w:rPr>
  </w:style>
  <w:style w:type="paragraph" w:customStyle="1" w:styleId="fh">
    <w:name w:val="fh"/>
    <w:basedOn w:val="FixHelvDL12"/>
    <w:rsid w:val="00AC4207"/>
    <w:pPr>
      <w:ind w:left="1134" w:hanging="283"/>
    </w:pPr>
    <w:rPr>
      <w:rFonts w:ascii="HelvDL" w:hAnsi="HelvDL"/>
      <w:sz w:val="28"/>
    </w:rPr>
  </w:style>
  <w:style w:type="paragraph" w:customStyle="1" w:styleId="z">
    <w:name w:val="z"/>
    <w:basedOn w:val="FixHelvDL12"/>
    <w:rsid w:val="00AC4207"/>
    <w:pPr>
      <w:ind w:left="1728" w:hanging="864"/>
    </w:pPr>
    <w:rPr>
      <w:rFonts w:ascii="HelvDL" w:hAnsi="HelvDL"/>
    </w:rPr>
  </w:style>
  <w:style w:type="paragraph" w:customStyle="1" w:styleId="affffd">
    <w:name w:val="a"/>
    <w:basedOn w:val="FixHelvDL12"/>
    <w:rsid w:val="00AC4207"/>
    <w:pPr>
      <w:tabs>
        <w:tab w:val="right" w:pos="1584"/>
        <w:tab w:val="left" w:pos="1728"/>
      </w:tabs>
      <w:ind w:left="1728" w:hanging="1728"/>
    </w:pPr>
    <w:rPr>
      <w:rFonts w:ascii="HelvDL" w:hAnsi="HelvDL"/>
      <w:sz w:val="22"/>
    </w:rPr>
  </w:style>
  <w:style w:type="paragraph" w:customStyle="1" w:styleId="affffe">
    <w:name w:val="ÿ"/>
    <w:basedOn w:val="a7"/>
    <w:rsid w:val="00AC4207"/>
    <w:pPr>
      <w:tabs>
        <w:tab w:val="left" w:leader="underscore" w:pos="13500"/>
      </w:tabs>
      <w:overflowPunct w:val="0"/>
      <w:autoSpaceDE w:val="0"/>
      <w:autoSpaceDN w:val="0"/>
      <w:adjustRightInd w:val="0"/>
      <w:spacing w:line="360" w:lineRule="atLeast"/>
      <w:ind w:left="1152"/>
      <w:textAlignment w:val="baseline"/>
    </w:pPr>
    <w:rPr>
      <w:rFonts w:ascii="HelvDL" w:hAnsi="HelvDL"/>
      <w:b/>
      <w:lang w:val="en-US"/>
    </w:rPr>
  </w:style>
  <w:style w:type="paragraph" w:customStyle="1" w:styleId="c2">
    <w:name w:val="c2"/>
    <w:basedOn w:val="1ffc"/>
    <w:rsid w:val="00AC4207"/>
    <w:pPr>
      <w:overflowPunct w:val="0"/>
      <w:autoSpaceDE w:val="0"/>
      <w:autoSpaceDN w:val="0"/>
      <w:adjustRightInd w:val="0"/>
      <w:spacing w:before="160" w:after="60"/>
      <w:textAlignment w:val="baseline"/>
    </w:pPr>
    <w:rPr>
      <w:u w:val="single"/>
    </w:rPr>
  </w:style>
  <w:style w:type="paragraph" w:customStyle="1" w:styleId="1ffd">
    <w:name w:val="1"/>
    <w:basedOn w:val="FixHelvDL12"/>
    <w:rsid w:val="00AC4207"/>
    <w:pPr>
      <w:tabs>
        <w:tab w:val="left" w:pos="1620"/>
        <w:tab w:val="left" w:pos="1890"/>
      </w:tabs>
    </w:pPr>
    <w:rPr>
      <w:rFonts w:ascii="HelvDL" w:hAnsi="HelvDL"/>
      <w:b/>
      <w:position w:val="-6"/>
    </w:rPr>
  </w:style>
  <w:style w:type="paragraph" w:customStyle="1" w:styleId="k">
    <w:name w:val="k"/>
    <w:basedOn w:val="FixHelvDL12"/>
    <w:rsid w:val="00AC4207"/>
    <w:pPr>
      <w:tabs>
        <w:tab w:val="left" w:pos="1530"/>
      </w:tabs>
    </w:pPr>
    <w:rPr>
      <w:rFonts w:ascii="HelvDL" w:hAnsi="HelvDL"/>
    </w:rPr>
  </w:style>
  <w:style w:type="paragraph" w:customStyle="1" w:styleId="q">
    <w:name w:val="q"/>
    <w:basedOn w:val="a7"/>
    <w:rsid w:val="00AC4207"/>
    <w:pPr>
      <w:tabs>
        <w:tab w:val="left" w:pos="1080"/>
        <w:tab w:val="left" w:pos="2610"/>
      </w:tabs>
      <w:overflowPunct w:val="0"/>
      <w:autoSpaceDE w:val="0"/>
      <w:autoSpaceDN w:val="0"/>
      <w:adjustRightInd w:val="0"/>
      <w:textAlignment w:val="baseline"/>
    </w:pPr>
    <w:rPr>
      <w:rFonts w:ascii="HelvDL" w:hAnsi="HelvDL"/>
      <w:sz w:val="24"/>
      <w:lang w:val="en-US"/>
    </w:rPr>
  </w:style>
  <w:style w:type="paragraph" w:customStyle="1" w:styleId="2f3">
    <w:name w:val="2"/>
    <w:aliases w:val="tabl_4/1"/>
    <w:basedOn w:val="a7"/>
    <w:rsid w:val="00AC4207"/>
    <w:pPr>
      <w:tabs>
        <w:tab w:val="left" w:pos="360"/>
      </w:tabs>
      <w:overflowPunct w:val="0"/>
      <w:autoSpaceDE w:val="0"/>
      <w:autoSpaceDN w:val="0"/>
      <w:adjustRightInd w:val="0"/>
      <w:textAlignment w:val="baseline"/>
    </w:pPr>
    <w:rPr>
      <w:rFonts w:ascii="HelvDL" w:hAnsi="HelvDL"/>
      <w:b/>
      <w:sz w:val="24"/>
      <w:lang w:val="en-US"/>
    </w:rPr>
  </w:style>
  <w:style w:type="paragraph" w:customStyle="1" w:styleId="ARosstattable">
    <w:name w:val="A_Rosstat_table"/>
    <w:basedOn w:val="ARosstat"/>
    <w:rsid w:val="00AC4207"/>
    <w:pPr>
      <w:spacing w:line="240" w:lineRule="auto"/>
    </w:pPr>
  </w:style>
  <w:style w:type="paragraph" w:customStyle="1" w:styleId="ARosstattable0">
    <w:name w:val="Стиль A_Rosstat_table + По левому краю"/>
    <w:basedOn w:val="ARosstattable"/>
    <w:rsid w:val="00AC4207"/>
    <w:pPr>
      <w:ind w:firstLine="284"/>
      <w:jc w:val="left"/>
    </w:pPr>
    <w:rPr>
      <w:szCs w:val="20"/>
    </w:rPr>
  </w:style>
  <w:style w:type="paragraph" w:customStyle="1" w:styleId="Quest3">
    <w:name w:val="Quest3"/>
    <w:basedOn w:val="a7"/>
    <w:rsid w:val="00AC4207"/>
    <w:pPr>
      <w:tabs>
        <w:tab w:val="left" w:pos="57"/>
      </w:tabs>
      <w:overflowPunct w:val="0"/>
      <w:autoSpaceDE w:val="0"/>
      <w:autoSpaceDN w:val="0"/>
      <w:adjustRightInd w:val="0"/>
      <w:spacing w:before="240" w:after="120"/>
      <w:ind w:left="964" w:hanging="510"/>
      <w:textAlignment w:val="baseline"/>
    </w:pPr>
    <w:rPr>
      <w:rFonts w:ascii="Arial" w:hAnsi="Arial"/>
      <w:b/>
    </w:rPr>
  </w:style>
  <w:style w:type="paragraph" w:customStyle="1" w:styleId="1ffe">
    <w:name w:val="Обычный (веб)1"/>
    <w:basedOn w:val="a7"/>
    <w:rsid w:val="00AC4207"/>
    <w:pPr>
      <w:widowControl w:val="0"/>
      <w:overflowPunct w:val="0"/>
      <w:autoSpaceDE w:val="0"/>
      <w:autoSpaceDN w:val="0"/>
      <w:adjustRightInd w:val="0"/>
      <w:spacing w:before="100" w:after="100"/>
      <w:textAlignment w:val="baseline"/>
    </w:pPr>
    <w:rPr>
      <w:sz w:val="24"/>
    </w:rPr>
  </w:style>
  <w:style w:type="paragraph" w:customStyle="1" w:styleId="1fff">
    <w:name w:val="Ñîäåðæàíèå1"/>
    <w:basedOn w:val="212"/>
    <w:rsid w:val="00AC4207"/>
    <w:pPr>
      <w:tabs>
        <w:tab w:val="left" w:pos="851"/>
        <w:tab w:val="left" w:leader="dot" w:pos="7371"/>
      </w:tabs>
      <w:spacing w:before="120" w:after="120" w:line="360" w:lineRule="auto"/>
      <w:ind w:left="851" w:hanging="567"/>
      <w:jc w:val="left"/>
    </w:pPr>
    <w:rPr>
      <w:color w:val="auto"/>
    </w:rPr>
  </w:style>
  <w:style w:type="paragraph" w:customStyle="1" w:styleId="Quest21">
    <w:name w:val="Quest2.1"/>
    <w:basedOn w:val="a7"/>
    <w:rsid w:val="00AC4207"/>
    <w:pPr>
      <w:spacing w:before="360" w:after="240"/>
      <w:ind w:left="720" w:right="340" w:hanging="539"/>
    </w:pPr>
    <w:rPr>
      <w:rFonts w:ascii="Arial" w:eastAsia="MS Mincho" w:hAnsi="Arial" w:cs="Arial"/>
      <w:b/>
      <w:bCs/>
    </w:rPr>
  </w:style>
  <w:style w:type="paragraph" w:customStyle="1" w:styleId="alt14arial">
    <w:name w:val="alt_14arial"/>
    <w:basedOn w:val="a7"/>
    <w:rsid w:val="00AC4207"/>
    <w:pPr>
      <w:tabs>
        <w:tab w:val="left" w:leader="dot" w:pos="7920"/>
        <w:tab w:val="left" w:leader="dot" w:pos="9072"/>
      </w:tabs>
      <w:spacing w:before="40" w:after="40" w:line="288" w:lineRule="auto"/>
      <w:ind w:left="1440" w:right="340" w:hanging="180"/>
    </w:pPr>
    <w:rPr>
      <w:rFonts w:ascii="Arial" w:eastAsia="MS Mincho" w:hAnsi="Arial" w:cs="Arial"/>
    </w:rPr>
  </w:style>
  <w:style w:type="paragraph" w:customStyle="1" w:styleId="HEAD4NEW">
    <w:name w:val="HEAD_4_NEW"/>
    <w:basedOn w:val="a7"/>
    <w:rsid w:val="00AC4207"/>
    <w:pPr>
      <w:tabs>
        <w:tab w:val="center" w:pos="7111"/>
        <w:tab w:val="center" w:pos="7965"/>
        <w:tab w:val="center" w:pos="8820"/>
        <w:tab w:val="center" w:pos="9659"/>
      </w:tabs>
      <w:spacing w:before="120" w:after="120"/>
      <w:ind w:left="357" w:right="-258"/>
    </w:pPr>
    <w:rPr>
      <w:rFonts w:ascii="Arial" w:eastAsia="MS Mincho" w:hAnsi="Arial" w:cs="Arial"/>
    </w:rPr>
  </w:style>
  <w:style w:type="paragraph" w:customStyle="1" w:styleId="birthday">
    <w:name w:val="birthday"/>
    <w:basedOn w:val="a7"/>
    <w:rsid w:val="00AC4207"/>
    <w:pPr>
      <w:tabs>
        <w:tab w:val="center" w:pos="2835"/>
        <w:tab w:val="center" w:pos="4820"/>
        <w:tab w:val="center" w:pos="6804"/>
      </w:tabs>
      <w:spacing w:before="120" w:after="120"/>
      <w:ind w:left="567" w:right="567"/>
    </w:pPr>
    <w:rPr>
      <w:rFonts w:ascii="Arial" w:eastAsia="MS Mincho" w:hAnsi="Arial" w:cs="Arial"/>
      <w:b/>
      <w:bCs/>
    </w:rPr>
  </w:style>
  <w:style w:type="paragraph" w:customStyle="1" w:styleId="GGS1">
    <w:name w:val="GGS_инт1"/>
    <w:basedOn w:val="a7"/>
    <w:rsid w:val="00AC4207"/>
    <w:pPr>
      <w:spacing w:before="60" w:after="60" w:line="288" w:lineRule="auto"/>
      <w:ind w:left="720"/>
    </w:pPr>
    <w:rPr>
      <w:rFonts w:eastAsia="MS Mincho"/>
      <w:bCs/>
      <w:caps/>
    </w:rPr>
  </w:style>
  <w:style w:type="paragraph" w:customStyle="1" w:styleId="GGS2">
    <w:name w:val="GGS_альт2"/>
    <w:basedOn w:val="a7"/>
    <w:rsid w:val="00AC4207"/>
    <w:pPr>
      <w:tabs>
        <w:tab w:val="right" w:leader="dot" w:pos="9639"/>
      </w:tabs>
      <w:spacing w:before="80" w:after="40"/>
      <w:ind w:left="1174" w:hanging="170"/>
    </w:pPr>
    <w:rPr>
      <w:i/>
      <w:iCs/>
      <w:caps/>
    </w:rPr>
  </w:style>
  <w:style w:type="paragraph" w:customStyle="1" w:styleId="Quest33341">
    <w:name w:val="Quest33_34(1)"/>
    <w:basedOn w:val="a7"/>
    <w:rsid w:val="00AC4207"/>
    <w:pPr>
      <w:spacing w:before="360" w:after="120"/>
      <w:ind w:left="720" w:right="340" w:hanging="720"/>
    </w:pPr>
    <w:rPr>
      <w:rFonts w:ascii="Arial" w:eastAsia="MS Mincho" w:hAnsi="Arial" w:cs="Arial"/>
      <w:b/>
      <w:bCs/>
    </w:rPr>
  </w:style>
  <w:style w:type="paragraph" w:customStyle="1" w:styleId="alt3kurs">
    <w:name w:val="alt3_kurs"/>
    <w:basedOn w:val="alt3"/>
    <w:rsid w:val="00AC4207"/>
    <w:rPr>
      <w:rFonts w:eastAsia="MS Mincho"/>
      <w:i/>
    </w:rPr>
  </w:style>
  <w:style w:type="paragraph" w:customStyle="1" w:styleId="headL16">
    <w:name w:val="head_L16"/>
    <w:basedOn w:val="a7"/>
    <w:rsid w:val="00AC4207"/>
    <w:pPr>
      <w:numPr>
        <w:ilvl w:val="1"/>
        <w:numId w:val="16"/>
      </w:numPr>
      <w:tabs>
        <w:tab w:val="center" w:pos="6660"/>
        <w:tab w:val="center" w:pos="8100"/>
        <w:tab w:val="center" w:pos="9239"/>
        <w:tab w:val="center" w:pos="9923"/>
      </w:tabs>
      <w:ind w:left="851" w:firstLine="567"/>
    </w:pPr>
    <w:rPr>
      <w:rFonts w:ascii="Arial" w:eastAsia="MS Mincho" w:hAnsi="Arial" w:cs="Arial"/>
    </w:rPr>
  </w:style>
  <w:style w:type="paragraph" w:customStyle="1" w:styleId="tablL16">
    <w:name w:val="tabl_L16"/>
    <w:basedOn w:val="a7"/>
    <w:rsid w:val="00AC4207"/>
    <w:pPr>
      <w:tabs>
        <w:tab w:val="left" w:leader="dot" w:pos="6095"/>
        <w:tab w:val="left" w:leader="dot" w:pos="6946"/>
        <w:tab w:val="left" w:leader="underscore" w:pos="8640"/>
        <w:tab w:val="center" w:pos="9214"/>
        <w:tab w:val="center" w:pos="9923"/>
      </w:tabs>
      <w:spacing w:before="120" w:line="288" w:lineRule="auto"/>
      <w:ind w:left="1078" w:hanging="284"/>
    </w:pPr>
    <w:rPr>
      <w:rFonts w:ascii="Arial" w:eastAsia="MS Mincho" w:hAnsi="Arial" w:cs="Arial"/>
    </w:rPr>
  </w:style>
  <w:style w:type="paragraph" w:customStyle="1" w:styleId="altnoL16">
    <w:name w:val="alt_no_L16"/>
    <w:basedOn w:val="a7"/>
    <w:rsid w:val="00AC4207"/>
    <w:pPr>
      <w:tabs>
        <w:tab w:val="left" w:pos="6095"/>
        <w:tab w:val="left" w:leader="dot" w:pos="6946"/>
      </w:tabs>
      <w:spacing w:before="40"/>
      <w:ind w:left="902" w:right="340"/>
    </w:pPr>
    <w:rPr>
      <w:rFonts w:ascii="Arial" w:eastAsia="MS Mincho" w:hAnsi="Arial" w:cs="Arial"/>
    </w:rPr>
  </w:style>
  <w:style w:type="paragraph" w:customStyle="1" w:styleId="Web">
    <w:name w:val="Обычный (Web)"/>
    <w:basedOn w:val="a7"/>
    <w:rsid w:val="00AC4207"/>
    <w:pPr>
      <w:widowControl w:val="0"/>
      <w:overflowPunct w:val="0"/>
      <w:autoSpaceDE w:val="0"/>
      <w:autoSpaceDN w:val="0"/>
      <w:adjustRightInd w:val="0"/>
      <w:spacing w:before="100" w:after="100"/>
      <w:textAlignment w:val="baseline"/>
    </w:pPr>
    <w:rPr>
      <w:sz w:val="24"/>
    </w:rPr>
  </w:style>
  <w:style w:type="character" w:styleId="afffff">
    <w:name w:val="FollowedHyperlink"/>
    <w:rsid w:val="00AC4207"/>
    <w:rPr>
      <w:color w:val="800080"/>
      <w:u w:val="single"/>
    </w:rPr>
  </w:style>
  <w:style w:type="paragraph" w:customStyle="1" w:styleId="My1">
    <w:name w:val="My1"/>
    <w:basedOn w:val="a7"/>
    <w:rsid w:val="00AC4207"/>
    <w:pPr>
      <w:overflowPunct w:val="0"/>
      <w:autoSpaceDE w:val="0"/>
      <w:autoSpaceDN w:val="0"/>
      <w:adjustRightInd w:val="0"/>
      <w:textAlignment w:val="baseline"/>
    </w:pPr>
    <w:rPr>
      <w:rFonts w:ascii="FixHelvDL" w:hAnsi="FixHelvDL"/>
      <w:sz w:val="24"/>
      <w:lang w:val="en-US"/>
    </w:rPr>
  </w:style>
  <w:style w:type="paragraph" w:customStyle="1" w:styleId="project">
    <w:name w:val="project"/>
    <w:basedOn w:val="a7"/>
    <w:rsid w:val="00AC4207"/>
    <w:pPr>
      <w:numPr>
        <w:ilvl w:val="1"/>
        <w:numId w:val="20"/>
      </w:numPr>
      <w:spacing w:after="720"/>
      <w:ind w:left="0" w:firstLine="0"/>
      <w:jc w:val="right"/>
    </w:pPr>
    <w:rPr>
      <w:rFonts w:ascii="Arial" w:hAnsi="Arial"/>
    </w:rPr>
  </w:style>
  <w:style w:type="paragraph" w:customStyle="1" w:styleId="afffff0">
    <w:name w:val="Строка обложки"/>
    <w:basedOn w:val="a7"/>
    <w:rsid w:val="00AC4207"/>
    <w:pPr>
      <w:tabs>
        <w:tab w:val="left" w:pos="709"/>
        <w:tab w:val="left" w:leader="underscore" w:pos="7937"/>
        <w:tab w:val="left" w:leader="underscore" w:pos="8280"/>
        <w:tab w:val="left" w:leader="underscore" w:pos="8618"/>
        <w:tab w:val="left" w:leader="underscore" w:pos="8959"/>
        <w:tab w:val="left" w:pos="9129"/>
      </w:tabs>
    </w:pPr>
    <w:rPr>
      <w:rFonts w:ascii="Arial" w:hAnsi="Arial"/>
      <w:b/>
      <w:bCs/>
    </w:rPr>
  </w:style>
  <w:style w:type="paragraph" w:customStyle="1" w:styleId="lineofcover1">
    <w:name w:val="line of cover_1"/>
    <w:basedOn w:val="a7"/>
    <w:rsid w:val="00AC4207"/>
    <w:pPr>
      <w:numPr>
        <w:ilvl w:val="1"/>
        <w:numId w:val="108"/>
      </w:numPr>
      <w:tabs>
        <w:tab w:val="clear" w:pos="360"/>
        <w:tab w:val="left" w:pos="709"/>
        <w:tab w:val="left" w:leader="underscore" w:pos="8222"/>
      </w:tabs>
      <w:spacing w:before="840" w:line="288" w:lineRule="auto"/>
      <w:ind w:left="181" w:firstLine="0"/>
    </w:pPr>
  </w:style>
  <w:style w:type="paragraph" w:customStyle="1" w:styleId="lineofcover2">
    <w:name w:val="line of cover_2"/>
    <w:basedOn w:val="lineofcover1"/>
    <w:rsid w:val="00AC4207"/>
    <w:pPr>
      <w:tabs>
        <w:tab w:val="clear" w:pos="8222"/>
        <w:tab w:val="left" w:leader="underscore" w:pos="8669"/>
      </w:tabs>
      <w:spacing w:before="360"/>
    </w:pPr>
  </w:style>
  <w:style w:type="paragraph" w:customStyle="1" w:styleId="lineofcover3">
    <w:name w:val="line of cover_3"/>
    <w:basedOn w:val="lineofcover2"/>
    <w:rsid w:val="00AC4207"/>
    <w:pPr>
      <w:tabs>
        <w:tab w:val="left" w:pos="2340"/>
      </w:tabs>
      <w:ind w:left="720" w:hanging="539"/>
    </w:pPr>
  </w:style>
  <w:style w:type="paragraph" w:customStyle="1" w:styleId="lineofcover33">
    <w:name w:val="line of cover_3.3"/>
    <w:basedOn w:val="a7"/>
    <w:rsid w:val="00AC4207"/>
    <w:pPr>
      <w:tabs>
        <w:tab w:val="num" w:pos="720"/>
        <w:tab w:val="num" w:pos="1437"/>
      </w:tabs>
      <w:spacing w:before="360" w:after="120"/>
      <w:ind w:left="1437" w:hanging="360"/>
    </w:pPr>
    <w:rPr>
      <w:b/>
      <w:bCs/>
      <w:lang w:val="en-US"/>
    </w:rPr>
  </w:style>
  <w:style w:type="paragraph" w:styleId="HTML">
    <w:name w:val="HTML Address"/>
    <w:basedOn w:val="a7"/>
    <w:link w:val="HTML3"/>
    <w:rsid w:val="00AC4207"/>
    <w:pPr>
      <w:numPr>
        <w:ilvl w:val="1"/>
        <w:numId w:val="13"/>
      </w:numPr>
      <w:ind w:left="0" w:firstLine="0"/>
    </w:pPr>
    <w:rPr>
      <w:rFonts w:ascii="Arial" w:hAnsi="Arial"/>
      <w:b/>
      <w:bCs/>
      <w:i/>
      <w:iCs/>
    </w:rPr>
  </w:style>
  <w:style w:type="character" w:customStyle="1" w:styleId="HTML3">
    <w:name w:val="Адрес HTML Знак"/>
    <w:basedOn w:val="a8"/>
    <w:link w:val="HTML"/>
    <w:rsid w:val="00AC4207"/>
    <w:rPr>
      <w:rFonts w:ascii="Arial" w:eastAsia="Times New Roman" w:hAnsi="Arial" w:cs="Times New Roman"/>
      <w:b/>
      <w:bCs/>
      <w:i/>
      <w:iCs/>
      <w:sz w:val="20"/>
      <w:szCs w:val="20"/>
      <w:lang w:eastAsia="ru-RU"/>
    </w:rPr>
  </w:style>
  <w:style w:type="paragraph" w:customStyle="1" w:styleId="lineofcover6">
    <w:name w:val="line of cover_6"/>
    <w:basedOn w:val="lineofcover3"/>
    <w:rsid w:val="00AC4207"/>
    <w:pPr>
      <w:tabs>
        <w:tab w:val="clear" w:pos="2340"/>
        <w:tab w:val="clear" w:pos="8669"/>
        <w:tab w:val="left" w:leader="underscore" w:pos="9520"/>
      </w:tabs>
    </w:pPr>
  </w:style>
  <w:style w:type="paragraph" w:customStyle="1" w:styleId="TEXT0">
    <w:name w:val="TEXT"/>
    <w:basedOn w:val="a7"/>
    <w:rsid w:val="00AC4207"/>
    <w:pPr>
      <w:spacing w:before="160" w:after="160" w:line="360" w:lineRule="auto"/>
      <w:ind w:left="567" w:right="567"/>
    </w:pPr>
    <w:rPr>
      <w:rFonts w:eastAsia="MS Mincho"/>
    </w:rPr>
  </w:style>
  <w:style w:type="paragraph" w:customStyle="1" w:styleId="concformINT">
    <w:name w:val="conc.form_INT"/>
    <w:basedOn w:val="a7"/>
    <w:rsid w:val="00AC4207"/>
    <w:pPr>
      <w:pBdr>
        <w:top w:val="single" w:sz="6" w:space="15" w:color="auto"/>
        <w:left w:val="single" w:sz="6" w:space="4" w:color="auto"/>
        <w:bottom w:val="single" w:sz="6" w:space="17" w:color="auto"/>
        <w:right w:val="single" w:sz="6" w:space="4" w:color="auto"/>
      </w:pBdr>
      <w:shd w:val="pct12" w:color="auto" w:fill="auto"/>
      <w:spacing w:before="120" w:after="240"/>
    </w:pPr>
    <w:rPr>
      <w:b/>
      <w:bCs/>
      <w:sz w:val="16"/>
    </w:rPr>
  </w:style>
  <w:style w:type="paragraph" w:customStyle="1" w:styleId="concforminscr">
    <w:name w:val="conc.form_inscr."/>
    <w:basedOn w:val="a7"/>
    <w:rsid w:val="00AC4207"/>
    <w:pPr>
      <w:pBdr>
        <w:top w:val="single" w:sz="6" w:space="15" w:color="auto"/>
        <w:left w:val="single" w:sz="6" w:space="4" w:color="auto"/>
        <w:bottom w:val="single" w:sz="6" w:space="17" w:color="auto"/>
        <w:right w:val="single" w:sz="6" w:space="4" w:color="auto"/>
      </w:pBdr>
      <w:shd w:val="pct12" w:color="auto" w:fill="auto"/>
      <w:tabs>
        <w:tab w:val="left" w:leader="underscore" w:pos="3960"/>
      </w:tabs>
      <w:spacing w:before="720"/>
    </w:pPr>
    <w:rPr>
      <w:b/>
      <w:bCs/>
    </w:rPr>
  </w:style>
  <w:style w:type="paragraph" w:customStyle="1" w:styleId="concformdata">
    <w:name w:val="conc.form_data"/>
    <w:basedOn w:val="a7"/>
    <w:rsid w:val="00AC4207"/>
    <w:pPr>
      <w:pBdr>
        <w:top w:val="single" w:sz="6" w:space="15" w:color="auto"/>
        <w:left w:val="single" w:sz="6" w:space="4" w:color="auto"/>
        <w:bottom w:val="single" w:sz="6" w:space="17" w:color="auto"/>
        <w:right w:val="single" w:sz="6" w:space="4" w:color="auto"/>
      </w:pBdr>
      <w:shd w:val="pct12" w:color="auto" w:fill="auto"/>
      <w:tabs>
        <w:tab w:val="left" w:leader="underscore" w:pos="2160"/>
      </w:tabs>
      <w:spacing w:before="240" w:after="120"/>
    </w:pPr>
    <w:rPr>
      <w:b/>
      <w:bCs/>
    </w:rPr>
  </w:style>
  <w:style w:type="paragraph" w:customStyle="1" w:styleId="concformI">
    <w:name w:val="conc.form_I"/>
    <w:basedOn w:val="a7"/>
    <w:rsid w:val="00AC4207"/>
    <w:pPr>
      <w:pBdr>
        <w:top w:val="single" w:sz="6" w:space="15" w:color="auto"/>
        <w:left w:val="single" w:sz="6" w:space="4" w:color="auto"/>
        <w:bottom w:val="single" w:sz="6" w:space="17" w:color="auto"/>
        <w:right w:val="single" w:sz="6" w:space="4" w:color="auto"/>
      </w:pBdr>
      <w:shd w:val="pct12" w:color="auto" w:fill="auto"/>
      <w:tabs>
        <w:tab w:val="left" w:leader="underscore" w:pos="7938"/>
      </w:tabs>
      <w:spacing w:before="840"/>
    </w:pPr>
    <w:rPr>
      <w:b/>
      <w:bCs/>
    </w:rPr>
  </w:style>
  <w:style w:type="paragraph" w:customStyle="1" w:styleId="concformtext">
    <w:name w:val="conc.form_text"/>
    <w:basedOn w:val="a7"/>
    <w:rsid w:val="00AC4207"/>
    <w:pPr>
      <w:pBdr>
        <w:top w:val="single" w:sz="6" w:space="15" w:color="auto"/>
        <w:left w:val="single" w:sz="6" w:space="4" w:color="auto"/>
        <w:bottom w:val="single" w:sz="6" w:space="17" w:color="auto"/>
        <w:right w:val="single" w:sz="6" w:space="4" w:color="auto"/>
      </w:pBdr>
      <w:shd w:val="pct12" w:color="auto" w:fill="auto"/>
    </w:pPr>
    <w:rPr>
      <w:b/>
      <w:bCs/>
    </w:rPr>
  </w:style>
  <w:style w:type="paragraph" w:customStyle="1" w:styleId="TEXT1">
    <w:name w:val="TEXT1"/>
    <w:basedOn w:val="TEXT0"/>
    <w:rsid w:val="00AC4207"/>
    <w:pPr>
      <w:spacing w:before="1080"/>
    </w:pPr>
  </w:style>
  <w:style w:type="paragraph" w:customStyle="1" w:styleId="1fff0">
    <w:name w:val="СТИЛЬ1"/>
    <w:basedOn w:val="a7"/>
    <w:rsid w:val="00AC4207"/>
    <w:pPr>
      <w:tabs>
        <w:tab w:val="left" w:pos="5580"/>
      </w:tabs>
      <w:spacing w:before="40" w:after="40"/>
      <w:ind w:left="1077" w:right="340"/>
    </w:pPr>
    <w:rPr>
      <w:rFonts w:eastAsia="MS Mincho"/>
    </w:rPr>
  </w:style>
  <w:style w:type="paragraph" w:customStyle="1" w:styleId="headD8">
    <w:name w:val="head_D8"/>
    <w:basedOn w:val="INT"/>
    <w:rsid w:val="00AC4207"/>
    <w:pPr>
      <w:tabs>
        <w:tab w:val="center" w:pos="3240"/>
        <w:tab w:val="center" w:pos="4500"/>
        <w:tab w:val="center" w:pos="5940"/>
        <w:tab w:val="center" w:pos="7517"/>
        <w:tab w:val="center" w:pos="9180"/>
      </w:tabs>
      <w:spacing w:before="0" w:after="0" w:line="240" w:lineRule="auto"/>
      <w:ind w:right="0"/>
    </w:pPr>
    <w:rPr>
      <w:rFonts w:ascii="Arial" w:hAnsi="Arial" w:cs="Arial"/>
      <w:b/>
      <w:bCs/>
    </w:rPr>
  </w:style>
  <w:style w:type="paragraph" w:customStyle="1" w:styleId="tablD8">
    <w:name w:val="tabl_D8"/>
    <w:basedOn w:val="a7"/>
    <w:rsid w:val="00AC4207"/>
    <w:pPr>
      <w:tabs>
        <w:tab w:val="left" w:leader="dot" w:pos="2835"/>
        <w:tab w:val="left" w:leader="dot" w:pos="3544"/>
        <w:tab w:val="left" w:leader="underscore" w:pos="5245"/>
        <w:tab w:val="left" w:leader="underscore" w:pos="6840"/>
        <w:tab w:val="left" w:leader="underscore" w:pos="8280"/>
        <w:tab w:val="left" w:leader="underscore" w:pos="9720"/>
      </w:tabs>
      <w:spacing w:before="120" w:line="360" w:lineRule="auto"/>
      <w:ind w:left="1077" w:right="340" w:hanging="357"/>
    </w:pPr>
    <w:rPr>
      <w:rFonts w:ascii="Arial" w:eastAsia="MS Mincho" w:hAnsi="Arial" w:cs="Arial"/>
    </w:rPr>
  </w:style>
  <w:style w:type="paragraph" w:customStyle="1" w:styleId="altnoD8">
    <w:name w:val="alt_no_D8"/>
    <w:basedOn w:val="tablD8"/>
    <w:rsid w:val="00AC4207"/>
    <w:pPr>
      <w:tabs>
        <w:tab w:val="left" w:pos="2835"/>
      </w:tabs>
      <w:spacing w:before="0" w:after="120"/>
      <w:ind w:left="902" w:firstLine="0"/>
    </w:pPr>
  </w:style>
  <w:style w:type="paragraph" w:customStyle="1" w:styleId="INT1">
    <w:name w:val="INT1"/>
    <w:basedOn w:val="INT"/>
    <w:rsid w:val="00AC4207"/>
    <w:pPr>
      <w:spacing w:before="600"/>
    </w:pPr>
  </w:style>
  <w:style w:type="paragraph" w:customStyle="1" w:styleId="tablD881">
    <w:name w:val="tabl_D88/1"/>
    <w:basedOn w:val="tablD88"/>
    <w:rsid w:val="00AC4207"/>
    <w:pPr>
      <w:tabs>
        <w:tab w:val="clear" w:pos="3544"/>
        <w:tab w:val="clear" w:pos="5245"/>
        <w:tab w:val="left" w:leader="dot" w:pos="3780"/>
        <w:tab w:val="left" w:leader="underscore" w:pos="5400"/>
        <w:tab w:val="left" w:pos="6840"/>
      </w:tabs>
    </w:pPr>
  </w:style>
  <w:style w:type="paragraph" w:customStyle="1" w:styleId="tablD88">
    <w:name w:val="tabl_D88"/>
    <w:basedOn w:val="tablD8"/>
    <w:rsid w:val="00AC4207"/>
    <w:pPr>
      <w:ind w:hanging="447"/>
    </w:pPr>
  </w:style>
  <w:style w:type="paragraph" w:customStyle="1" w:styleId="headD14">
    <w:name w:val="head_D14"/>
    <w:basedOn w:val="headD8"/>
    <w:rsid w:val="00AC4207"/>
    <w:pPr>
      <w:tabs>
        <w:tab w:val="clear" w:pos="3240"/>
        <w:tab w:val="clear" w:pos="4500"/>
        <w:tab w:val="clear" w:pos="5940"/>
        <w:tab w:val="clear" w:pos="7517"/>
        <w:tab w:val="clear" w:pos="9180"/>
        <w:tab w:val="center" w:pos="3060"/>
        <w:tab w:val="center" w:pos="4320"/>
        <w:tab w:val="center" w:pos="5760"/>
        <w:tab w:val="center" w:pos="7560"/>
        <w:tab w:val="center" w:pos="9360"/>
      </w:tabs>
      <w:ind w:right="102"/>
    </w:pPr>
  </w:style>
  <w:style w:type="paragraph" w:customStyle="1" w:styleId="tablD14">
    <w:name w:val="tabl_D14"/>
    <w:basedOn w:val="tablD8"/>
    <w:rsid w:val="00AC4207"/>
    <w:pPr>
      <w:tabs>
        <w:tab w:val="clear" w:pos="2835"/>
        <w:tab w:val="clear" w:pos="3544"/>
        <w:tab w:val="clear" w:pos="5245"/>
        <w:tab w:val="clear" w:pos="8280"/>
        <w:tab w:val="clear" w:pos="9720"/>
        <w:tab w:val="left" w:leader="dot" w:pos="2520"/>
        <w:tab w:val="left" w:leader="dot" w:pos="3240"/>
        <w:tab w:val="left" w:leader="underscore" w:pos="5040"/>
        <w:tab w:val="left" w:leader="underscore" w:pos="8460"/>
        <w:tab w:val="left" w:leader="underscore" w:pos="9900"/>
      </w:tabs>
    </w:pPr>
  </w:style>
  <w:style w:type="paragraph" w:customStyle="1" w:styleId="altnoD14">
    <w:name w:val="alt_no_D14"/>
    <w:basedOn w:val="altnoD8"/>
    <w:rsid w:val="00AC4207"/>
    <w:pPr>
      <w:tabs>
        <w:tab w:val="clear" w:pos="2835"/>
        <w:tab w:val="clear" w:pos="3544"/>
        <w:tab w:val="left" w:pos="2520"/>
        <w:tab w:val="left" w:leader="dot" w:pos="3240"/>
      </w:tabs>
    </w:pPr>
  </w:style>
  <w:style w:type="paragraph" w:customStyle="1" w:styleId="headE1">
    <w:name w:val="head_E1"/>
    <w:basedOn w:val="headD14"/>
    <w:rsid w:val="00AC4207"/>
    <w:pPr>
      <w:tabs>
        <w:tab w:val="clear" w:pos="3060"/>
        <w:tab w:val="clear" w:pos="4320"/>
        <w:tab w:val="clear" w:pos="5760"/>
        <w:tab w:val="clear" w:pos="7560"/>
        <w:tab w:val="clear" w:pos="9360"/>
        <w:tab w:val="center" w:pos="4140"/>
        <w:tab w:val="center" w:pos="6120"/>
        <w:tab w:val="center" w:pos="7380"/>
        <w:tab w:val="center" w:pos="8640"/>
        <w:tab w:val="center" w:pos="9900"/>
      </w:tabs>
    </w:pPr>
  </w:style>
  <w:style w:type="paragraph" w:customStyle="1" w:styleId="tablE1">
    <w:name w:val="tabl_E1"/>
    <w:basedOn w:val="tablD8"/>
    <w:rsid w:val="00AC4207"/>
    <w:pPr>
      <w:tabs>
        <w:tab w:val="clear" w:pos="2835"/>
        <w:tab w:val="clear" w:pos="3544"/>
        <w:tab w:val="clear" w:pos="5245"/>
        <w:tab w:val="clear" w:pos="6840"/>
        <w:tab w:val="clear" w:pos="8280"/>
        <w:tab w:val="left" w:leader="dot" w:pos="3600"/>
        <w:tab w:val="left" w:leader="dot" w:pos="4500"/>
        <w:tab w:val="left" w:pos="5220"/>
        <w:tab w:val="left" w:leader="underscore" w:pos="6660"/>
        <w:tab w:val="left" w:pos="7200"/>
        <w:tab w:val="left" w:pos="7920"/>
        <w:tab w:val="left" w:leader="underscore" w:pos="9360"/>
        <w:tab w:val="left" w:pos="9720"/>
      </w:tabs>
      <w:spacing w:before="240" w:line="240" w:lineRule="auto"/>
      <w:ind w:right="102"/>
    </w:pPr>
  </w:style>
  <w:style w:type="paragraph" w:customStyle="1" w:styleId="altnoE1">
    <w:name w:val="alt_no_E1"/>
    <w:basedOn w:val="altnoD8"/>
    <w:rsid w:val="00AC4207"/>
    <w:pPr>
      <w:tabs>
        <w:tab w:val="clear" w:pos="2835"/>
        <w:tab w:val="clear" w:pos="3544"/>
        <w:tab w:val="left" w:pos="3600"/>
        <w:tab w:val="left" w:leader="dot" w:pos="4500"/>
      </w:tabs>
      <w:spacing w:before="40" w:after="0" w:line="240" w:lineRule="auto"/>
    </w:pPr>
  </w:style>
  <w:style w:type="paragraph" w:customStyle="1" w:styleId="tablE11">
    <w:name w:val="tabl_E1/1"/>
    <w:basedOn w:val="tablE1"/>
    <w:rsid w:val="00AC4207"/>
    <w:pPr>
      <w:spacing w:before="180"/>
    </w:pPr>
  </w:style>
  <w:style w:type="paragraph" w:customStyle="1" w:styleId="tablE9">
    <w:name w:val="tabl_E9"/>
    <w:basedOn w:val="tablE7narrow"/>
    <w:rsid w:val="00AC4207"/>
  </w:style>
  <w:style w:type="paragraph" w:customStyle="1" w:styleId="tablE13">
    <w:name w:val="tabl_E13"/>
    <w:basedOn w:val="tablE7narrow"/>
    <w:rsid w:val="00AC4207"/>
    <w:pPr>
      <w:tabs>
        <w:tab w:val="clear" w:pos="5940"/>
        <w:tab w:val="left" w:leader="dot" w:pos="5760"/>
      </w:tabs>
      <w:ind w:hanging="358"/>
    </w:pPr>
  </w:style>
  <w:style w:type="paragraph" w:customStyle="1" w:styleId="altnoE13">
    <w:name w:val="alt_no_E13"/>
    <w:basedOn w:val="altnoE7"/>
    <w:rsid w:val="00AC4207"/>
    <w:pPr>
      <w:tabs>
        <w:tab w:val="clear" w:pos="5940"/>
        <w:tab w:val="left" w:pos="5760"/>
        <w:tab w:val="left" w:leader="underscore" w:pos="8640"/>
      </w:tabs>
    </w:pPr>
  </w:style>
  <w:style w:type="paragraph" w:customStyle="1" w:styleId="headE13">
    <w:name w:val="head_E13"/>
    <w:basedOn w:val="headE7"/>
    <w:rsid w:val="00AC4207"/>
    <w:pPr>
      <w:tabs>
        <w:tab w:val="clear" w:pos="6300"/>
        <w:tab w:val="clear" w:pos="7740"/>
        <w:tab w:val="center" w:pos="5940"/>
        <w:tab w:val="center" w:pos="7920"/>
      </w:tabs>
    </w:pPr>
  </w:style>
  <w:style w:type="paragraph" w:customStyle="1" w:styleId="headE25">
    <w:name w:val="head_E25"/>
    <w:basedOn w:val="headC9"/>
    <w:rsid w:val="00AC4207"/>
    <w:pPr>
      <w:tabs>
        <w:tab w:val="center" w:pos="7560"/>
        <w:tab w:val="center" w:pos="9360"/>
      </w:tabs>
      <w:spacing w:line="288" w:lineRule="auto"/>
      <w:ind w:right="284"/>
    </w:pPr>
    <w:rPr>
      <w:b/>
      <w:bCs/>
    </w:rPr>
  </w:style>
  <w:style w:type="paragraph" w:customStyle="1" w:styleId="tablE25">
    <w:name w:val="tabl_E25"/>
    <w:basedOn w:val="a7"/>
    <w:rsid w:val="00AC4207"/>
    <w:pPr>
      <w:tabs>
        <w:tab w:val="left" w:leader="dot" w:pos="4860"/>
        <w:tab w:val="left" w:leader="dot" w:pos="5940"/>
        <w:tab w:val="left" w:pos="6660"/>
        <w:tab w:val="left" w:leader="underscore" w:pos="8100"/>
        <w:tab w:val="left" w:leader="dot" w:pos="8280"/>
        <w:tab w:val="left" w:pos="9180"/>
      </w:tabs>
      <w:spacing w:before="240" w:line="360" w:lineRule="auto"/>
      <w:ind w:left="1078" w:right="340" w:hanging="284"/>
    </w:pPr>
    <w:rPr>
      <w:rFonts w:ascii="Arial" w:eastAsia="MS Mincho" w:hAnsi="Arial" w:cs="Arial"/>
    </w:rPr>
  </w:style>
  <w:style w:type="paragraph" w:customStyle="1" w:styleId="altnoE25">
    <w:name w:val="alt_no_E25"/>
    <w:basedOn w:val="a7"/>
    <w:rsid w:val="00AC4207"/>
    <w:pPr>
      <w:tabs>
        <w:tab w:val="left" w:pos="4859"/>
        <w:tab w:val="left" w:leader="dot" w:pos="5940"/>
        <w:tab w:val="left" w:leader="dot" w:pos="7200"/>
        <w:tab w:val="left" w:leader="dot" w:pos="8280"/>
      </w:tabs>
      <w:spacing w:after="120" w:line="288" w:lineRule="auto"/>
      <w:ind w:left="1080" w:right="340"/>
    </w:pPr>
    <w:rPr>
      <w:rFonts w:ascii="Arial" w:eastAsia="MS Mincho" w:hAnsi="Arial" w:cs="Arial"/>
    </w:rPr>
  </w:style>
  <w:style w:type="paragraph" w:customStyle="1" w:styleId="headG1">
    <w:name w:val="head_G1"/>
    <w:basedOn w:val="a7"/>
    <w:rsid w:val="00AC4207"/>
    <w:pPr>
      <w:tabs>
        <w:tab w:val="center" w:pos="5940"/>
        <w:tab w:val="center" w:pos="7020"/>
      </w:tabs>
      <w:spacing w:before="120"/>
      <w:ind w:left="357" w:right="340"/>
    </w:pPr>
    <w:rPr>
      <w:rFonts w:eastAsia="MS Mincho"/>
      <w:i/>
      <w:iCs/>
      <w:sz w:val="18"/>
    </w:rPr>
  </w:style>
  <w:style w:type="paragraph" w:customStyle="1" w:styleId="tablG1">
    <w:name w:val="tabl_G1"/>
    <w:basedOn w:val="a7"/>
    <w:rsid w:val="00AC4207"/>
    <w:pPr>
      <w:tabs>
        <w:tab w:val="left" w:leader="dot" w:pos="5940"/>
        <w:tab w:val="left" w:leader="dot" w:pos="7020"/>
      </w:tabs>
      <w:spacing w:before="120" w:line="288" w:lineRule="auto"/>
      <w:ind w:left="1843" w:right="340" w:hanging="284"/>
    </w:pPr>
    <w:rPr>
      <w:rFonts w:eastAsia="MS Mincho"/>
      <w:i/>
      <w:iCs/>
      <w:sz w:val="18"/>
    </w:rPr>
  </w:style>
  <w:style w:type="paragraph" w:customStyle="1" w:styleId="altnoC9">
    <w:name w:val="alt_no_C9"/>
    <w:basedOn w:val="a7"/>
    <w:rsid w:val="00AC4207"/>
    <w:pPr>
      <w:tabs>
        <w:tab w:val="left" w:pos="5670"/>
        <w:tab w:val="left" w:leader="dot" w:pos="6662"/>
      </w:tabs>
      <w:spacing w:before="60" w:after="60" w:line="288" w:lineRule="auto"/>
      <w:ind w:left="1078" w:right="340" w:hanging="284"/>
    </w:pPr>
    <w:rPr>
      <w:rFonts w:ascii="Arial" w:eastAsia="MS Mincho" w:hAnsi="Arial" w:cs="Arial"/>
    </w:rPr>
  </w:style>
  <w:style w:type="paragraph" w:customStyle="1" w:styleId="headD81">
    <w:name w:val="head_D8/1"/>
    <w:basedOn w:val="headD8"/>
    <w:rsid w:val="00AC4207"/>
    <w:pPr>
      <w:tabs>
        <w:tab w:val="clear" w:pos="4500"/>
        <w:tab w:val="clear" w:pos="5940"/>
        <w:tab w:val="clear" w:pos="7517"/>
        <w:tab w:val="center" w:pos="4860"/>
        <w:tab w:val="center" w:pos="7740"/>
      </w:tabs>
    </w:pPr>
  </w:style>
  <w:style w:type="paragraph" w:customStyle="1" w:styleId="tablC91">
    <w:name w:val="tabl_C9.1"/>
    <w:basedOn w:val="tablC9"/>
    <w:rsid w:val="00AC4207"/>
    <w:pPr>
      <w:ind w:left="1174" w:hanging="516"/>
    </w:pPr>
  </w:style>
  <w:style w:type="paragraph" w:customStyle="1" w:styleId="tabl44">
    <w:name w:val="tabl_44"/>
    <w:basedOn w:val="tabl4"/>
    <w:rsid w:val="00AC4207"/>
    <w:pPr>
      <w:ind w:hanging="376"/>
    </w:pPr>
  </w:style>
  <w:style w:type="paragraph" w:customStyle="1" w:styleId="altnoD81">
    <w:name w:val="alt_no_D8/1"/>
    <w:basedOn w:val="altnoD8"/>
    <w:rsid w:val="00AC4207"/>
    <w:pPr>
      <w:tabs>
        <w:tab w:val="clear" w:pos="3544"/>
        <w:tab w:val="left" w:leader="dot" w:pos="3780"/>
      </w:tabs>
    </w:pPr>
  </w:style>
  <w:style w:type="paragraph" w:customStyle="1" w:styleId="tablE131">
    <w:name w:val="tabl_E13.1"/>
    <w:basedOn w:val="tablE13"/>
    <w:rsid w:val="00AC4207"/>
    <w:pPr>
      <w:ind w:hanging="538"/>
    </w:pPr>
  </w:style>
  <w:style w:type="paragraph" w:customStyle="1" w:styleId="tablE251">
    <w:name w:val="tabl_E25/1"/>
    <w:basedOn w:val="tablE25"/>
    <w:rsid w:val="00AC4207"/>
    <w:pPr>
      <w:ind w:left="1077" w:hanging="391"/>
    </w:pPr>
  </w:style>
  <w:style w:type="paragraph" w:customStyle="1" w:styleId="tablE71">
    <w:name w:val="tabl_E7.1"/>
    <w:basedOn w:val="tablE7narrow"/>
    <w:rsid w:val="00AC4207"/>
    <w:pPr>
      <w:spacing w:line="200" w:lineRule="exact"/>
      <w:ind w:left="1077" w:hanging="448"/>
    </w:pPr>
  </w:style>
  <w:style w:type="paragraph" w:customStyle="1" w:styleId="alt5">
    <w:name w:val="alt5"/>
    <w:basedOn w:val="alt1"/>
    <w:rsid w:val="00AC4207"/>
    <w:pPr>
      <w:spacing w:before="240"/>
    </w:pPr>
  </w:style>
  <w:style w:type="paragraph" w:customStyle="1" w:styleId="inscription">
    <w:name w:val="inscription"/>
    <w:basedOn w:val="a7"/>
    <w:rsid w:val="00AC4207"/>
    <w:pPr>
      <w:tabs>
        <w:tab w:val="left" w:leader="underscore" w:pos="6300"/>
      </w:tabs>
      <w:ind w:left="1440"/>
    </w:pPr>
    <w:rPr>
      <w:rFonts w:ascii="Arial" w:hAnsi="Arial"/>
      <w:b/>
      <w:bCs/>
    </w:rPr>
  </w:style>
  <w:style w:type="paragraph" w:customStyle="1" w:styleId="tablC90">
    <w:name w:val="tabl_C90"/>
    <w:basedOn w:val="tablC91"/>
    <w:rsid w:val="00AC4207"/>
    <w:pPr>
      <w:ind w:hanging="334"/>
    </w:pPr>
  </w:style>
  <w:style w:type="paragraph" w:customStyle="1" w:styleId="tabl44next">
    <w:name w:val="tabl_44next"/>
    <w:basedOn w:val="tabl44"/>
    <w:rsid w:val="00AC4207"/>
    <w:pPr>
      <w:ind w:hanging="374"/>
    </w:pPr>
  </w:style>
  <w:style w:type="paragraph" w:customStyle="1" w:styleId="line10">
    <w:name w:val="line1 Знак"/>
    <w:basedOn w:val="alttab"/>
    <w:link w:val="line11"/>
    <w:rsid w:val="00AC4207"/>
    <w:pPr>
      <w:tabs>
        <w:tab w:val="clear" w:pos="7380"/>
        <w:tab w:val="left" w:leader="underscore" w:pos="10773"/>
      </w:tabs>
      <w:spacing w:before="240"/>
      <w:ind w:left="1259"/>
    </w:pPr>
    <w:rPr>
      <w:rFonts w:ascii="Arial" w:hAnsi="Arial"/>
      <w:b/>
      <w:lang w:val="en-US"/>
    </w:rPr>
  </w:style>
  <w:style w:type="character" w:customStyle="1" w:styleId="line11">
    <w:name w:val="line1 Знак Знак"/>
    <w:link w:val="line10"/>
    <w:rsid w:val="00AC4207"/>
    <w:rPr>
      <w:rFonts w:ascii="Arial" w:eastAsia="Times New Roman" w:hAnsi="Arial" w:cs="Times New Roman"/>
      <w:b/>
      <w:bCs/>
      <w:i/>
      <w:iCs/>
      <w:caps/>
      <w:sz w:val="20"/>
      <w:szCs w:val="20"/>
      <w:lang w:val="en-US" w:eastAsia="ru-RU"/>
    </w:rPr>
  </w:style>
  <w:style w:type="paragraph" w:customStyle="1" w:styleId="rosterc21">
    <w:name w:val="roster_c2.1"/>
    <w:basedOn w:val="a7"/>
    <w:rsid w:val="00AC4207"/>
    <w:pPr>
      <w:tabs>
        <w:tab w:val="left" w:leader="dot" w:pos="567"/>
      </w:tabs>
      <w:spacing w:before="120"/>
      <w:ind w:right="-108"/>
    </w:pPr>
    <w:rPr>
      <w:rFonts w:ascii="Arial" w:hAnsi="Arial"/>
    </w:rPr>
  </w:style>
  <w:style w:type="paragraph" w:customStyle="1" w:styleId="rosterc22">
    <w:name w:val="roster_c2.2"/>
    <w:basedOn w:val="rosterc4"/>
    <w:rsid w:val="00AC4207"/>
    <w:pPr>
      <w:ind w:left="39"/>
    </w:pPr>
  </w:style>
  <w:style w:type="paragraph" w:customStyle="1" w:styleId="rosterc3">
    <w:name w:val="roster_c3"/>
    <w:basedOn w:val="a7"/>
    <w:rsid w:val="00AC4207"/>
    <w:pPr>
      <w:spacing w:before="160" w:after="160"/>
      <w:ind w:left="45"/>
    </w:pPr>
    <w:rPr>
      <w:sz w:val="22"/>
    </w:rPr>
  </w:style>
  <w:style w:type="paragraph" w:customStyle="1" w:styleId="rosterhead9">
    <w:name w:val="roster_head_9"/>
    <w:basedOn w:val="rosterhead"/>
    <w:rsid w:val="00AC4207"/>
    <w:pPr>
      <w:ind w:left="-57" w:right="-57"/>
    </w:pPr>
  </w:style>
  <w:style w:type="paragraph" w:customStyle="1" w:styleId="rosterc9">
    <w:name w:val="roster_c9"/>
    <w:basedOn w:val="rosterc5"/>
    <w:rsid w:val="00AC4207"/>
    <w:pPr>
      <w:ind w:right="-57"/>
      <w:jc w:val="left"/>
    </w:pPr>
    <w:rPr>
      <w:lang w:val="en-US"/>
    </w:rPr>
  </w:style>
  <w:style w:type="paragraph" w:customStyle="1" w:styleId="formheadd">
    <w:name w:val="form_head_d"/>
    <w:basedOn w:val="formhead"/>
    <w:rsid w:val="00AC4207"/>
    <w:pPr>
      <w:tabs>
        <w:tab w:val="left" w:leader="dot" w:pos="2294"/>
      </w:tabs>
      <w:jc w:val="left"/>
    </w:pPr>
  </w:style>
  <w:style w:type="paragraph" w:customStyle="1" w:styleId="headC9add">
    <w:name w:val="head_C9_add"/>
    <w:basedOn w:val="headC9"/>
    <w:rsid w:val="00AC4207"/>
    <w:pPr>
      <w:tabs>
        <w:tab w:val="clear" w:pos="6341"/>
        <w:tab w:val="clear" w:pos="8119"/>
        <w:tab w:val="clear" w:pos="9239"/>
        <w:tab w:val="center" w:pos="5348"/>
        <w:tab w:val="center" w:pos="6523"/>
        <w:tab w:val="center" w:pos="7363"/>
        <w:tab w:val="center" w:pos="8525"/>
        <w:tab w:val="center" w:pos="9869"/>
      </w:tabs>
      <w:ind w:right="-79"/>
    </w:pPr>
  </w:style>
  <w:style w:type="paragraph" w:customStyle="1" w:styleId="tablC9add">
    <w:name w:val="tabl_C9_add"/>
    <w:basedOn w:val="a7"/>
    <w:rsid w:val="00AC4207"/>
    <w:pPr>
      <w:tabs>
        <w:tab w:val="left" w:leader="dot" w:pos="4820"/>
        <w:tab w:val="left" w:leader="dot" w:pos="5572"/>
        <w:tab w:val="left" w:pos="5954"/>
        <w:tab w:val="left" w:pos="6845"/>
        <w:tab w:val="left" w:pos="7195"/>
        <w:tab w:val="left" w:pos="7853"/>
        <w:tab w:val="left" w:pos="9029"/>
        <w:tab w:val="left" w:pos="9715"/>
      </w:tabs>
      <w:spacing w:line="288" w:lineRule="auto"/>
      <w:ind w:left="1174" w:right="-5" w:hanging="516"/>
    </w:pPr>
    <w:rPr>
      <w:rFonts w:ascii="Arial" w:eastAsia="MS Mincho" w:hAnsi="Arial" w:cs="Arial"/>
      <w:bCs/>
    </w:rPr>
  </w:style>
  <w:style w:type="paragraph" w:customStyle="1" w:styleId="altnoC9add">
    <w:name w:val="alt_no_C9_add"/>
    <w:basedOn w:val="altnoC9"/>
    <w:rsid w:val="00AC4207"/>
    <w:pPr>
      <w:tabs>
        <w:tab w:val="clear" w:pos="5670"/>
        <w:tab w:val="left" w:pos="4820"/>
        <w:tab w:val="left" w:leader="dot" w:pos="5600"/>
      </w:tabs>
    </w:pPr>
  </w:style>
  <w:style w:type="paragraph" w:customStyle="1" w:styleId="Educ">
    <w:name w:val="Educ"/>
    <w:basedOn w:val="tablE7narrow"/>
    <w:rsid w:val="00AC4207"/>
    <w:pPr>
      <w:tabs>
        <w:tab w:val="left" w:pos="360"/>
      </w:tabs>
      <w:ind w:left="341"/>
    </w:pPr>
    <w:rPr>
      <w:b/>
      <w:bCs/>
    </w:rPr>
  </w:style>
  <w:style w:type="paragraph" w:customStyle="1" w:styleId="Quest11narrow">
    <w:name w:val="Quest1.1_narrow"/>
    <w:basedOn w:val="a7"/>
    <w:rsid w:val="00AC4207"/>
    <w:pPr>
      <w:spacing w:before="120" w:after="120"/>
      <w:ind w:left="720" w:right="340" w:hanging="539"/>
    </w:pPr>
    <w:rPr>
      <w:rFonts w:ascii="Arial" w:eastAsia="MS Mincho" w:hAnsi="Arial" w:cs="Arial"/>
      <w:b/>
      <w:bCs/>
    </w:rPr>
  </w:style>
  <w:style w:type="paragraph" w:customStyle="1" w:styleId="Quest3334">
    <w:name w:val="Quest33_34"/>
    <w:basedOn w:val="Quest11"/>
    <w:rsid w:val="00AC4207"/>
    <w:pPr>
      <w:ind w:hanging="720"/>
    </w:pPr>
  </w:style>
  <w:style w:type="paragraph" w:customStyle="1" w:styleId="tablE191">
    <w:name w:val="tabl_E19_1"/>
    <w:basedOn w:val="tablE7narrow"/>
    <w:rsid w:val="00AC4207"/>
    <w:pPr>
      <w:tabs>
        <w:tab w:val="clear" w:pos="5940"/>
        <w:tab w:val="clear" w:pos="6660"/>
        <w:tab w:val="clear" w:pos="7200"/>
        <w:tab w:val="clear" w:pos="8640"/>
        <w:tab w:val="clear" w:pos="9180"/>
        <w:tab w:val="left" w:leader="dot" w:pos="3260"/>
        <w:tab w:val="left" w:leader="dot" w:pos="3969"/>
        <w:tab w:val="left" w:pos="4536"/>
        <w:tab w:val="left" w:pos="6229"/>
        <w:tab w:val="left" w:leader="dot" w:pos="7013"/>
        <w:tab w:val="left" w:pos="7713"/>
        <w:tab w:val="left" w:leader="underscore" w:pos="9057"/>
        <w:tab w:val="left" w:pos="9603"/>
      </w:tabs>
      <w:spacing w:before="40"/>
      <w:ind w:left="284" w:right="0"/>
    </w:pPr>
  </w:style>
  <w:style w:type="paragraph" w:customStyle="1" w:styleId="tablE192">
    <w:name w:val="tabl_E19_2"/>
    <w:basedOn w:val="tablE191"/>
    <w:rsid w:val="00AC4207"/>
    <w:pPr>
      <w:tabs>
        <w:tab w:val="left" w:pos="3260"/>
        <w:tab w:val="left" w:leader="dot" w:pos="5753"/>
      </w:tabs>
      <w:spacing w:before="20"/>
      <w:ind w:left="0" w:firstLine="0"/>
    </w:pPr>
  </w:style>
  <w:style w:type="paragraph" w:customStyle="1" w:styleId="tablE193">
    <w:name w:val="tabl_E19_3"/>
    <w:basedOn w:val="tablE192"/>
    <w:rsid w:val="00AC4207"/>
    <w:pPr>
      <w:tabs>
        <w:tab w:val="clear" w:pos="3260"/>
        <w:tab w:val="clear" w:pos="3969"/>
      </w:tabs>
      <w:spacing w:before="60"/>
    </w:pPr>
  </w:style>
  <w:style w:type="paragraph" w:customStyle="1" w:styleId="tablE194">
    <w:name w:val="tabl_E19_4"/>
    <w:basedOn w:val="tablE193"/>
    <w:rsid w:val="00AC4207"/>
    <w:pPr>
      <w:spacing w:before="0"/>
    </w:pPr>
  </w:style>
  <w:style w:type="paragraph" w:customStyle="1" w:styleId="headE19">
    <w:name w:val="head_E19"/>
    <w:basedOn w:val="headE7"/>
    <w:rsid w:val="00AC4207"/>
    <w:pPr>
      <w:tabs>
        <w:tab w:val="clear" w:pos="6300"/>
        <w:tab w:val="clear" w:pos="6341"/>
        <w:tab w:val="clear" w:pos="7740"/>
        <w:tab w:val="clear" w:pos="8119"/>
        <w:tab w:val="clear" w:pos="9239"/>
        <w:tab w:val="clear" w:pos="9360"/>
        <w:tab w:val="center" w:pos="3682"/>
        <w:tab w:val="center" w:pos="5103"/>
        <w:tab w:val="center" w:pos="6662"/>
        <w:tab w:val="center" w:pos="8363"/>
        <w:tab w:val="center" w:pos="9781"/>
      </w:tabs>
      <w:ind w:right="0"/>
    </w:pPr>
  </w:style>
  <w:style w:type="paragraph" w:customStyle="1" w:styleId="GGS10">
    <w:name w:val="GGS_альт1"/>
    <w:basedOn w:val="a7"/>
    <w:rsid w:val="00AC4207"/>
    <w:pPr>
      <w:tabs>
        <w:tab w:val="left" w:leader="dot" w:pos="5245"/>
      </w:tabs>
      <w:spacing w:before="60" w:after="60"/>
      <w:ind w:left="1174" w:hanging="170"/>
    </w:pPr>
    <w:rPr>
      <w:i/>
      <w:iCs/>
      <w:caps/>
      <w:szCs w:val="24"/>
    </w:rPr>
  </w:style>
  <w:style w:type="paragraph" w:customStyle="1" w:styleId="GGS20">
    <w:name w:val="GGS_таблица2"/>
    <w:basedOn w:val="a7"/>
    <w:rsid w:val="00AC4207"/>
    <w:pPr>
      <w:tabs>
        <w:tab w:val="left" w:leader="dot" w:pos="5670"/>
        <w:tab w:val="left" w:leader="dot" w:pos="6662"/>
        <w:tab w:val="left" w:leader="dot" w:pos="7655"/>
        <w:tab w:val="left" w:leader="dot" w:pos="8647"/>
        <w:tab w:val="left" w:leader="dot" w:pos="9639"/>
      </w:tabs>
      <w:spacing w:before="80" w:after="40"/>
      <w:ind w:left="369" w:hanging="284"/>
    </w:pPr>
    <w:rPr>
      <w:rFonts w:ascii="Arial" w:eastAsia="MS Mincho" w:hAnsi="Arial" w:cs="Arial"/>
      <w:lang w:val="en-US"/>
    </w:rPr>
  </w:style>
  <w:style w:type="paragraph" w:customStyle="1" w:styleId="headJ175">
    <w:name w:val="head_J175"/>
    <w:basedOn w:val="a7"/>
    <w:rsid w:val="00AC4207"/>
    <w:pPr>
      <w:tabs>
        <w:tab w:val="center" w:pos="5670"/>
        <w:tab w:val="center" w:pos="6662"/>
        <w:tab w:val="center" w:pos="7655"/>
        <w:tab w:val="center" w:pos="8647"/>
        <w:tab w:val="center" w:pos="9639"/>
      </w:tabs>
      <w:ind w:left="851" w:firstLine="567"/>
    </w:pPr>
    <w:rPr>
      <w:rFonts w:ascii="Arial" w:eastAsia="MS Mincho" w:hAnsi="Arial" w:cs="Arial"/>
      <w:iCs/>
    </w:rPr>
  </w:style>
  <w:style w:type="paragraph" w:customStyle="1" w:styleId="head41">
    <w:name w:val="head_4(1)"/>
    <w:basedOn w:val="head4"/>
    <w:rsid w:val="00AC4207"/>
    <w:pPr>
      <w:spacing w:before="120" w:after="120"/>
    </w:pPr>
  </w:style>
  <w:style w:type="paragraph" w:customStyle="1" w:styleId="head3">
    <w:name w:val="head_3"/>
    <w:basedOn w:val="a7"/>
    <w:rsid w:val="00AC4207"/>
    <w:pPr>
      <w:tabs>
        <w:tab w:val="center" w:pos="5940"/>
        <w:tab w:val="center" w:pos="6840"/>
        <w:tab w:val="center" w:pos="7920"/>
        <w:tab w:val="center" w:pos="8930"/>
        <w:tab w:val="center" w:pos="9497"/>
      </w:tabs>
      <w:ind w:left="1259" w:right="340"/>
    </w:pPr>
    <w:rPr>
      <w:rFonts w:ascii="Arial" w:eastAsia="MS Mincho" w:hAnsi="Arial" w:cs="Arial"/>
    </w:rPr>
  </w:style>
  <w:style w:type="paragraph" w:customStyle="1" w:styleId="tabl31">
    <w:name w:val="tabl_3(1"/>
    <w:aliases w:val="2)"/>
    <w:basedOn w:val="affff"/>
    <w:rsid w:val="00AC4207"/>
    <w:pPr>
      <w:numPr>
        <w:ilvl w:val="2"/>
      </w:numPr>
      <w:tabs>
        <w:tab w:val="left" w:leader="dot" w:pos="5812"/>
        <w:tab w:val="left" w:leader="dot" w:pos="6804"/>
        <w:tab w:val="left" w:leader="dot" w:pos="7938"/>
        <w:tab w:val="left" w:leader="dot" w:pos="8930"/>
        <w:tab w:val="left" w:leader="dot" w:pos="9497"/>
      </w:tabs>
      <w:spacing w:before="40" w:after="40" w:line="288" w:lineRule="auto"/>
      <w:ind w:left="1276" w:right="340" w:hanging="284"/>
      <w:jc w:val="left"/>
    </w:pPr>
    <w:rPr>
      <w:rFonts w:eastAsia="MS Mincho"/>
      <w:sz w:val="20"/>
    </w:rPr>
  </w:style>
  <w:style w:type="paragraph" w:customStyle="1" w:styleId="altj741">
    <w:name w:val="alt_j74.1"/>
    <w:basedOn w:val="a7"/>
    <w:rsid w:val="00AC4207"/>
    <w:pPr>
      <w:tabs>
        <w:tab w:val="left" w:leader="dot" w:pos="6946"/>
      </w:tabs>
      <w:spacing w:before="120" w:after="60"/>
      <w:ind w:left="142" w:hanging="142"/>
    </w:pPr>
    <w:rPr>
      <w:i/>
      <w:iCs/>
      <w:caps/>
      <w:szCs w:val="24"/>
    </w:rPr>
  </w:style>
  <w:style w:type="paragraph" w:customStyle="1" w:styleId="tableinnov406">
    <w:name w:val="table_innov_4_06 Знак Знак"/>
    <w:basedOn w:val="2f3"/>
    <w:link w:val="tableinnov4060"/>
    <w:rsid w:val="00AC4207"/>
    <w:pPr>
      <w:tabs>
        <w:tab w:val="clear" w:pos="360"/>
        <w:tab w:val="left" w:leader="dot" w:pos="5670"/>
        <w:tab w:val="left" w:leader="dot" w:pos="6804"/>
        <w:tab w:val="left" w:leader="dot" w:pos="7938"/>
        <w:tab w:val="left" w:leader="dot" w:pos="9072"/>
      </w:tabs>
      <w:overflowPunct/>
      <w:autoSpaceDE/>
      <w:autoSpaceDN/>
      <w:adjustRightInd/>
      <w:spacing w:before="40" w:after="40" w:line="288" w:lineRule="auto"/>
      <w:ind w:left="720" w:right="340" w:hanging="284"/>
      <w:textAlignment w:val="auto"/>
    </w:pPr>
    <w:rPr>
      <w:rFonts w:ascii="Arial" w:eastAsia="MS Mincho" w:hAnsi="Arial" w:cs="Arial"/>
      <w:bCs/>
      <w:sz w:val="20"/>
      <w:lang w:val="ru-RU"/>
    </w:rPr>
  </w:style>
  <w:style w:type="character" w:customStyle="1" w:styleId="tableinnov4060">
    <w:name w:val="table_innov_4_06 Знак Знак Знак"/>
    <w:link w:val="tableinnov406"/>
    <w:rsid w:val="00AC4207"/>
    <w:rPr>
      <w:rFonts w:ascii="Arial" w:eastAsia="MS Mincho" w:hAnsi="Arial" w:cs="Arial"/>
      <w:b/>
      <w:bCs/>
      <w:sz w:val="20"/>
      <w:szCs w:val="20"/>
      <w:lang w:eastAsia="ru-RU"/>
    </w:rPr>
  </w:style>
  <w:style w:type="paragraph" w:customStyle="1" w:styleId="alt10">
    <w:name w:val="alt1+"/>
    <w:basedOn w:val="Quest11"/>
    <w:rsid w:val="00AC4207"/>
    <w:pPr>
      <w:ind w:hanging="360"/>
    </w:pPr>
    <w:rPr>
      <w:i/>
      <w:iCs/>
      <w:color w:val="000000"/>
    </w:rPr>
  </w:style>
  <w:style w:type="paragraph" w:customStyle="1" w:styleId="alts">
    <w:name w:val="alt_s"/>
    <w:basedOn w:val="a7"/>
    <w:rsid w:val="00AC4207"/>
    <w:pPr>
      <w:tabs>
        <w:tab w:val="left" w:leader="dot" w:pos="5940"/>
      </w:tabs>
      <w:spacing w:before="80" w:after="40"/>
      <w:ind w:left="1440" w:hanging="181"/>
    </w:pPr>
    <w:rPr>
      <w:bCs/>
      <w:i/>
      <w:iCs/>
    </w:rPr>
  </w:style>
  <w:style w:type="paragraph" w:customStyle="1" w:styleId="afffff1">
    <w:name w:val="Основной текст абзатца"/>
    <w:basedOn w:val="a7"/>
    <w:autoRedefine/>
    <w:rsid w:val="00AC4207"/>
    <w:pPr>
      <w:keepNext/>
      <w:tabs>
        <w:tab w:val="center" w:pos="4550"/>
      </w:tabs>
      <w:autoSpaceDE w:val="0"/>
      <w:autoSpaceDN w:val="0"/>
      <w:adjustRightInd w:val="0"/>
      <w:spacing w:beforeLines="50" w:afterLines="50"/>
    </w:pPr>
    <w:rPr>
      <w:rFonts w:eastAsia="Calibri"/>
      <w:b/>
      <w:sz w:val="28"/>
      <w:szCs w:val="28"/>
    </w:rPr>
  </w:style>
  <w:style w:type="paragraph" w:customStyle="1" w:styleId="213">
    <w:name w:val="Основной текст 21"/>
    <w:basedOn w:val="a7"/>
    <w:rsid w:val="00AC4207"/>
    <w:pPr>
      <w:jc w:val="both"/>
    </w:pPr>
    <w:rPr>
      <w:rFonts w:eastAsia="Calibri"/>
      <w:sz w:val="22"/>
    </w:rPr>
  </w:style>
  <w:style w:type="paragraph" w:customStyle="1" w:styleId="afffff2">
    <w:name w:val="А_альтернатива"/>
    <w:basedOn w:val="a7"/>
    <w:link w:val="afffff3"/>
    <w:rsid w:val="00AC4207"/>
    <w:pPr>
      <w:tabs>
        <w:tab w:val="left" w:leader="dot" w:pos="7938"/>
      </w:tabs>
    </w:pPr>
    <w:rPr>
      <w:bCs/>
    </w:rPr>
  </w:style>
  <w:style w:type="character" w:customStyle="1" w:styleId="afffff3">
    <w:name w:val="А_альтернатива Знак"/>
    <w:link w:val="afffff2"/>
    <w:rsid w:val="00AC4207"/>
    <w:rPr>
      <w:rFonts w:ascii="Times New Roman" w:eastAsia="Times New Roman" w:hAnsi="Times New Roman" w:cs="Times New Roman"/>
      <w:bCs/>
      <w:sz w:val="20"/>
      <w:szCs w:val="20"/>
      <w:lang w:eastAsia="ru-RU"/>
    </w:rPr>
  </w:style>
  <w:style w:type="paragraph" w:customStyle="1" w:styleId="afffff4">
    <w:name w:val="А_ДХ_вопрос"/>
    <w:basedOn w:val="a7"/>
    <w:link w:val="afffff5"/>
    <w:rsid w:val="00AC4207"/>
    <w:pPr>
      <w:spacing w:before="40" w:after="40"/>
    </w:pPr>
    <w:rPr>
      <w:rFonts w:ascii="Arial" w:hAnsi="Arial" w:cs="Arial"/>
      <w:b/>
      <w:bCs/>
      <w:color w:val="000000"/>
    </w:rPr>
  </w:style>
  <w:style w:type="character" w:customStyle="1" w:styleId="afffff5">
    <w:name w:val="А_ДХ_вопрос Знак"/>
    <w:link w:val="afffff4"/>
    <w:rsid w:val="00AC4207"/>
    <w:rPr>
      <w:rFonts w:ascii="Arial" w:eastAsia="Times New Roman" w:hAnsi="Arial" w:cs="Arial"/>
      <w:b/>
      <w:bCs/>
      <w:color w:val="000000"/>
      <w:sz w:val="20"/>
      <w:szCs w:val="20"/>
      <w:lang w:eastAsia="ru-RU"/>
    </w:rPr>
  </w:style>
  <w:style w:type="paragraph" w:customStyle="1" w:styleId="afffff6">
    <w:name w:val="А_И"/>
    <w:basedOn w:val="affff"/>
    <w:link w:val="afffff7"/>
    <w:rsid w:val="00AC4207"/>
    <w:pPr>
      <w:numPr>
        <w:ilvl w:val="2"/>
      </w:numPr>
      <w:spacing w:line="240" w:lineRule="auto"/>
      <w:ind w:firstLine="720"/>
      <w:jc w:val="left"/>
    </w:pPr>
    <w:rPr>
      <w:rFonts w:ascii="Courier New" w:hAnsi="Courier New" w:cs="Courier New"/>
      <w:caps/>
      <w:sz w:val="20"/>
    </w:rPr>
  </w:style>
  <w:style w:type="character" w:customStyle="1" w:styleId="afffff7">
    <w:name w:val="А_И Знак"/>
    <w:link w:val="afffff6"/>
    <w:rsid w:val="00AC4207"/>
    <w:rPr>
      <w:rFonts w:ascii="Courier New" w:eastAsia="Times New Roman" w:hAnsi="Courier New" w:cs="Courier New"/>
      <w:caps/>
      <w:sz w:val="20"/>
      <w:szCs w:val="20"/>
      <w:lang w:eastAsia="ru-RU"/>
    </w:rPr>
  </w:style>
  <w:style w:type="paragraph" w:customStyle="1" w:styleId="CommentText">
    <w:name w:val="Comment Text"/>
    <w:basedOn w:val="Default"/>
    <w:next w:val="Default"/>
    <w:rsid w:val="00AC4207"/>
    <w:pPr>
      <w:spacing w:after="40"/>
    </w:pPr>
    <w:rPr>
      <w:rFonts w:ascii="Times New Roman" w:hAnsi="Times New Roman" w:cs="Times New Roman"/>
      <w:color w:val="auto"/>
    </w:rPr>
  </w:style>
  <w:style w:type="paragraph" w:customStyle="1" w:styleId="BodyTextIndent31">
    <w:name w:val="Body Text Indent 31"/>
    <w:basedOn w:val="a7"/>
    <w:rsid w:val="00AC4207"/>
    <w:pPr>
      <w:overflowPunct w:val="0"/>
      <w:autoSpaceDE w:val="0"/>
      <w:autoSpaceDN w:val="0"/>
      <w:adjustRightInd w:val="0"/>
      <w:spacing w:before="120" w:line="288" w:lineRule="auto"/>
      <w:ind w:firstLine="709"/>
      <w:jc w:val="both"/>
      <w:textAlignment w:val="baseline"/>
    </w:pPr>
    <w:rPr>
      <w:rFonts w:ascii="Arial" w:hAnsi="Arial" w:cs="Arial"/>
    </w:rPr>
  </w:style>
  <w:style w:type="character" w:customStyle="1" w:styleId="Heading1Char">
    <w:name w:val="Heading 1 Char"/>
    <w:locked/>
    <w:rsid w:val="00AC4207"/>
    <w:rPr>
      <w:b/>
      <w:bCs/>
      <w:kern w:val="32"/>
      <w:sz w:val="24"/>
      <w:szCs w:val="32"/>
      <w:lang w:val="ru-RU" w:eastAsia="ru-RU" w:bidi="ar-SA"/>
    </w:rPr>
  </w:style>
  <w:style w:type="character" w:customStyle="1" w:styleId="Heading2Char">
    <w:name w:val="Heading 2 Char"/>
    <w:locked/>
    <w:rsid w:val="00AC4207"/>
    <w:rPr>
      <w:b/>
      <w:bCs/>
      <w:iCs/>
      <w:sz w:val="24"/>
      <w:szCs w:val="28"/>
      <w:lang w:val="ru-RU" w:eastAsia="ru-RU" w:bidi="ar-SA"/>
    </w:rPr>
  </w:style>
  <w:style w:type="character" w:customStyle="1" w:styleId="FooterChar">
    <w:name w:val="Footer Char"/>
    <w:locked/>
    <w:rsid w:val="00AC4207"/>
    <w:rPr>
      <w:lang w:val="ru-RU" w:eastAsia="ru-RU" w:bidi="ar-SA"/>
    </w:rPr>
  </w:style>
  <w:style w:type="character" w:customStyle="1" w:styleId="HeaderChar">
    <w:name w:val="Header Char"/>
    <w:locked/>
    <w:rsid w:val="00AC4207"/>
    <w:rPr>
      <w:lang w:val="ru-RU" w:eastAsia="ru-RU" w:bidi="ar-SA"/>
    </w:rPr>
  </w:style>
  <w:style w:type="character" w:customStyle="1" w:styleId="TitleChar">
    <w:name w:val="Title Char"/>
    <w:locked/>
    <w:rsid w:val="00AC4207"/>
    <w:rPr>
      <w:b/>
      <w:sz w:val="24"/>
      <w:lang w:val="ru-RU" w:eastAsia="ru-RU" w:bidi="ar-SA"/>
    </w:rPr>
  </w:style>
  <w:style w:type="paragraph" w:customStyle="1" w:styleId="allbold">
    <w:name w:val="allbold"/>
    <w:basedOn w:val="a7"/>
    <w:rsid w:val="00AC4207"/>
    <w:pPr>
      <w:spacing w:before="100" w:beforeAutospacing="1" w:after="100" w:afterAutospacing="1"/>
      <w:jc w:val="center"/>
    </w:pPr>
    <w:rPr>
      <w:b/>
      <w:bCs/>
      <w:color w:val="000000"/>
      <w:sz w:val="27"/>
      <w:szCs w:val="27"/>
    </w:rPr>
  </w:style>
  <w:style w:type="paragraph" w:customStyle="1" w:styleId="u">
    <w:name w:val="u"/>
    <w:basedOn w:val="a7"/>
    <w:rsid w:val="00AC4207"/>
    <w:pPr>
      <w:ind w:firstLine="390"/>
      <w:jc w:val="both"/>
    </w:pPr>
    <w:rPr>
      <w:sz w:val="24"/>
      <w:szCs w:val="24"/>
    </w:rPr>
  </w:style>
  <w:style w:type="paragraph" w:styleId="1fff1">
    <w:name w:val="toc 1"/>
    <w:basedOn w:val="a7"/>
    <w:next w:val="a7"/>
    <w:autoRedefine/>
    <w:uiPriority w:val="39"/>
    <w:qFormat/>
    <w:rsid w:val="00AC4207"/>
    <w:pPr>
      <w:tabs>
        <w:tab w:val="right" w:leader="dot" w:pos="9639"/>
      </w:tabs>
      <w:contextualSpacing/>
    </w:pPr>
    <w:rPr>
      <w:rFonts w:cs="Arial"/>
      <w:b/>
      <w:bCs/>
      <w:caps/>
      <w:noProof/>
      <w:sz w:val="28"/>
      <w:szCs w:val="28"/>
      <w:lang w:val="en-US"/>
    </w:rPr>
  </w:style>
  <w:style w:type="paragraph" w:styleId="2f4">
    <w:name w:val="toc 2"/>
    <w:basedOn w:val="a7"/>
    <w:next w:val="a7"/>
    <w:autoRedefine/>
    <w:uiPriority w:val="39"/>
    <w:qFormat/>
    <w:rsid w:val="00AC4207"/>
    <w:pPr>
      <w:tabs>
        <w:tab w:val="right" w:leader="dot" w:pos="9639"/>
      </w:tabs>
      <w:ind w:left="238"/>
    </w:pPr>
    <w:rPr>
      <w:sz w:val="24"/>
      <w:szCs w:val="24"/>
    </w:rPr>
  </w:style>
  <w:style w:type="paragraph" w:styleId="3f0">
    <w:name w:val="toc 3"/>
    <w:basedOn w:val="a7"/>
    <w:next w:val="a7"/>
    <w:autoRedefine/>
    <w:uiPriority w:val="39"/>
    <w:qFormat/>
    <w:rsid w:val="00AC4207"/>
    <w:pPr>
      <w:tabs>
        <w:tab w:val="right" w:leader="dot" w:pos="9639"/>
      </w:tabs>
      <w:ind w:left="480"/>
    </w:pPr>
    <w:rPr>
      <w:sz w:val="24"/>
      <w:szCs w:val="24"/>
    </w:rPr>
  </w:style>
  <w:style w:type="paragraph" w:customStyle="1" w:styleId="214">
    <w:name w:val="Заголовок 21"/>
    <w:basedOn w:val="a7"/>
    <w:next w:val="a7"/>
    <w:rsid w:val="00AC4207"/>
    <w:pPr>
      <w:keepNext/>
      <w:tabs>
        <w:tab w:val="left" w:pos="7230"/>
      </w:tabs>
    </w:pPr>
    <w:rPr>
      <w:sz w:val="28"/>
    </w:rPr>
  </w:style>
  <w:style w:type="paragraph" w:customStyle="1" w:styleId="1fff2">
    <w:name w:val="Цитата1"/>
    <w:basedOn w:val="a7"/>
    <w:rsid w:val="00AC4207"/>
    <w:pPr>
      <w:overflowPunct w:val="0"/>
      <w:autoSpaceDE w:val="0"/>
      <w:autoSpaceDN w:val="0"/>
      <w:adjustRightInd w:val="0"/>
      <w:ind w:left="567" w:right="1530" w:firstLine="567"/>
      <w:jc w:val="both"/>
      <w:textAlignment w:val="baseline"/>
    </w:pPr>
  </w:style>
  <w:style w:type="paragraph" w:customStyle="1" w:styleId="215">
    <w:name w:val="Основной текст с отступом 21"/>
    <w:basedOn w:val="a7"/>
    <w:rsid w:val="00AC4207"/>
    <w:pPr>
      <w:overflowPunct w:val="0"/>
      <w:autoSpaceDE w:val="0"/>
      <w:autoSpaceDN w:val="0"/>
      <w:adjustRightInd w:val="0"/>
      <w:ind w:firstLine="709"/>
      <w:jc w:val="both"/>
      <w:textAlignment w:val="baseline"/>
    </w:pPr>
    <w:rPr>
      <w:color w:val="000000"/>
      <w:sz w:val="24"/>
    </w:rPr>
  </w:style>
  <w:style w:type="paragraph" w:customStyle="1" w:styleId="313">
    <w:name w:val="Основной текст 31"/>
    <w:basedOn w:val="a7"/>
    <w:rsid w:val="00AC4207"/>
    <w:pPr>
      <w:overflowPunct w:val="0"/>
      <w:autoSpaceDE w:val="0"/>
      <w:autoSpaceDN w:val="0"/>
      <w:adjustRightInd w:val="0"/>
      <w:spacing w:line="288" w:lineRule="auto"/>
      <w:jc w:val="both"/>
      <w:textAlignment w:val="baseline"/>
    </w:pPr>
    <w:rPr>
      <w:rFonts w:ascii="Arial" w:hAnsi="Arial"/>
      <w:color w:val="000000"/>
    </w:rPr>
  </w:style>
  <w:style w:type="character" w:customStyle="1" w:styleId="101">
    <w:name w:val="Знак Знак10"/>
    <w:rsid w:val="00AC4207"/>
    <w:rPr>
      <w:b/>
      <w:bCs/>
      <w:sz w:val="24"/>
      <w:szCs w:val="24"/>
      <w:lang w:val="ru-RU" w:eastAsia="ru-RU" w:bidi="ar-SA"/>
    </w:rPr>
  </w:style>
  <w:style w:type="paragraph" w:customStyle="1" w:styleId="112">
    <w:name w:val="Заголовок 11"/>
    <w:basedOn w:val="1f7"/>
    <w:next w:val="1f7"/>
    <w:rsid w:val="00AC4207"/>
    <w:pPr>
      <w:keepNext/>
      <w:tabs>
        <w:tab w:val="num" w:pos="360"/>
      </w:tabs>
      <w:ind w:left="360" w:hanging="360"/>
      <w:jc w:val="center"/>
      <w:outlineLvl w:val="0"/>
    </w:pPr>
    <w:rPr>
      <w:rFonts w:ascii="Arial" w:hAnsi="Arial"/>
      <w:kern w:val="32"/>
    </w:rPr>
  </w:style>
  <w:style w:type="paragraph" w:customStyle="1" w:styleId="314">
    <w:name w:val="Заголовок 31"/>
    <w:basedOn w:val="1f7"/>
    <w:next w:val="1f7"/>
    <w:rsid w:val="00AC4207"/>
    <w:pPr>
      <w:keepNext/>
      <w:spacing w:line="312" w:lineRule="auto"/>
      <w:ind w:firstLine="720"/>
      <w:jc w:val="center"/>
    </w:pPr>
    <w:rPr>
      <w:rFonts w:ascii="Arial" w:hAnsi="Arial"/>
    </w:rPr>
  </w:style>
  <w:style w:type="paragraph" w:customStyle="1" w:styleId="411">
    <w:name w:val="Заголовок 41"/>
    <w:basedOn w:val="1f7"/>
    <w:next w:val="1f7"/>
    <w:rsid w:val="00AC4207"/>
    <w:pPr>
      <w:keepNext/>
      <w:spacing w:line="312" w:lineRule="auto"/>
      <w:ind w:firstLine="720"/>
      <w:jc w:val="center"/>
    </w:pPr>
    <w:rPr>
      <w:rFonts w:ascii="Arial" w:hAnsi="Arial"/>
      <w:sz w:val="24"/>
    </w:rPr>
  </w:style>
  <w:style w:type="paragraph" w:customStyle="1" w:styleId="511">
    <w:name w:val="Заголовок 51"/>
    <w:basedOn w:val="1f7"/>
    <w:next w:val="1f7"/>
    <w:rsid w:val="00AC4207"/>
    <w:pPr>
      <w:keepNext/>
      <w:spacing w:line="312" w:lineRule="auto"/>
      <w:ind w:firstLine="720"/>
    </w:pPr>
    <w:rPr>
      <w:rFonts w:ascii="Arial" w:hAnsi="Arial"/>
      <w:b w:val="0"/>
      <w:i/>
      <w:sz w:val="20"/>
      <w:lang w:val="en-US"/>
    </w:rPr>
  </w:style>
  <w:style w:type="paragraph" w:customStyle="1" w:styleId="611">
    <w:name w:val="Заголовок 61"/>
    <w:basedOn w:val="1f7"/>
    <w:next w:val="1f7"/>
    <w:rsid w:val="00AC4207"/>
    <w:pPr>
      <w:keepNext/>
      <w:jc w:val="right"/>
    </w:pPr>
    <w:rPr>
      <w:rFonts w:ascii="Arial" w:hAnsi="Arial"/>
      <w:b w:val="0"/>
      <w:i/>
      <w:sz w:val="20"/>
    </w:rPr>
  </w:style>
  <w:style w:type="paragraph" w:customStyle="1" w:styleId="710">
    <w:name w:val="Заголовок 71"/>
    <w:basedOn w:val="1f7"/>
    <w:next w:val="1f7"/>
    <w:rsid w:val="00AC4207"/>
    <w:pPr>
      <w:keepNext/>
      <w:jc w:val="center"/>
    </w:pPr>
    <w:rPr>
      <w:rFonts w:ascii="Arial" w:hAnsi="Arial"/>
      <w:i/>
      <w:sz w:val="20"/>
    </w:rPr>
  </w:style>
  <w:style w:type="paragraph" w:customStyle="1" w:styleId="810">
    <w:name w:val="Заголовок 81"/>
    <w:basedOn w:val="1f7"/>
    <w:next w:val="1f7"/>
    <w:rsid w:val="00AC4207"/>
    <w:pPr>
      <w:keepNext/>
      <w:spacing w:line="312" w:lineRule="auto"/>
      <w:ind w:firstLine="720"/>
      <w:jc w:val="right"/>
    </w:pPr>
    <w:rPr>
      <w:rFonts w:ascii="Arial" w:hAnsi="Arial"/>
      <w:b w:val="0"/>
      <w:sz w:val="24"/>
    </w:rPr>
  </w:style>
  <w:style w:type="paragraph" w:customStyle="1" w:styleId="910">
    <w:name w:val="Заголовок 91"/>
    <w:basedOn w:val="1f7"/>
    <w:next w:val="1f7"/>
    <w:rsid w:val="00AC4207"/>
    <w:pPr>
      <w:keepNext/>
      <w:jc w:val="center"/>
    </w:pPr>
    <w:rPr>
      <w:rFonts w:ascii="Arial" w:hAnsi="Arial"/>
      <w:b w:val="0"/>
      <w:sz w:val="24"/>
    </w:rPr>
  </w:style>
  <w:style w:type="paragraph" w:customStyle="1" w:styleId="1fff3">
    <w:name w:val="Верхний колонтитул1"/>
    <w:basedOn w:val="1f7"/>
    <w:rsid w:val="00AC4207"/>
    <w:pPr>
      <w:tabs>
        <w:tab w:val="center" w:pos="4703"/>
        <w:tab w:val="right" w:pos="9406"/>
      </w:tabs>
    </w:pPr>
    <w:rPr>
      <w:b w:val="0"/>
      <w:color w:val="000000"/>
      <w:sz w:val="20"/>
    </w:rPr>
  </w:style>
  <w:style w:type="character" w:customStyle="1" w:styleId="1fff4">
    <w:name w:val="Номер страницы1"/>
    <w:rsid w:val="00AC4207"/>
  </w:style>
  <w:style w:type="paragraph" w:customStyle="1" w:styleId="1fff5">
    <w:name w:val="Нижний колонтитул1"/>
    <w:basedOn w:val="1f7"/>
    <w:rsid w:val="00AC4207"/>
    <w:pPr>
      <w:tabs>
        <w:tab w:val="center" w:pos="4703"/>
        <w:tab w:val="right" w:pos="9406"/>
      </w:tabs>
    </w:pPr>
    <w:rPr>
      <w:b w:val="0"/>
      <w:color w:val="000000"/>
      <w:sz w:val="20"/>
    </w:rPr>
  </w:style>
  <w:style w:type="paragraph" w:customStyle="1" w:styleId="1fff6">
    <w:name w:val="Текст сноски1"/>
    <w:basedOn w:val="1f7"/>
    <w:rsid w:val="00AC4207"/>
    <w:rPr>
      <w:b w:val="0"/>
      <w:color w:val="000000"/>
      <w:sz w:val="20"/>
    </w:rPr>
  </w:style>
  <w:style w:type="character" w:customStyle="1" w:styleId="1fff7">
    <w:name w:val="Знак сноски1"/>
    <w:rsid w:val="00AC4207"/>
    <w:rPr>
      <w:vertAlign w:val="superscript"/>
    </w:rPr>
  </w:style>
  <w:style w:type="paragraph" w:customStyle="1" w:styleId="1fff8">
    <w:name w:val="Основной текст1"/>
    <w:basedOn w:val="1f7"/>
    <w:rsid w:val="00AC4207"/>
    <w:pPr>
      <w:widowControl w:val="0"/>
    </w:pPr>
    <w:rPr>
      <w:b w:val="0"/>
    </w:rPr>
  </w:style>
  <w:style w:type="paragraph" w:customStyle="1" w:styleId="1fff9">
    <w:name w:val="Текст1"/>
    <w:basedOn w:val="1f7"/>
    <w:rsid w:val="00AC4207"/>
    <w:rPr>
      <w:rFonts w:ascii="Courier New" w:hAnsi="Courier New"/>
      <w:b w:val="0"/>
      <w:sz w:val="20"/>
    </w:rPr>
  </w:style>
  <w:style w:type="paragraph" w:customStyle="1" w:styleId="1fffa">
    <w:name w:val="Нумерованный список1"/>
    <w:basedOn w:val="1f7"/>
    <w:rsid w:val="00AC4207"/>
    <w:pPr>
      <w:ind w:left="792" w:hanging="432"/>
    </w:pPr>
    <w:rPr>
      <w:b w:val="0"/>
      <w:sz w:val="20"/>
    </w:rPr>
  </w:style>
  <w:style w:type="paragraph" w:customStyle="1" w:styleId="315">
    <w:name w:val="Основной текст с отступом 31"/>
    <w:basedOn w:val="1f7"/>
    <w:rsid w:val="00AC4207"/>
    <w:pPr>
      <w:ind w:firstLine="709"/>
    </w:pPr>
    <w:rPr>
      <w:color w:val="000000"/>
      <w:sz w:val="24"/>
    </w:rPr>
  </w:style>
  <w:style w:type="paragraph" w:customStyle="1" w:styleId="1fffb">
    <w:name w:val="Маркированный список1"/>
    <w:basedOn w:val="1f7"/>
    <w:autoRedefine/>
    <w:rsid w:val="00AC4207"/>
    <w:pPr>
      <w:tabs>
        <w:tab w:val="left" w:pos="550"/>
      </w:tabs>
      <w:ind w:left="550" w:hanging="550"/>
    </w:pPr>
    <w:rPr>
      <w:sz w:val="24"/>
    </w:rPr>
  </w:style>
  <w:style w:type="character" w:customStyle="1" w:styleId="1fffc">
    <w:name w:val="Знак Знак1"/>
    <w:rsid w:val="00AC4207"/>
    <w:rPr>
      <w:rFonts w:ascii="Arial" w:eastAsia="SimSun" w:hAnsi="Arial" w:cs="Arial"/>
      <w:b/>
      <w:bCs/>
      <w:i/>
      <w:iCs/>
      <w:sz w:val="28"/>
      <w:szCs w:val="28"/>
      <w:lang w:val="ru-RU" w:eastAsia="zh-CN" w:bidi="ar-SA"/>
    </w:rPr>
  </w:style>
  <w:style w:type="paragraph" w:customStyle="1" w:styleId="2f5">
    <w:name w:val="Название2"/>
    <w:basedOn w:val="13"/>
    <w:rsid w:val="00AC4207"/>
    <w:pPr>
      <w:spacing w:before="480"/>
      <w:ind w:firstLine="0"/>
    </w:pPr>
    <w:rPr>
      <w:rFonts w:ascii="Arial" w:hAnsi="Arial" w:cs="Arial"/>
      <w:b/>
      <w:bCs/>
      <w:sz w:val="72"/>
      <w14:shadow w14:blurRad="50800" w14:dist="38100" w14:dir="2700000" w14:sx="100000" w14:sy="100000" w14:kx="0" w14:ky="0" w14:algn="tl">
        <w14:srgbClr w14:val="000000">
          <w14:alpha w14:val="60000"/>
        </w14:srgbClr>
      </w14:shadow>
    </w:rPr>
  </w:style>
  <w:style w:type="paragraph" w:customStyle="1" w:styleId="afffff8">
    <w:name w:val="Знак Знак Знак Знак Знак Знак Знак Знак Знак Знак Знак Знак Знак Знак Знак Знак"/>
    <w:basedOn w:val="a7"/>
    <w:rsid w:val="00AC4207"/>
    <w:rPr>
      <w:rFonts w:ascii="Verdana" w:hAnsi="Verdana" w:cs="Verdana"/>
      <w:lang w:val="en-US" w:eastAsia="en-US"/>
    </w:rPr>
  </w:style>
  <w:style w:type="paragraph" w:customStyle="1" w:styleId="1fffd">
    <w:name w:val="Обычный (веб)1"/>
    <w:basedOn w:val="a7"/>
    <w:rsid w:val="00AC4207"/>
    <w:pPr>
      <w:widowControl w:val="0"/>
      <w:overflowPunct w:val="0"/>
      <w:autoSpaceDE w:val="0"/>
      <w:autoSpaceDN w:val="0"/>
      <w:adjustRightInd w:val="0"/>
      <w:spacing w:before="100" w:after="100"/>
      <w:textAlignment w:val="baseline"/>
    </w:pPr>
    <w:rPr>
      <w:sz w:val="24"/>
    </w:rPr>
  </w:style>
  <w:style w:type="paragraph" w:customStyle="1" w:styleId="1fffe">
    <w:name w:val="Абзац списка1"/>
    <w:basedOn w:val="a7"/>
    <w:rsid w:val="00AC4207"/>
    <w:pPr>
      <w:spacing w:after="200" w:line="276" w:lineRule="auto"/>
      <w:ind w:left="720"/>
      <w:contextualSpacing/>
    </w:pPr>
    <w:rPr>
      <w:rFonts w:ascii="Calibri" w:hAnsi="Calibri"/>
      <w:sz w:val="22"/>
      <w:szCs w:val="22"/>
      <w:lang w:eastAsia="en-US"/>
    </w:rPr>
  </w:style>
  <w:style w:type="character" w:customStyle="1" w:styleId="mw-headline">
    <w:name w:val="mw-headline"/>
    <w:rsid w:val="00AC4207"/>
  </w:style>
  <w:style w:type="character" w:customStyle="1" w:styleId="mw-editsection1">
    <w:name w:val="mw-editsection1"/>
    <w:rsid w:val="00AC4207"/>
  </w:style>
  <w:style w:type="character" w:customStyle="1" w:styleId="mw-editsection-bracket">
    <w:name w:val="mw-editsection-bracket"/>
    <w:rsid w:val="00AC4207"/>
  </w:style>
  <w:style w:type="character" w:customStyle="1" w:styleId="mw-editsection-divider1">
    <w:name w:val="mw-editsection-divider1"/>
    <w:rsid w:val="00AC4207"/>
    <w:rPr>
      <w:color w:val="555555"/>
    </w:rPr>
  </w:style>
  <w:style w:type="paragraph" w:customStyle="1" w:styleId="m-text">
    <w:name w:val="m-text"/>
    <w:basedOn w:val="a7"/>
    <w:rsid w:val="00AC4207"/>
    <w:pPr>
      <w:spacing w:before="100" w:beforeAutospacing="1" w:after="100" w:afterAutospacing="1"/>
      <w:jc w:val="both"/>
    </w:pPr>
    <w:rPr>
      <w:sz w:val="24"/>
      <w:szCs w:val="24"/>
    </w:rPr>
  </w:style>
  <w:style w:type="paragraph" w:styleId="afffff9">
    <w:name w:val="TOC Heading"/>
    <w:basedOn w:val="13"/>
    <w:next w:val="a7"/>
    <w:uiPriority w:val="39"/>
    <w:qFormat/>
    <w:rsid w:val="00AC4207"/>
    <w:pPr>
      <w:keepLines/>
      <w:spacing w:before="480" w:line="276" w:lineRule="auto"/>
      <w:ind w:firstLine="0"/>
      <w:jc w:val="left"/>
      <w:outlineLvl w:val="9"/>
    </w:pPr>
    <w:rPr>
      <w:rFonts w:ascii="Cambria" w:hAnsi="Cambria"/>
      <w:b/>
      <w:bCs/>
      <w:color w:val="365F91"/>
      <w:szCs w:val="28"/>
    </w:rPr>
  </w:style>
  <w:style w:type="character" w:customStyle="1" w:styleId="316">
    <w:name w:val="Заголовок 3 Знак1"/>
    <w:rsid w:val="00AC4207"/>
    <w:rPr>
      <w:b/>
      <w:bCs/>
      <w:sz w:val="24"/>
      <w:szCs w:val="24"/>
      <w:lang w:val="ru-RU" w:eastAsia="ru-RU" w:bidi="ar-SA"/>
    </w:rPr>
  </w:style>
  <w:style w:type="character" w:styleId="afffffa">
    <w:name w:val="endnote reference"/>
    <w:rsid w:val="00AC4207"/>
    <w:rPr>
      <w:vertAlign w:val="superscript"/>
    </w:rPr>
  </w:style>
  <w:style w:type="character" w:customStyle="1" w:styleId="FootnoteTextChar">
    <w:name w:val="Footnote Text Char"/>
    <w:aliases w:val="single space Char,footnote text Char"/>
    <w:semiHidden/>
    <w:locked/>
    <w:rsid w:val="00AC4207"/>
    <w:rPr>
      <w:lang w:val="ru-RU" w:eastAsia="ru-RU" w:bidi="ar-SA"/>
    </w:rPr>
  </w:style>
  <w:style w:type="character" w:customStyle="1" w:styleId="BodyTextIndentChar">
    <w:name w:val="Body Text Indent Char"/>
    <w:locked/>
    <w:rsid w:val="00AC4207"/>
    <w:rPr>
      <w:rFonts w:ascii="Arial" w:hAnsi="Arial" w:cs="Arial"/>
      <w:b/>
      <w:bCs/>
      <w:sz w:val="28"/>
      <w:lang w:val="ru-RU" w:eastAsia="ru-RU" w:bidi="ar-SA"/>
    </w:rPr>
  </w:style>
  <w:style w:type="character" w:customStyle="1" w:styleId="BodyTextChar">
    <w:name w:val="Body Text Char"/>
    <w:semiHidden/>
    <w:locked/>
    <w:rsid w:val="00AC4207"/>
    <w:rPr>
      <w:rFonts w:ascii="Arial" w:hAnsi="Arial" w:cs="Arial"/>
      <w:b/>
      <w:bCs/>
      <w:iCs/>
      <w:sz w:val="18"/>
      <w:lang w:val="ru-RU" w:eastAsia="ru-RU" w:bidi="ar-SA"/>
    </w:rPr>
  </w:style>
  <w:style w:type="character" w:customStyle="1" w:styleId="BodyText2Char">
    <w:name w:val="Body Text 2 Char"/>
    <w:semiHidden/>
    <w:locked/>
    <w:rsid w:val="00AC4207"/>
    <w:rPr>
      <w:rFonts w:ascii="Arial Narrow" w:hAnsi="Arial Narrow" w:cs="Arial"/>
      <w:sz w:val="16"/>
      <w:lang w:val="ru-RU" w:eastAsia="ru-RU" w:bidi="ar-SA"/>
    </w:rPr>
  </w:style>
  <w:style w:type="character" w:customStyle="1" w:styleId="BodyText3Char">
    <w:name w:val="Body Text 3 Char"/>
    <w:semiHidden/>
    <w:locked/>
    <w:rsid w:val="00AC4207"/>
    <w:rPr>
      <w:sz w:val="24"/>
      <w:szCs w:val="28"/>
      <w:lang w:val="ru-RU" w:eastAsia="ru-RU" w:bidi="ar-SA"/>
    </w:rPr>
  </w:style>
  <w:style w:type="character" w:customStyle="1" w:styleId="BalloonTextChar">
    <w:name w:val="Balloon Text Char"/>
    <w:semiHidden/>
    <w:locked/>
    <w:rsid w:val="00AC4207"/>
    <w:rPr>
      <w:rFonts w:ascii="Tahoma" w:hAnsi="Tahoma" w:cs="Tahoma"/>
      <w:sz w:val="16"/>
      <w:szCs w:val="16"/>
      <w:lang w:val="ru-RU" w:eastAsia="ru-RU" w:bidi="ar-SA"/>
    </w:rPr>
  </w:style>
  <w:style w:type="character" w:customStyle="1" w:styleId="CommentTextChar">
    <w:name w:val="Comment Text Char"/>
    <w:semiHidden/>
    <w:locked/>
    <w:rsid w:val="00AC4207"/>
    <w:rPr>
      <w:lang w:val="ru-RU" w:eastAsia="ru-RU" w:bidi="ar-SA"/>
    </w:rPr>
  </w:style>
  <w:style w:type="paragraph" w:customStyle="1" w:styleId="uni">
    <w:name w:val="uni"/>
    <w:basedOn w:val="a7"/>
    <w:rsid w:val="00AC4207"/>
    <w:pPr>
      <w:ind w:firstLine="390"/>
      <w:jc w:val="both"/>
    </w:pPr>
    <w:rPr>
      <w:sz w:val="24"/>
      <w:szCs w:val="24"/>
    </w:rPr>
  </w:style>
  <w:style w:type="paragraph" w:customStyle="1" w:styleId="unip">
    <w:name w:val="unip"/>
    <w:basedOn w:val="a7"/>
    <w:rsid w:val="00AC4207"/>
    <w:pPr>
      <w:ind w:firstLine="390"/>
      <w:jc w:val="both"/>
    </w:pPr>
    <w:rPr>
      <w:sz w:val="24"/>
      <w:szCs w:val="24"/>
    </w:rPr>
  </w:style>
  <w:style w:type="character" w:customStyle="1" w:styleId="ep">
    <w:name w:val="ep"/>
    <w:rsid w:val="00AC4207"/>
  </w:style>
  <w:style w:type="character" w:customStyle="1" w:styleId="udar">
    <w:name w:val="udar"/>
    <w:rsid w:val="00AC4207"/>
  </w:style>
  <w:style w:type="paragraph" w:customStyle="1" w:styleId="ConsPlusNormal">
    <w:name w:val="ConsPlusNormal"/>
    <w:rsid w:val="00AC420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48">
    <w:name w:val="toc 4"/>
    <w:basedOn w:val="a7"/>
    <w:next w:val="a7"/>
    <w:autoRedefine/>
    <w:uiPriority w:val="39"/>
    <w:rsid w:val="00AC4207"/>
    <w:pPr>
      <w:ind w:left="720"/>
    </w:pPr>
    <w:rPr>
      <w:sz w:val="24"/>
      <w:szCs w:val="24"/>
    </w:rPr>
  </w:style>
  <w:style w:type="character" w:customStyle="1" w:styleId="apple-converted-space">
    <w:name w:val="apple-converted-space"/>
    <w:rsid w:val="00AC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200012">
      <w:bodyDiv w:val="1"/>
      <w:marLeft w:val="0"/>
      <w:marRight w:val="0"/>
      <w:marTop w:val="0"/>
      <w:marBottom w:val="0"/>
      <w:divBdr>
        <w:top w:val="none" w:sz="0" w:space="0" w:color="auto"/>
        <w:left w:val="none" w:sz="0" w:space="0" w:color="auto"/>
        <w:bottom w:val="none" w:sz="0" w:space="0" w:color="auto"/>
        <w:right w:val="none" w:sz="0" w:space="0" w:color="auto"/>
      </w:divBdr>
    </w:div>
    <w:div w:id="726955863">
      <w:bodyDiv w:val="1"/>
      <w:marLeft w:val="0"/>
      <w:marRight w:val="0"/>
      <w:marTop w:val="0"/>
      <w:marBottom w:val="0"/>
      <w:divBdr>
        <w:top w:val="none" w:sz="0" w:space="0" w:color="auto"/>
        <w:left w:val="none" w:sz="0" w:space="0" w:color="auto"/>
        <w:bottom w:val="none" w:sz="0" w:space="0" w:color="auto"/>
        <w:right w:val="none" w:sz="0" w:space="0" w:color="auto"/>
      </w:divBdr>
    </w:div>
    <w:div w:id="728891580">
      <w:bodyDiv w:val="1"/>
      <w:marLeft w:val="0"/>
      <w:marRight w:val="0"/>
      <w:marTop w:val="0"/>
      <w:marBottom w:val="0"/>
      <w:divBdr>
        <w:top w:val="none" w:sz="0" w:space="0" w:color="auto"/>
        <w:left w:val="none" w:sz="0" w:space="0" w:color="auto"/>
        <w:bottom w:val="none" w:sz="0" w:space="0" w:color="auto"/>
        <w:right w:val="none" w:sz="0" w:space="0" w:color="auto"/>
      </w:divBdr>
    </w:div>
    <w:div w:id="138729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9A440-3D0D-47A3-A3E2-C1F6595D7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11261</Words>
  <Characters>64190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Чеченова</dc:creator>
  <cp:lastModifiedBy>Ларина Наталья Евгеньевна</cp:lastModifiedBy>
  <cp:revision>10</cp:revision>
  <cp:lastPrinted>2021-06-28T08:33:00Z</cp:lastPrinted>
  <dcterms:created xsi:type="dcterms:W3CDTF">2021-08-19T08:49:00Z</dcterms:created>
  <dcterms:modified xsi:type="dcterms:W3CDTF">2021-08-24T10:52:00Z</dcterms:modified>
</cp:coreProperties>
</file>